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4D81" w:rsidRDefault="009A5DEE">
      <w:pPr>
        <w:ind w:left="90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noProof/>
          <w:sz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2794635</wp:posOffset>
            </wp:positionH>
            <wp:positionV relativeFrom="paragraph">
              <wp:posOffset>-71120</wp:posOffset>
            </wp:positionV>
            <wp:extent cx="1257300" cy="1257300"/>
            <wp:effectExtent l="0" t="0" r="0" b="0"/>
            <wp:wrapNone/>
            <wp:docPr id="2" name="Picture 2" descr="test2 Family-Court-grayscale-9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st2 Family-Court-grayscale-9p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D81">
        <w:rPr>
          <w:rFonts w:ascii="Arial" w:hAnsi="Arial" w:cs="Arial"/>
          <w:b/>
          <w:sz w:val="40"/>
        </w:rPr>
        <w:t xml:space="preserve">The Family Court of the State of </w:t>
      </w:r>
      <w:smartTag w:uri="urn:schemas-microsoft-com:office:smarttags" w:element="State">
        <w:r w:rsidR="006E4D81">
          <w:rPr>
            <w:rFonts w:ascii="Arial" w:hAnsi="Arial" w:cs="Arial"/>
            <w:b/>
            <w:sz w:val="40"/>
          </w:rPr>
          <w:t>Delaware</w:t>
        </w:r>
      </w:smartTag>
    </w:p>
    <w:p w:rsidR="006E4D81" w:rsidRDefault="006E4D81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and For </w:t>
      </w:r>
      <w:bookmarkStart w:id="0" w:name="cnty"/>
      <w:bookmarkStart w:id="1" w:name="_GoBack"/>
      <w:bookmarkEnd w:id="0"/>
      <w:r w:rsidR="004C3293">
        <w:rPr>
          <w:rFonts w:ascii="Arial" w:hAnsi="Arial" w:cs="Arial"/>
          <w:sz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>
        <w:rPr>
          <w:rFonts w:ascii="Arial" w:hAnsi="Arial" w:cs="Arial"/>
          <w:sz w:val="24"/>
        </w:rPr>
        <w:instrText xml:space="preserve"> FORMCHECKBOX </w:instrText>
      </w:r>
      <w:r w:rsidR="004C3293">
        <w:rPr>
          <w:rFonts w:ascii="Arial" w:hAnsi="Arial" w:cs="Arial"/>
          <w:sz w:val="24"/>
        </w:rPr>
      </w:r>
      <w:r w:rsidR="004C3293">
        <w:rPr>
          <w:rFonts w:ascii="Arial" w:hAnsi="Arial" w:cs="Arial"/>
          <w:sz w:val="24"/>
        </w:rPr>
        <w:fldChar w:fldCharType="separate"/>
      </w:r>
      <w:r w:rsidR="004C3293">
        <w:rPr>
          <w:rFonts w:ascii="Arial" w:hAnsi="Arial" w:cs="Arial"/>
          <w:sz w:val="24"/>
        </w:rPr>
        <w:fldChar w:fldCharType="end"/>
      </w:r>
      <w:bookmarkEnd w:id="2"/>
      <w:bookmarkEnd w:id="1"/>
      <w:r>
        <w:rPr>
          <w:rFonts w:ascii="Arial" w:hAnsi="Arial" w:cs="Arial"/>
          <w:sz w:val="24"/>
        </w:rPr>
        <w:t xml:space="preserve"> New Castle </w:t>
      </w:r>
      <w:r w:rsidR="009A5DEE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 w:rsidR="004C3293">
        <w:rPr>
          <w:rFonts w:ascii="Arial" w:hAnsi="Arial" w:cs="Arial"/>
          <w:sz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>
        <w:rPr>
          <w:rFonts w:ascii="Arial" w:hAnsi="Arial" w:cs="Arial"/>
          <w:sz w:val="24"/>
        </w:rPr>
        <w:instrText xml:space="preserve"> FORMCHECKBOX </w:instrText>
      </w:r>
      <w:r w:rsidR="004C3293">
        <w:rPr>
          <w:rFonts w:ascii="Arial" w:hAnsi="Arial" w:cs="Arial"/>
          <w:sz w:val="24"/>
        </w:rPr>
      </w:r>
      <w:r w:rsidR="004C3293">
        <w:rPr>
          <w:rFonts w:ascii="Arial" w:hAnsi="Arial" w:cs="Arial"/>
          <w:sz w:val="24"/>
        </w:rPr>
        <w:fldChar w:fldCharType="separate"/>
      </w:r>
      <w:r w:rsidR="004C3293">
        <w:rPr>
          <w:rFonts w:ascii="Arial" w:hAnsi="Arial" w:cs="Arial"/>
          <w:sz w:val="24"/>
        </w:rPr>
        <w:fldChar w:fldCharType="end"/>
      </w:r>
      <w:bookmarkEnd w:id="3"/>
      <w:r>
        <w:rPr>
          <w:rFonts w:ascii="Arial" w:hAnsi="Arial" w:cs="Arial"/>
          <w:sz w:val="24"/>
        </w:rPr>
        <w:t xml:space="preserve"> Kent </w:t>
      </w:r>
      <w:r w:rsidR="009A5DEE">
        <w:rPr>
          <w:rFonts w:ascii="Arial" w:hAnsi="Arial" w:cs="Arial"/>
          <w:sz w:val="24"/>
        </w:rPr>
        <w:t>County</w:t>
      </w:r>
      <w:r>
        <w:rPr>
          <w:rFonts w:ascii="Arial" w:hAnsi="Arial" w:cs="Arial"/>
          <w:sz w:val="24"/>
        </w:rPr>
        <w:t xml:space="preserve"> </w:t>
      </w:r>
      <w:r w:rsidR="004C3293">
        <w:rPr>
          <w:rFonts w:ascii="Arial" w:hAnsi="Arial" w:cs="Arial"/>
          <w:sz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>
        <w:rPr>
          <w:rFonts w:ascii="Arial" w:hAnsi="Arial" w:cs="Arial"/>
          <w:sz w:val="24"/>
        </w:rPr>
        <w:instrText xml:space="preserve"> FORMCHECKBOX </w:instrText>
      </w:r>
      <w:r w:rsidR="004C3293">
        <w:rPr>
          <w:rFonts w:ascii="Arial" w:hAnsi="Arial" w:cs="Arial"/>
          <w:sz w:val="24"/>
        </w:rPr>
      </w:r>
      <w:r w:rsidR="004C3293">
        <w:rPr>
          <w:rFonts w:ascii="Arial" w:hAnsi="Arial" w:cs="Arial"/>
          <w:sz w:val="24"/>
        </w:rPr>
        <w:fldChar w:fldCharType="separate"/>
      </w:r>
      <w:r w:rsidR="004C3293">
        <w:rPr>
          <w:rFonts w:ascii="Arial" w:hAnsi="Arial" w:cs="Arial"/>
          <w:sz w:val="24"/>
        </w:rPr>
        <w:fldChar w:fldCharType="end"/>
      </w:r>
      <w:bookmarkEnd w:id="4"/>
      <w:r>
        <w:rPr>
          <w:rFonts w:ascii="Arial" w:hAnsi="Arial" w:cs="Arial"/>
          <w:sz w:val="24"/>
        </w:rPr>
        <w:t xml:space="preserve"> Sussex County</w:t>
      </w:r>
    </w:p>
    <w:p w:rsidR="006E4D81" w:rsidRDefault="006E4D81">
      <w:pPr>
        <w:rPr>
          <w:rFonts w:ascii="Arial" w:hAnsi="Arial" w:cs="Arial"/>
          <w:sz w:val="24"/>
        </w:rPr>
      </w:pPr>
    </w:p>
    <w:p w:rsidR="006E4D81" w:rsidRDefault="00D52BFE">
      <w:pPr>
        <w:pStyle w:val="Heading2"/>
      </w:pPr>
      <w:r>
        <w:t>DUI First Offender Program</w:t>
      </w:r>
    </w:p>
    <w:p w:rsidR="006E4D81" w:rsidRDefault="006E4D81">
      <w:pPr>
        <w:rPr>
          <w:rFonts w:ascii="Arial" w:hAnsi="Arial" w:cs="Arial"/>
          <w:sz w:val="24"/>
        </w:rPr>
      </w:pPr>
    </w:p>
    <w:p w:rsidR="006E4D81" w:rsidRDefault="006E4D81">
      <w:pPr>
        <w:pStyle w:val="Heading3"/>
      </w:pPr>
      <w:r>
        <w:t xml:space="preserve">STATE OF </w:t>
      </w:r>
      <w:smartTag w:uri="urn:schemas-microsoft-com:office:smarttags" w:element="State">
        <w:r>
          <w:t>DELAWARE</w:t>
        </w:r>
      </w:smartTag>
      <w:r>
        <w:t xml:space="preserve"> vs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053"/>
        <w:gridCol w:w="3026"/>
        <w:gridCol w:w="357"/>
        <w:gridCol w:w="269"/>
        <w:gridCol w:w="828"/>
        <w:gridCol w:w="1025"/>
        <w:gridCol w:w="2810"/>
        <w:gridCol w:w="540"/>
      </w:tblGrid>
      <w:tr w:rsidR="006E4D81" w:rsidTr="001E344C">
        <w:trPr>
          <w:cantSplit/>
          <w:trHeight w:val="159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Case Number</w:t>
            </w:r>
            <w:r w:rsidR="001E344C">
              <w:rPr>
                <w:rFonts w:ascii="Arial" w:hAnsi="Arial" w:cs="Arial"/>
                <w:sz w:val="18"/>
              </w:rPr>
              <w:t>(s)</w:t>
            </w:r>
          </w:p>
        </w:tc>
      </w:tr>
      <w:tr w:rsidR="006E4D81" w:rsidTr="001E344C">
        <w:trPr>
          <w:cantSplit/>
          <w:trHeight w:val="230"/>
        </w:trPr>
        <w:tc>
          <w:tcPr>
            <w:tcW w:w="5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1" w:rsidRPr="00BE25F9" w:rsidRDefault="00CE779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E4D81" w:rsidRDefault="006E4D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1" w:rsidRPr="00A3795C" w:rsidRDefault="004C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 w:rsidRPr="00A379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17"/>
            <w:r w:rsidR="006E4D81" w:rsidRPr="00A379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95C">
              <w:rPr>
                <w:rFonts w:ascii="Arial" w:hAnsi="Arial" w:cs="Arial"/>
                <w:sz w:val="22"/>
                <w:szCs w:val="22"/>
              </w:rPr>
            </w:r>
            <w:r w:rsidRPr="00A379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6E4D81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D81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D81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D81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6E4D81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79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6E4D81" w:rsidTr="001E344C">
        <w:trPr>
          <w:cantSplit/>
          <w:trHeight w:val="210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Street Address</w:t>
            </w:r>
            <w:r w:rsidR="00766007">
              <w:rPr>
                <w:rFonts w:ascii="Arial" w:hAnsi="Arial" w:cs="Arial"/>
                <w:sz w:val="18"/>
              </w:rPr>
              <w:t xml:space="preserve"> (include Apt)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7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Offense(s)</w:t>
            </w:r>
          </w:p>
        </w:tc>
      </w:tr>
      <w:bookmarkStart w:id="7" w:name="Text5"/>
      <w:tr w:rsidR="006E4D81" w:rsidTr="001E344C">
        <w:trPr>
          <w:cantSplit/>
          <w:trHeight w:val="210"/>
        </w:trPr>
        <w:tc>
          <w:tcPr>
            <w:tcW w:w="5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4D81" w:rsidRPr="00BE25F9" w:rsidRDefault="004C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094F27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94F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F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F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F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094F27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5472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6E4D81" w:rsidRDefault="006E4D8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E344C" w:rsidTr="001E344C">
        <w:trPr>
          <w:cantSplit/>
          <w:trHeight w:val="220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P.O. Box Number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bottom"/>
          </w:tcPr>
          <w:p w:rsidR="001E344C" w:rsidRDefault="001E344C" w:rsidP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bottom w:val="single" w:sz="4" w:space="0" w:color="auto"/>
            </w:tcBorders>
            <w:vAlign w:val="bottom"/>
          </w:tcPr>
          <w:p w:rsidR="001E344C" w:rsidRDefault="004C3293" w:rsidP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dxa"/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Del. C. §</w:t>
            </w:r>
          </w:p>
        </w:tc>
        <w:tc>
          <w:tcPr>
            <w:tcW w:w="2810" w:type="dxa"/>
            <w:tcBorders>
              <w:bottom w:val="single" w:sz="4" w:space="0" w:color="auto"/>
            </w:tcBorders>
            <w:vAlign w:val="bottom"/>
          </w:tcPr>
          <w:p w:rsidR="001E344C" w:rsidRDefault="004C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1E344C" w:rsidRDefault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bookmarkStart w:id="8" w:name="Text6"/>
      <w:tr w:rsidR="001E344C" w:rsidTr="001E344C">
        <w:trPr>
          <w:cantSplit/>
          <w:trHeight w:val="220"/>
        </w:trPr>
        <w:tc>
          <w:tcPr>
            <w:tcW w:w="5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C" w:rsidRPr="00BE25F9" w:rsidRDefault="004C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bottom"/>
          </w:tcPr>
          <w:p w:rsidR="001E344C" w:rsidRDefault="001E344C" w:rsidP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 w:rsidP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dxa"/>
            <w:vAlign w:val="bottom"/>
          </w:tcPr>
          <w:p w:rsidR="001E344C" w:rsidRDefault="001E344C" w:rsidP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Del. C. §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1E344C" w:rsidRDefault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E344C" w:rsidTr="001E344C">
        <w:trPr>
          <w:cantSplit/>
          <w:trHeight w:val="210"/>
        </w:trPr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City/ State/ Zip Code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dxa"/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Del. C. §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1E344C" w:rsidRDefault="001E344C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bookmarkStart w:id="9" w:name="Text9"/>
      <w:tr w:rsidR="001E344C" w:rsidTr="001E344C">
        <w:trPr>
          <w:cantSplit/>
          <w:trHeight w:val="210"/>
        </w:trPr>
        <w:tc>
          <w:tcPr>
            <w:tcW w:w="50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44C" w:rsidRPr="00BE25F9" w:rsidRDefault="004C329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dxa"/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Del. C. §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1E344C" w:rsidRDefault="001E344C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1E344C" w:rsidTr="001E344C">
        <w:trPr>
          <w:cantSplit/>
          <w:trHeight w:val="260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Date of Birth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Telephone #</w:t>
            </w:r>
          </w:p>
        </w:tc>
        <w:tc>
          <w:tcPr>
            <w:tcW w:w="3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E344C" w:rsidRDefault="004C3293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dxa"/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Del. C. §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right w:val="single" w:sz="4" w:space="0" w:color="auto"/>
            </w:tcBorders>
            <w:vAlign w:val="bottom"/>
          </w:tcPr>
          <w:p w:rsidR="001E344C" w:rsidRDefault="001E344C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bookmarkStart w:id="10" w:name="Text14"/>
      <w:tr w:rsidR="001E344C" w:rsidTr="001E344C">
        <w:trPr>
          <w:cantSplit/>
          <w:trHeight w:val="260"/>
        </w:trPr>
        <w:tc>
          <w:tcPr>
            <w:tcW w:w="2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C" w:rsidRPr="00BE25F9" w:rsidRDefault="004C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6"/>
        <w:tc>
          <w:tcPr>
            <w:tcW w:w="3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4C" w:rsidRPr="00BE25F9" w:rsidRDefault="004C3293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3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344C" w:rsidRDefault="001E34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E344C" w:rsidRDefault="004C3293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025" w:type="dxa"/>
            <w:tcBorders>
              <w:bottom w:val="single" w:sz="4" w:space="0" w:color="auto"/>
            </w:tcBorders>
            <w:vAlign w:val="bottom"/>
          </w:tcPr>
          <w:p w:rsidR="001E344C" w:rsidRDefault="001E344C" w:rsidP="00D52BF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Del. C. §</w:t>
            </w:r>
          </w:p>
        </w:tc>
        <w:tc>
          <w:tcPr>
            <w:tcW w:w="28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E344C" w:rsidRDefault="004C3293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1E344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1E344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1E344C" w:rsidRDefault="001E344C" w:rsidP="00723AE5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</w:tbl>
    <w:p w:rsidR="006E4D81" w:rsidRDefault="006E4D81">
      <w:pPr>
        <w:rPr>
          <w:rFonts w:ascii="Arial" w:hAnsi="Arial" w:cs="Arial"/>
          <w:sz w:val="24"/>
        </w:rPr>
      </w:pPr>
    </w:p>
    <w:p w:rsidR="006E4D81" w:rsidRDefault="006E4D81">
      <w:pPr>
        <w:rPr>
          <w:rFonts w:ascii="Arial" w:hAnsi="Arial" w:cs="Arial"/>
          <w:sz w:val="24"/>
        </w:rPr>
      </w:pPr>
    </w:p>
    <w:p w:rsidR="006E4D81" w:rsidRDefault="006E4D81">
      <w:pPr>
        <w:pStyle w:val="Heading2"/>
      </w:pPr>
      <w:r>
        <w:t>ELECTION FORM</w:t>
      </w:r>
    </w:p>
    <w:p w:rsidR="006E4D81" w:rsidRDefault="006E4D81">
      <w:pPr>
        <w:rPr>
          <w:rFonts w:ascii="Arial" w:hAnsi="Arial" w:cs="Arial"/>
          <w:sz w:val="24"/>
        </w:rPr>
        <w:sectPr w:rsidR="006E4D81">
          <w:headerReference w:type="default" r:id="rId9"/>
          <w:pgSz w:w="12240" w:h="15840" w:code="1"/>
          <w:pgMar w:top="432" w:right="720" w:bottom="720" w:left="720" w:header="288" w:footer="720" w:gutter="0"/>
          <w:cols w:space="720"/>
        </w:sectPr>
      </w:pPr>
    </w:p>
    <w:p w:rsidR="00723AE5" w:rsidRDefault="00723AE5" w:rsidP="00723AE5">
      <w:pPr>
        <w:ind w:left="450" w:right="720" w:hanging="90"/>
        <w:jc w:val="both"/>
        <w:rPr>
          <w:rFonts w:ascii="Arial" w:hAnsi="Arial" w:cs="Arial"/>
          <w:sz w:val="24"/>
        </w:rPr>
      </w:pPr>
    </w:p>
    <w:p w:rsidR="006E4D81" w:rsidRDefault="006E4D81" w:rsidP="00723AE5">
      <w:pPr>
        <w:ind w:left="270"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HEREBY ELECT TO APPLY for </w:t>
      </w:r>
      <w:r w:rsidR="00D52BFE">
        <w:rPr>
          <w:rFonts w:ascii="Arial" w:hAnsi="Arial" w:cs="Arial"/>
          <w:sz w:val="24"/>
        </w:rPr>
        <w:t>the DUI First Offender Program under 21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  <w:u w:val="single"/>
        </w:rPr>
        <w:t>Del.</w:t>
      </w:r>
      <w:r w:rsidR="00723AE5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>C.</w:t>
      </w:r>
      <w:r w:rsidR="00D4480F">
        <w:rPr>
          <w:rFonts w:ascii="Arial" w:hAnsi="Arial" w:cs="Arial"/>
          <w:sz w:val="24"/>
        </w:rPr>
        <w:t xml:space="preserve"> §</w:t>
      </w:r>
      <w:r w:rsidR="00D52BFE">
        <w:rPr>
          <w:rFonts w:ascii="Arial" w:hAnsi="Arial" w:cs="Arial"/>
          <w:sz w:val="24"/>
        </w:rPr>
        <w:t>4177B</w:t>
      </w:r>
      <w:r>
        <w:rPr>
          <w:rFonts w:ascii="Arial" w:hAnsi="Arial" w:cs="Arial"/>
          <w:sz w:val="24"/>
        </w:rPr>
        <w:t xml:space="preserve">.   </w:t>
      </w:r>
    </w:p>
    <w:p w:rsidR="006E4D81" w:rsidRDefault="006E4D81">
      <w:pPr>
        <w:jc w:val="both"/>
        <w:rPr>
          <w:rFonts w:ascii="Arial" w:hAnsi="Arial" w:cs="Arial"/>
          <w:sz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2700"/>
        <w:gridCol w:w="4680"/>
      </w:tblGrid>
      <w:tr w:rsidR="006E4D8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4D81" w:rsidRDefault="006E4D81">
            <w:pPr>
              <w:ind w:right="201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E4D81" w:rsidRDefault="006E4D81">
            <w:pPr>
              <w:ind w:right="72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My current address is:</w:t>
            </w:r>
          </w:p>
        </w:tc>
        <w:tc>
          <w:tcPr>
            <w:tcW w:w="4680" w:type="dxa"/>
            <w:tcBorders>
              <w:top w:val="nil"/>
              <w:left w:val="nil"/>
              <w:right w:val="nil"/>
            </w:tcBorders>
          </w:tcPr>
          <w:p w:rsidR="006E4D81" w:rsidRPr="00A3795C" w:rsidRDefault="00CE7791">
            <w:pPr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2" w:name="Text24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</w:tr>
      <w:tr w:rsidR="006E4D8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4D81" w:rsidRDefault="006E4D81">
            <w:pPr>
              <w:ind w:right="201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E4D81" w:rsidRDefault="006E4D81">
            <w:pPr>
              <w:ind w:right="7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E4D81" w:rsidRPr="00A3795C" w:rsidRDefault="004C3293">
            <w:pPr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="00BE25F9" w:rsidRPr="00A379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95C">
              <w:rPr>
                <w:rFonts w:ascii="Arial" w:hAnsi="Arial" w:cs="Arial"/>
                <w:sz w:val="22"/>
                <w:szCs w:val="22"/>
              </w:rPr>
            </w:r>
            <w:r w:rsidRPr="00A379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79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</w:tr>
      <w:tr w:rsidR="006E4D8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6E4D81" w:rsidRDefault="006E4D81">
            <w:pPr>
              <w:ind w:right="201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E4D81" w:rsidRDefault="006E4D81">
            <w:pPr>
              <w:ind w:right="72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tcBorders>
              <w:left w:val="nil"/>
              <w:right w:val="nil"/>
            </w:tcBorders>
          </w:tcPr>
          <w:p w:rsidR="006E4D81" w:rsidRPr="00A3795C" w:rsidRDefault="004C3293">
            <w:pPr>
              <w:ind w:right="7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795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BE25F9" w:rsidRPr="00A3795C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3795C">
              <w:rPr>
                <w:rFonts w:ascii="Arial" w:hAnsi="Arial" w:cs="Arial"/>
                <w:sz w:val="22"/>
                <w:szCs w:val="22"/>
              </w:rPr>
            </w:r>
            <w:r w:rsidRPr="00A3795C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BE25F9" w:rsidRPr="00A3795C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3795C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6E4D81" w:rsidP="00CD319A">
      <w:pPr>
        <w:numPr>
          <w:ilvl w:val="0"/>
          <w:numId w:val="20"/>
        </w:numPr>
        <w:tabs>
          <w:tab w:val="num" w:pos="1260"/>
        </w:tabs>
        <w:ind w:left="1260" w:right="720" w:hanging="5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will provide the Court with </w:t>
      </w:r>
      <w:r w:rsidRPr="00CD319A">
        <w:rPr>
          <w:rFonts w:ascii="Arial" w:hAnsi="Arial" w:cs="Arial"/>
          <w:bCs/>
          <w:sz w:val="24"/>
        </w:rPr>
        <w:t>written</w:t>
      </w:r>
      <w:r>
        <w:rPr>
          <w:rFonts w:ascii="Arial" w:hAnsi="Arial" w:cs="Arial"/>
          <w:sz w:val="24"/>
        </w:rPr>
        <w:t xml:space="preserve"> notice of a</w:t>
      </w:r>
      <w:r w:rsidR="00CD319A">
        <w:rPr>
          <w:rFonts w:ascii="Arial" w:hAnsi="Arial" w:cs="Arial"/>
          <w:sz w:val="24"/>
        </w:rPr>
        <w:t>ny change of my address immediately</w:t>
      </w:r>
      <w:r>
        <w:rPr>
          <w:rFonts w:ascii="Arial" w:hAnsi="Arial" w:cs="Arial"/>
          <w:sz w:val="24"/>
        </w:rPr>
        <w:t>.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CD319A">
      <w:pPr>
        <w:ind w:left="1260" w:right="72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3.     If summoned, I shall appear in Court to determine whether I have violated or fulfilled the terms and conditions of </w:t>
      </w:r>
      <w:r w:rsidR="00D52BFE">
        <w:rPr>
          <w:rFonts w:ascii="Arial" w:hAnsi="Arial" w:cs="Arial"/>
          <w:sz w:val="24"/>
        </w:rPr>
        <w:t>the DUI First Offender Program</w:t>
      </w:r>
      <w:r w:rsidR="000F2359">
        <w:rPr>
          <w:rFonts w:ascii="Arial" w:hAnsi="Arial" w:cs="Arial"/>
          <w:sz w:val="24"/>
        </w:rPr>
        <w:t>.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6E4D81" w:rsidP="00CD319A">
      <w:pPr>
        <w:numPr>
          <w:ilvl w:val="0"/>
          <w:numId w:val="18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 understand that if my applicati</w:t>
      </w:r>
      <w:r w:rsidR="00D52BFE">
        <w:rPr>
          <w:rFonts w:ascii="Arial" w:hAnsi="Arial" w:cs="Arial"/>
          <w:sz w:val="24"/>
        </w:rPr>
        <w:t>on for the DUI First Offender Program</w:t>
      </w:r>
      <w:r>
        <w:rPr>
          <w:rFonts w:ascii="Arial" w:hAnsi="Arial" w:cs="Arial"/>
          <w:sz w:val="24"/>
        </w:rPr>
        <w:t xml:space="preserve"> is accepted: 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6E4D81" w:rsidP="0061312E">
      <w:pPr>
        <w:numPr>
          <w:ilvl w:val="1"/>
          <w:numId w:val="24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must </w:t>
      </w:r>
      <w:r w:rsidR="00CD319A">
        <w:rPr>
          <w:rFonts w:ascii="Arial" w:hAnsi="Arial" w:cs="Arial"/>
          <w:sz w:val="24"/>
        </w:rPr>
        <w:t>admit</w:t>
      </w:r>
      <w:r w:rsidR="00D448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or </w:t>
      </w:r>
      <w:r w:rsidR="00D4480F">
        <w:rPr>
          <w:rFonts w:ascii="Arial" w:hAnsi="Arial" w:cs="Arial"/>
          <w:sz w:val="24"/>
        </w:rPr>
        <w:t>plea</w:t>
      </w:r>
      <w:r w:rsidR="00CD319A">
        <w:rPr>
          <w:rFonts w:ascii="Arial" w:hAnsi="Arial" w:cs="Arial"/>
          <w:sz w:val="24"/>
        </w:rPr>
        <w:t>d</w:t>
      </w:r>
      <w:r w:rsidR="00D4480F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nolo contendere to the </w:t>
      </w:r>
      <w:r w:rsidR="001E344C">
        <w:rPr>
          <w:rFonts w:ascii="Arial" w:hAnsi="Arial" w:cs="Arial"/>
          <w:sz w:val="24"/>
        </w:rPr>
        <w:t>above charge(s)</w:t>
      </w:r>
      <w:r>
        <w:rPr>
          <w:rFonts w:ascii="Arial" w:hAnsi="Arial" w:cs="Arial"/>
          <w:sz w:val="24"/>
        </w:rPr>
        <w:t>;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CD319A" w:rsidP="0061312E">
      <w:pPr>
        <w:numPr>
          <w:ilvl w:val="1"/>
          <w:numId w:val="24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6E4D81">
        <w:rPr>
          <w:rFonts w:ascii="Arial" w:hAnsi="Arial" w:cs="Arial"/>
          <w:sz w:val="24"/>
        </w:rPr>
        <w:t>he Court will not en</w:t>
      </w:r>
      <w:r w:rsidR="00D4480F">
        <w:rPr>
          <w:rFonts w:ascii="Arial" w:hAnsi="Arial" w:cs="Arial"/>
          <w:sz w:val="24"/>
        </w:rPr>
        <w:t>ter an adjudication of delinquency</w:t>
      </w:r>
      <w:r w:rsidR="006E4D81">
        <w:rPr>
          <w:rFonts w:ascii="Arial" w:hAnsi="Arial" w:cs="Arial"/>
          <w:sz w:val="24"/>
        </w:rPr>
        <w:t xml:space="preserve"> if my e</w:t>
      </w:r>
      <w:r w:rsidR="00D4480F">
        <w:rPr>
          <w:rFonts w:ascii="Arial" w:hAnsi="Arial" w:cs="Arial"/>
          <w:sz w:val="24"/>
        </w:rPr>
        <w:t xml:space="preserve">lection is accepted, but will </w:t>
      </w:r>
      <w:r w:rsidR="006E4D81">
        <w:rPr>
          <w:rFonts w:ascii="Arial" w:hAnsi="Arial" w:cs="Arial"/>
          <w:sz w:val="24"/>
        </w:rPr>
        <w:t xml:space="preserve">instead </w:t>
      </w:r>
      <w:r w:rsidR="00D4480F">
        <w:rPr>
          <w:rFonts w:ascii="Arial" w:hAnsi="Arial" w:cs="Arial"/>
          <w:sz w:val="24"/>
        </w:rPr>
        <w:t>stay the</w:t>
      </w:r>
      <w:r w:rsidR="001E344C">
        <w:rPr>
          <w:rFonts w:ascii="Arial" w:hAnsi="Arial" w:cs="Arial"/>
          <w:sz w:val="24"/>
        </w:rPr>
        <w:t xml:space="preserve"> adjudication</w:t>
      </w:r>
      <w:r w:rsidR="00D4480F">
        <w:rPr>
          <w:rFonts w:ascii="Arial" w:hAnsi="Arial" w:cs="Arial"/>
          <w:sz w:val="24"/>
        </w:rPr>
        <w:t xml:space="preserve"> of delinquency </w:t>
      </w:r>
      <w:r w:rsidR="006E4D81">
        <w:rPr>
          <w:rFonts w:ascii="Arial" w:hAnsi="Arial" w:cs="Arial"/>
          <w:sz w:val="24"/>
        </w:rPr>
        <w:t>in connection with this case;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CD319A" w:rsidP="0061312E">
      <w:pPr>
        <w:numPr>
          <w:ilvl w:val="1"/>
          <w:numId w:val="24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6E4D81">
        <w:rPr>
          <w:rFonts w:ascii="Arial" w:hAnsi="Arial" w:cs="Arial"/>
          <w:sz w:val="24"/>
        </w:rPr>
        <w:t xml:space="preserve">he Court will place me on probation under such terms and conditions as the Court, in its discretion, deems appropriate, which may include, but not be limited to: </w:t>
      </w:r>
      <w:r w:rsidR="00717610">
        <w:rPr>
          <w:rFonts w:ascii="Arial" w:hAnsi="Arial" w:cs="Arial"/>
          <w:sz w:val="24"/>
        </w:rPr>
        <w:t xml:space="preserve">DUI courses and/or rehabilitation program, </w:t>
      </w:r>
      <w:r w:rsidR="006E4D81">
        <w:rPr>
          <w:rFonts w:ascii="Arial" w:hAnsi="Arial" w:cs="Arial"/>
          <w:sz w:val="24"/>
        </w:rPr>
        <w:t>fines, Court costs, surcharges, restitution, community service, no contact with certain persons and limitations on conduct;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CD319A" w:rsidP="0061312E">
      <w:pPr>
        <w:numPr>
          <w:ilvl w:val="1"/>
          <w:numId w:val="24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</w:t>
      </w:r>
      <w:r w:rsidR="006E4D81">
        <w:rPr>
          <w:rFonts w:ascii="Arial" w:hAnsi="Arial" w:cs="Arial"/>
          <w:sz w:val="24"/>
        </w:rPr>
        <w:t>y election to app</w:t>
      </w:r>
      <w:r w:rsidR="00D4480F">
        <w:rPr>
          <w:rFonts w:ascii="Arial" w:hAnsi="Arial" w:cs="Arial"/>
          <w:sz w:val="24"/>
        </w:rPr>
        <w:t xml:space="preserve">ly for </w:t>
      </w:r>
      <w:r w:rsidR="00D52BFE">
        <w:rPr>
          <w:rFonts w:ascii="Arial" w:hAnsi="Arial" w:cs="Arial"/>
          <w:sz w:val="24"/>
        </w:rPr>
        <w:t>the DUI First Offender Program</w:t>
      </w:r>
      <w:r w:rsidR="006E4D81">
        <w:rPr>
          <w:rFonts w:ascii="Arial" w:hAnsi="Arial" w:cs="Arial"/>
          <w:sz w:val="24"/>
        </w:rPr>
        <w:t xml:space="preserve"> is a waiver of the right to speedy trial. In other words, I understand that I may not raise</w:t>
      </w:r>
      <w:r w:rsidR="00717610">
        <w:rPr>
          <w:rFonts w:ascii="Arial" w:hAnsi="Arial" w:cs="Arial"/>
          <w:sz w:val="24"/>
        </w:rPr>
        <w:t xml:space="preserve"> my right to speedy trial as a </w:t>
      </w:r>
      <w:r w:rsidR="006E4D81">
        <w:rPr>
          <w:rFonts w:ascii="Arial" w:hAnsi="Arial" w:cs="Arial"/>
          <w:sz w:val="24"/>
        </w:rPr>
        <w:t>challenge to any judicial proceedings held in connection with this case if I am later returned to Court on this charge;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CD319A" w:rsidP="00880E63">
      <w:pPr>
        <w:numPr>
          <w:ilvl w:val="2"/>
          <w:numId w:val="24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>I</w:t>
      </w:r>
      <w:r w:rsidR="006E4D81">
        <w:rPr>
          <w:rFonts w:ascii="Arial" w:hAnsi="Arial" w:cs="Arial"/>
          <w:sz w:val="24"/>
        </w:rPr>
        <w:t>f I violate a term or condition of my probation</w:t>
      </w:r>
      <w:r w:rsidR="00D52BFE">
        <w:rPr>
          <w:rFonts w:ascii="Arial" w:hAnsi="Arial" w:cs="Arial"/>
          <w:sz w:val="24"/>
        </w:rPr>
        <w:t>, including failure to appear for evaluation at an assigned evaluating agency,</w:t>
      </w:r>
      <w:r w:rsidR="006E4D81">
        <w:rPr>
          <w:rFonts w:ascii="Arial" w:hAnsi="Arial" w:cs="Arial"/>
          <w:sz w:val="24"/>
        </w:rPr>
        <w:t xml:space="preserve"> I will be returned to the Court and if the Court determines that a violation </w:t>
      </w:r>
      <w:r w:rsidR="00D4480F">
        <w:rPr>
          <w:rFonts w:ascii="Arial" w:hAnsi="Arial" w:cs="Arial"/>
          <w:sz w:val="24"/>
        </w:rPr>
        <w:t>of my probation has occurred, an adjudication of delinquency</w:t>
      </w:r>
      <w:r w:rsidR="006E4D81">
        <w:rPr>
          <w:rFonts w:ascii="Arial" w:hAnsi="Arial" w:cs="Arial"/>
          <w:sz w:val="24"/>
        </w:rPr>
        <w:t xml:space="preserve"> will be entered in connection with this case and I will then be sentenced under the provisions of </w:t>
      </w:r>
      <w:r w:rsidR="00D52BFE">
        <w:rPr>
          <w:rFonts w:ascii="Arial" w:hAnsi="Arial" w:cs="Arial"/>
          <w:sz w:val="24"/>
        </w:rPr>
        <w:t xml:space="preserve">21 </w:t>
      </w:r>
      <w:r w:rsidR="00D52BFE">
        <w:rPr>
          <w:rFonts w:ascii="Arial" w:hAnsi="Arial" w:cs="Arial"/>
          <w:sz w:val="24"/>
          <w:u w:val="single"/>
        </w:rPr>
        <w:t>Del.</w:t>
      </w:r>
      <w:r w:rsidR="00723AE5">
        <w:rPr>
          <w:rFonts w:ascii="Arial" w:hAnsi="Arial" w:cs="Arial"/>
          <w:sz w:val="24"/>
          <w:u w:val="single"/>
        </w:rPr>
        <w:t xml:space="preserve"> </w:t>
      </w:r>
      <w:r w:rsidR="00D52BFE">
        <w:rPr>
          <w:rFonts w:ascii="Arial" w:hAnsi="Arial" w:cs="Arial"/>
          <w:sz w:val="24"/>
          <w:u w:val="single"/>
        </w:rPr>
        <w:t>C.</w:t>
      </w:r>
      <w:r w:rsidR="00D52BFE">
        <w:rPr>
          <w:rFonts w:ascii="Arial" w:hAnsi="Arial" w:cs="Arial"/>
          <w:sz w:val="24"/>
        </w:rPr>
        <w:t xml:space="preserve"> §4177</w:t>
      </w:r>
      <w:r w:rsidR="006E4D81">
        <w:rPr>
          <w:rFonts w:ascii="Arial" w:hAnsi="Arial" w:cs="Arial"/>
          <w:sz w:val="24"/>
        </w:rPr>
        <w:t xml:space="preserve">, which may include a period of incarceration </w:t>
      </w:r>
      <w:r w:rsidR="00D52BFE">
        <w:rPr>
          <w:rFonts w:ascii="Arial" w:hAnsi="Arial" w:cs="Arial"/>
          <w:sz w:val="24"/>
        </w:rPr>
        <w:t xml:space="preserve">up to 12 months </w:t>
      </w:r>
      <w:r w:rsidR="006E4D81">
        <w:rPr>
          <w:rFonts w:ascii="Arial" w:hAnsi="Arial" w:cs="Arial"/>
          <w:sz w:val="24"/>
        </w:rPr>
        <w:t xml:space="preserve">and fines up </w:t>
      </w:r>
      <w:r w:rsidR="00D52BFE">
        <w:rPr>
          <w:rFonts w:ascii="Arial" w:hAnsi="Arial" w:cs="Arial"/>
          <w:sz w:val="24"/>
        </w:rPr>
        <w:t>$1500</w:t>
      </w:r>
      <w:r w:rsidR="006E4D81">
        <w:rPr>
          <w:rFonts w:ascii="Arial" w:hAnsi="Arial" w:cs="Arial"/>
          <w:sz w:val="24"/>
        </w:rPr>
        <w:t>;</w:t>
      </w:r>
    </w:p>
    <w:p w:rsidR="006E4D81" w:rsidRDefault="006E4D81" w:rsidP="0061312E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CD319A" w:rsidP="0061312E">
      <w:pPr>
        <w:numPr>
          <w:ilvl w:val="2"/>
          <w:numId w:val="24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="006E4D81">
        <w:rPr>
          <w:rFonts w:ascii="Arial" w:hAnsi="Arial" w:cs="Arial"/>
          <w:sz w:val="24"/>
        </w:rPr>
        <w:t xml:space="preserve">pon fulfillment of the terms and conditions of probation, including, but not limited to, satisfactory completion of </w:t>
      </w:r>
      <w:r w:rsidR="00D52BFE">
        <w:rPr>
          <w:rFonts w:ascii="Arial" w:hAnsi="Arial" w:cs="Arial"/>
          <w:sz w:val="24"/>
        </w:rPr>
        <w:t xml:space="preserve">the course of instruction and/or program of rehabilitation, </w:t>
      </w:r>
      <w:r w:rsidR="006E4D81">
        <w:rPr>
          <w:rFonts w:ascii="Arial" w:hAnsi="Arial" w:cs="Arial"/>
          <w:sz w:val="24"/>
        </w:rPr>
        <w:t xml:space="preserve">any special terms of probation, and payment of all costs and fees, the Court will discharge </w:t>
      </w:r>
      <w:r w:rsidR="00D52BFE">
        <w:rPr>
          <w:rFonts w:ascii="Arial" w:hAnsi="Arial" w:cs="Arial"/>
          <w:sz w:val="24"/>
        </w:rPr>
        <w:t xml:space="preserve">me from probation and submit to the Division of Motor </w:t>
      </w:r>
      <w:r w:rsidR="00C233A7">
        <w:rPr>
          <w:rFonts w:ascii="Arial" w:hAnsi="Arial" w:cs="Arial"/>
          <w:sz w:val="24"/>
        </w:rPr>
        <w:t>Vehicles</w:t>
      </w:r>
      <w:r w:rsidR="00D52BFE">
        <w:rPr>
          <w:rFonts w:ascii="Arial" w:hAnsi="Arial" w:cs="Arial"/>
          <w:sz w:val="24"/>
        </w:rPr>
        <w:t xml:space="preserve"> a written report specifying my name and the nature of the proceedings </w:t>
      </w:r>
      <w:r w:rsidR="00C233A7">
        <w:rPr>
          <w:rFonts w:ascii="Arial" w:hAnsi="Arial" w:cs="Arial"/>
          <w:sz w:val="24"/>
        </w:rPr>
        <w:t>against</w:t>
      </w:r>
      <w:r w:rsidR="00D52BFE">
        <w:rPr>
          <w:rFonts w:ascii="Arial" w:hAnsi="Arial" w:cs="Arial"/>
          <w:sz w:val="24"/>
        </w:rPr>
        <w:t xml:space="preserve"> me, which shall be retained by th</w:t>
      </w:r>
      <w:r w:rsidR="00723AE5">
        <w:rPr>
          <w:rFonts w:ascii="Arial" w:hAnsi="Arial" w:cs="Arial"/>
          <w:sz w:val="24"/>
        </w:rPr>
        <w:t>e Division of Motors Vehicles fo</w:t>
      </w:r>
      <w:r w:rsidR="00D52BFE">
        <w:rPr>
          <w:rFonts w:ascii="Arial" w:hAnsi="Arial" w:cs="Arial"/>
          <w:sz w:val="24"/>
        </w:rPr>
        <w:t>r further proceedings, if required. S</w:t>
      </w:r>
      <w:r w:rsidR="006E4D81">
        <w:rPr>
          <w:rFonts w:ascii="Arial" w:hAnsi="Arial" w:cs="Arial"/>
          <w:sz w:val="24"/>
        </w:rPr>
        <w:t>uch discharge und</w:t>
      </w:r>
      <w:r w:rsidR="00D4480F">
        <w:rPr>
          <w:rFonts w:ascii="Arial" w:hAnsi="Arial" w:cs="Arial"/>
          <w:sz w:val="24"/>
        </w:rPr>
        <w:t xml:space="preserve">er the </w:t>
      </w:r>
      <w:r w:rsidR="00D52BFE">
        <w:rPr>
          <w:rFonts w:ascii="Arial" w:hAnsi="Arial" w:cs="Arial"/>
          <w:sz w:val="24"/>
        </w:rPr>
        <w:t>DUI First Offender Program</w:t>
      </w:r>
      <w:r w:rsidR="006E4D81">
        <w:rPr>
          <w:rFonts w:ascii="Arial" w:hAnsi="Arial" w:cs="Arial"/>
          <w:sz w:val="24"/>
        </w:rPr>
        <w:t xml:space="preserve"> shall be without adjudication of </w:t>
      </w:r>
      <w:r w:rsidR="00D4480F">
        <w:rPr>
          <w:rFonts w:ascii="Arial" w:hAnsi="Arial" w:cs="Arial"/>
          <w:sz w:val="24"/>
        </w:rPr>
        <w:t>delinquency</w:t>
      </w:r>
      <w:r w:rsidR="006E4D81">
        <w:rPr>
          <w:rFonts w:ascii="Arial" w:hAnsi="Arial" w:cs="Arial"/>
          <w:sz w:val="24"/>
        </w:rPr>
        <w:t xml:space="preserve"> and is not a conviction for purposes of disqualification or disabilities imposed by law upon conviction of a crime, except the additional penalties imposed for second or subsequent offenses under the Delaware Code.</w:t>
      </w:r>
    </w:p>
    <w:p w:rsidR="00A82558" w:rsidRDefault="00A82558" w:rsidP="00A82558">
      <w:pPr>
        <w:pStyle w:val="ListParagraph"/>
        <w:rPr>
          <w:rFonts w:ascii="Arial" w:hAnsi="Arial" w:cs="Arial"/>
          <w:sz w:val="24"/>
        </w:rPr>
      </w:pPr>
    </w:p>
    <w:p w:rsidR="00A82558" w:rsidRDefault="00A82558" w:rsidP="0061312E">
      <w:pPr>
        <w:numPr>
          <w:ilvl w:val="2"/>
          <w:numId w:val="24"/>
        </w:numPr>
        <w:ind w:right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Court </w:t>
      </w:r>
      <w:r>
        <w:rPr>
          <w:rFonts w:ascii="Arial" w:hAnsi="Arial" w:cs="Arial"/>
          <w:b/>
          <w:sz w:val="24"/>
          <w:u w:val="single"/>
        </w:rPr>
        <w:t>must</w:t>
      </w:r>
      <w:r>
        <w:rPr>
          <w:rFonts w:ascii="Arial" w:hAnsi="Arial" w:cs="Arial"/>
          <w:sz w:val="24"/>
        </w:rPr>
        <w:t xml:space="preserve"> order the Motor Vehicle Division of the Department of Transportation to revoke or suspend my driver’s licens</w:t>
      </w:r>
      <w:r w:rsidR="00723AE5">
        <w:rPr>
          <w:rFonts w:ascii="Arial" w:hAnsi="Arial" w:cs="Arial"/>
          <w:sz w:val="24"/>
        </w:rPr>
        <w:t>e and/or driving privilege until</w:t>
      </w:r>
      <w:r>
        <w:rPr>
          <w:rFonts w:ascii="Arial" w:hAnsi="Arial" w:cs="Arial"/>
          <w:sz w:val="24"/>
        </w:rPr>
        <w:t xml:space="preserve"> the age when I am legally allowed to consume intoxicating liquor. This revocation or suspension is </w:t>
      </w:r>
      <w:r>
        <w:rPr>
          <w:rFonts w:ascii="Arial" w:hAnsi="Arial" w:cs="Arial"/>
          <w:b/>
          <w:sz w:val="24"/>
          <w:u w:val="single"/>
        </w:rPr>
        <w:t>not</w:t>
      </w:r>
      <w:r>
        <w:rPr>
          <w:rFonts w:ascii="Arial" w:hAnsi="Arial" w:cs="Arial"/>
          <w:sz w:val="24"/>
        </w:rPr>
        <w:t xml:space="preserve"> subject to waiver, except after a minimum period of 6 months, and then only if I successfully complete a course of instruction and/or program of rehabilitation and I have demonstrated a </w:t>
      </w:r>
      <w:r w:rsidRPr="00A82558">
        <w:rPr>
          <w:rFonts w:ascii="Arial" w:hAnsi="Arial" w:cs="Arial"/>
          <w:sz w:val="24"/>
        </w:rPr>
        <w:t>critical</w:t>
      </w:r>
      <w:r>
        <w:rPr>
          <w:rFonts w:ascii="Arial" w:hAnsi="Arial" w:cs="Arial"/>
          <w:sz w:val="24"/>
        </w:rPr>
        <w:t xml:space="preserve"> need for the return of restricted driving privileges, as detailed in 10 </w:t>
      </w:r>
      <w:r>
        <w:rPr>
          <w:rFonts w:ascii="Arial" w:hAnsi="Arial" w:cs="Arial"/>
          <w:sz w:val="24"/>
          <w:u w:val="single"/>
        </w:rPr>
        <w:t>Del.</w:t>
      </w:r>
      <w:r w:rsidR="00723AE5">
        <w:rPr>
          <w:rFonts w:ascii="Arial" w:hAnsi="Arial" w:cs="Arial"/>
          <w:sz w:val="24"/>
          <w:u w:val="single"/>
        </w:rPr>
        <w:t xml:space="preserve"> </w:t>
      </w:r>
      <w:r>
        <w:rPr>
          <w:rFonts w:ascii="Arial" w:hAnsi="Arial" w:cs="Arial"/>
          <w:sz w:val="24"/>
          <w:u w:val="single"/>
        </w:rPr>
        <w:t>C.</w:t>
      </w:r>
      <w:r>
        <w:rPr>
          <w:rFonts w:ascii="Arial" w:hAnsi="Arial" w:cs="Arial"/>
          <w:sz w:val="24"/>
        </w:rPr>
        <w:t xml:space="preserve"> §1009(f)(1).</w:t>
      </w:r>
    </w:p>
    <w:p w:rsidR="006E4D81" w:rsidRDefault="006E4D81">
      <w:pPr>
        <w:ind w:left="720" w:right="720"/>
        <w:jc w:val="both"/>
        <w:rPr>
          <w:rFonts w:ascii="Arial" w:hAnsi="Arial" w:cs="Arial"/>
          <w:sz w:val="24"/>
        </w:rPr>
      </w:pPr>
    </w:p>
    <w:p w:rsidR="006E4D81" w:rsidRDefault="006E4D81">
      <w:pPr>
        <w:spacing w:before="120"/>
        <w:ind w:left="1260" w:right="720" w:hanging="5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5.  </w:t>
      </w:r>
      <w:r>
        <w:rPr>
          <w:rFonts w:ascii="Arial" w:hAnsi="Arial" w:cs="Arial"/>
          <w:sz w:val="24"/>
        </w:rPr>
        <w:tab/>
        <w:t>I hereby give my written consent to the Court permitting the Court to hold a hearing or proceeding in my absence if:</w:t>
      </w:r>
    </w:p>
    <w:p w:rsidR="006E4D81" w:rsidRDefault="006E4D81">
      <w:pPr>
        <w:spacing w:before="120"/>
        <w:ind w:left="1800" w:right="72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a)</w:t>
      </w:r>
      <w:r>
        <w:rPr>
          <w:rFonts w:ascii="Arial" w:hAnsi="Arial" w:cs="Arial"/>
          <w:sz w:val="24"/>
        </w:rPr>
        <w:tab/>
        <w:t>Timely notice of the hearing or proceeding is sent or deli</w:t>
      </w:r>
      <w:r w:rsidR="00CD319A">
        <w:rPr>
          <w:rFonts w:ascii="Arial" w:hAnsi="Arial" w:cs="Arial"/>
          <w:sz w:val="24"/>
        </w:rPr>
        <w:t xml:space="preserve">vered to the address provided; </w:t>
      </w:r>
      <w:r w:rsidRPr="00CD319A">
        <w:rPr>
          <w:rFonts w:ascii="Arial" w:hAnsi="Arial" w:cs="Arial"/>
          <w:bCs/>
          <w:sz w:val="24"/>
        </w:rPr>
        <w:t>and</w:t>
      </w:r>
    </w:p>
    <w:p w:rsidR="006E4D81" w:rsidRDefault="006E4D81">
      <w:pPr>
        <w:spacing w:before="120"/>
        <w:ind w:left="1800" w:right="720" w:hanging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b)   I fail to appear at the hearing or proceeding.</w:t>
      </w:r>
    </w:p>
    <w:p w:rsidR="006E4D81" w:rsidRDefault="006E4D81">
      <w:pPr>
        <w:ind w:left="720" w:right="720"/>
        <w:rPr>
          <w:rFonts w:ascii="Arial" w:hAnsi="Arial" w:cs="Arial"/>
          <w:sz w:val="24"/>
        </w:rPr>
      </w:pPr>
    </w:p>
    <w:p w:rsidR="00CE7791" w:rsidRDefault="00CE7791" w:rsidP="009A5DEE">
      <w:pPr>
        <w:ind w:right="720"/>
        <w:rPr>
          <w:rFonts w:ascii="Arial" w:hAnsi="Arial" w:cs="Arial"/>
          <w:sz w:val="24"/>
          <w:u w:val="single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7"/>
        <w:gridCol w:w="2405"/>
        <w:gridCol w:w="297"/>
        <w:gridCol w:w="4791"/>
      </w:tblGrid>
      <w:tr w:rsidR="00CE7791" w:rsidTr="009A5DEE">
        <w:tc>
          <w:tcPr>
            <w:tcW w:w="2628" w:type="dxa"/>
            <w:tcBorders>
              <w:bottom w:val="single" w:sz="4" w:space="0" w:color="auto"/>
            </w:tcBorders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  <w:r w:rsidRPr="00CE7791">
              <w:rPr>
                <w:rFonts w:ascii="Arial" w:hAnsi="Arial" w:cs="Arial"/>
                <w:sz w:val="24"/>
              </w:rPr>
              <w:t>Date</w:t>
            </w:r>
            <w:r w:rsidRPr="009A5DEE">
              <w:rPr>
                <w:rFonts w:ascii="Arial" w:hAnsi="Arial" w:cs="Arial"/>
                <w:sz w:val="24"/>
              </w:rPr>
              <w:t>:</w:t>
            </w:r>
            <w:r w:rsidRPr="009A5DE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49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7791" w:rsidTr="009A5DEE">
        <w:tc>
          <w:tcPr>
            <w:tcW w:w="2628" w:type="dxa"/>
            <w:tcBorders>
              <w:top w:val="single" w:sz="4" w:space="0" w:color="auto"/>
            </w:tcBorders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CE7791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Juvenile Respondent (Print)</w:t>
            </w:r>
          </w:p>
        </w:tc>
      </w:tr>
      <w:tr w:rsidR="00CE7791" w:rsidTr="009A5DEE">
        <w:tc>
          <w:tcPr>
            <w:tcW w:w="2628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E7791" w:rsidTr="009A5DEE">
        <w:tc>
          <w:tcPr>
            <w:tcW w:w="2628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E7791" w:rsidTr="009A5DEE">
        <w:tc>
          <w:tcPr>
            <w:tcW w:w="2628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CE7791" w:rsidRDefault="00CE7791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CE7791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Juvenile Respondent (Signature)</w:t>
            </w:r>
          </w:p>
        </w:tc>
      </w:tr>
      <w:tr w:rsidR="009A5DEE" w:rsidTr="009A5DEE">
        <w:tc>
          <w:tcPr>
            <w:tcW w:w="262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DEE" w:rsidTr="009A5DEE">
        <w:tc>
          <w:tcPr>
            <w:tcW w:w="262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DEE" w:rsidTr="009A5DEE">
        <w:tc>
          <w:tcPr>
            <w:tcW w:w="262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Parent/Guardian (Print)</w:t>
            </w:r>
          </w:p>
        </w:tc>
      </w:tr>
      <w:tr w:rsidR="009A5DEE" w:rsidTr="009A5DEE">
        <w:tc>
          <w:tcPr>
            <w:tcW w:w="262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5DEE" w:rsidTr="009A5DEE">
        <w:tc>
          <w:tcPr>
            <w:tcW w:w="262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bottom w:val="single" w:sz="4" w:space="0" w:color="auto"/>
            </w:tcBorders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9A5DEE" w:rsidTr="009A5DEE">
        <w:tc>
          <w:tcPr>
            <w:tcW w:w="2628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249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300" w:type="dxa"/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4"/>
                <w:u w:val="single"/>
              </w:rPr>
            </w:pPr>
          </w:p>
        </w:tc>
        <w:tc>
          <w:tcPr>
            <w:tcW w:w="4878" w:type="dxa"/>
            <w:tcBorders>
              <w:top w:val="single" w:sz="4" w:space="0" w:color="auto"/>
            </w:tcBorders>
          </w:tcPr>
          <w:p w:rsidR="009A5DEE" w:rsidRDefault="009A5DEE" w:rsidP="00A3795C">
            <w:pPr>
              <w:ind w:right="7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Parent/Guardian (Signature)</w:t>
            </w:r>
          </w:p>
        </w:tc>
      </w:tr>
    </w:tbl>
    <w:p w:rsidR="00FF5DFB" w:rsidRDefault="00FF5DFB" w:rsidP="00FF5DFB">
      <w:pPr>
        <w:ind w:right="720"/>
        <w:rPr>
          <w:rFonts w:ascii="Arial" w:hAnsi="Arial" w:cs="Arial"/>
          <w:sz w:val="24"/>
        </w:rPr>
      </w:pPr>
    </w:p>
    <w:p w:rsidR="00FF5DFB" w:rsidRDefault="00FF5DFB">
      <w:pPr>
        <w:ind w:left="720" w:right="720"/>
        <w:rPr>
          <w:rFonts w:ascii="Arial" w:hAnsi="Arial" w:cs="Arial"/>
          <w:sz w:val="24"/>
        </w:rPr>
      </w:pPr>
    </w:p>
    <w:sectPr w:rsidR="00FF5DFB" w:rsidSect="00D55BAE">
      <w:type w:val="continuous"/>
      <w:pgSz w:w="12240" w:h="15840" w:code="1"/>
      <w:pgMar w:top="432" w:right="720" w:bottom="720" w:left="720" w:header="28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91" w:rsidRDefault="00CE7791">
      <w:r>
        <w:separator/>
      </w:r>
    </w:p>
  </w:endnote>
  <w:endnote w:type="continuationSeparator" w:id="0">
    <w:p w:rsidR="00CE7791" w:rsidRDefault="00C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91" w:rsidRDefault="00CE7791">
      <w:r>
        <w:separator/>
      </w:r>
    </w:p>
  </w:footnote>
  <w:footnote w:type="continuationSeparator" w:id="0">
    <w:p w:rsidR="00CE7791" w:rsidRDefault="00CE7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F32" w:rsidRDefault="00560F3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 xml:space="preserve">Form </w:t>
    </w:r>
    <w:r w:rsidR="009D0255">
      <w:rPr>
        <w:rFonts w:ascii="Arial" w:hAnsi="Arial"/>
        <w:sz w:val="16"/>
      </w:rPr>
      <w:t>311</w:t>
    </w:r>
  </w:p>
  <w:p w:rsidR="00560F32" w:rsidRDefault="00560F3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 xml:space="preserve">Rev </w:t>
    </w:r>
    <w:r w:rsidR="003F297B">
      <w:rPr>
        <w:rFonts w:ascii="Arial" w:hAnsi="Arial"/>
        <w:sz w:val="16"/>
      </w:rPr>
      <w:t>04/20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2251"/>
    <w:multiLevelType w:val="hybridMultilevel"/>
    <w:tmpl w:val="8A1A67F0"/>
    <w:lvl w:ilvl="0" w:tplc="04090007">
      <w:start w:val="1"/>
      <w:numFmt w:val="bullet"/>
      <w:lvlText w:val="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" w15:restartNumberingAfterBreak="0">
    <w:nsid w:val="0B1C5D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4F6B01"/>
    <w:multiLevelType w:val="multilevel"/>
    <w:tmpl w:val="3EFA73D2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."/>
      <w:lvlJc w:val="righ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7D09A8"/>
    <w:multiLevelType w:val="multilevel"/>
    <w:tmpl w:val="C4BA8668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584"/>
        </w:tabs>
        <w:ind w:left="158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944DA4"/>
    <w:multiLevelType w:val="multilevel"/>
    <w:tmpl w:val="A7F87504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6"/>
      <w:numFmt w:val="lowerLetter"/>
      <w:lvlText w:val="%3."/>
      <w:lvlJc w:val="left"/>
      <w:pPr>
        <w:tabs>
          <w:tab w:val="num" w:pos="1152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E94CBA"/>
    <w:multiLevelType w:val="hybridMultilevel"/>
    <w:tmpl w:val="9DE868C4"/>
    <w:lvl w:ilvl="0" w:tplc="66D0D44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9335D"/>
    <w:multiLevelType w:val="hybridMultilevel"/>
    <w:tmpl w:val="76DE852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27CC7399"/>
    <w:multiLevelType w:val="hybridMultilevel"/>
    <w:tmpl w:val="A648CADE"/>
    <w:lvl w:ilvl="0" w:tplc="1632DC5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1" w:tplc="3DD461C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3C75FE"/>
    <w:multiLevelType w:val="multilevel"/>
    <w:tmpl w:val="9BF8F9E6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1152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4E5A92"/>
    <w:multiLevelType w:val="hybridMultilevel"/>
    <w:tmpl w:val="7E12F172"/>
    <w:lvl w:ilvl="0" w:tplc="7820E784">
      <w:start w:val="1"/>
      <w:numFmt w:val="lowerLetter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BAC0BA">
      <w:start w:val="5"/>
      <w:numFmt w:val="lowerLetter"/>
      <w:lvlText w:val="%3."/>
      <w:lvlJc w:val="left"/>
      <w:pPr>
        <w:tabs>
          <w:tab w:val="num" w:pos="1152"/>
        </w:tabs>
        <w:ind w:left="14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F1C99"/>
    <w:multiLevelType w:val="hybridMultilevel"/>
    <w:tmpl w:val="A462CEDE"/>
    <w:lvl w:ilvl="0" w:tplc="1632DC5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1D4ED1"/>
    <w:multiLevelType w:val="hybridMultilevel"/>
    <w:tmpl w:val="C688E304"/>
    <w:lvl w:ilvl="0" w:tplc="405C68BC">
      <w:start w:val="6"/>
      <w:numFmt w:val="lowerLetter"/>
      <w:lvlText w:val="%1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E03355"/>
    <w:multiLevelType w:val="hybridMultilevel"/>
    <w:tmpl w:val="8690AF30"/>
    <w:lvl w:ilvl="0" w:tplc="2224483E">
      <w:start w:val="4"/>
      <w:numFmt w:val="decimal"/>
      <w:lvlText w:val="%1.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1" w:tplc="ED627F2C">
      <w:start w:val="1"/>
      <w:numFmt w:val="lowerLetter"/>
      <w:lvlText w:val="%2."/>
      <w:lvlJc w:val="left"/>
      <w:pPr>
        <w:tabs>
          <w:tab w:val="num" w:pos="1815"/>
        </w:tabs>
        <w:ind w:left="1815" w:hanging="375"/>
      </w:pPr>
      <w:rPr>
        <w:rFonts w:hint="default"/>
      </w:rPr>
    </w:lvl>
    <w:lvl w:ilvl="2" w:tplc="224879D0">
      <w:start w:val="6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7070D1E"/>
    <w:multiLevelType w:val="hybridMultilevel"/>
    <w:tmpl w:val="C19045F2"/>
    <w:lvl w:ilvl="0" w:tplc="405C68BC">
      <w:start w:val="6"/>
      <w:numFmt w:val="lowerLetter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 w15:restartNumberingAfterBreak="0">
    <w:nsid w:val="484B22DB"/>
    <w:multiLevelType w:val="hybridMultilevel"/>
    <w:tmpl w:val="8A1A67F0"/>
    <w:lvl w:ilvl="0" w:tplc="04090007">
      <w:start w:val="1"/>
      <w:numFmt w:val="bullet"/>
      <w:lvlText w:val=""/>
      <w:lvlJc w:val="left"/>
      <w:pPr>
        <w:tabs>
          <w:tab w:val="num" w:pos="789"/>
        </w:tabs>
        <w:ind w:left="789" w:hanging="360"/>
      </w:pPr>
      <w:rPr>
        <w:rFonts w:ascii="Wingdings" w:hAnsi="Wingdings" w:hint="default"/>
        <w:sz w:val="16"/>
      </w:rPr>
    </w:lvl>
    <w:lvl w:ilvl="1" w:tplc="E968C1BA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15" w15:restartNumberingAfterBreak="0">
    <w:nsid w:val="49E46CA9"/>
    <w:multiLevelType w:val="hybridMultilevel"/>
    <w:tmpl w:val="A648CADE"/>
    <w:lvl w:ilvl="0" w:tplc="1632DC56">
      <w:start w:val="1"/>
      <w:numFmt w:val="bullet"/>
      <w:lvlText w:val="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AEF7E51"/>
    <w:multiLevelType w:val="hybridMultilevel"/>
    <w:tmpl w:val="6240C06C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4B90AF8"/>
    <w:multiLevelType w:val="hybridMultilevel"/>
    <w:tmpl w:val="930A76F0"/>
    <w:lvl w:ilvl="0" w:tplc="73A4FF02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74D7AF5"/>
    <w:multiLevelType w:val="hybridMultilevel"/>
    <w:tmpl w:val="BB30ADFA"/>
    <w:lvl w:ilvl="0" w:tplc="AAACFA02">
      <w:start w:val="2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5DE31EEA"/>
    <w:multiLevelType w:val="hybridMultilevel"/>
    <w:tmpl w:val="64187646"/>
    <w:lvl w:ilvl="0" w:tplc="224879D0">
      <w:start w:val="6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F2F5406"/>
    <w:multiLevelType w:val="hybridMultilevel"/>
    <w:tmpl w:val="12BE401C"/>
    <w:lvl w:ilvl="0" w:tplc="5D36486C">
      <w:start w:val="1"/>
      <w:numFmt w:val="lowerLetter"/>
      <w:lvlText w:val="%1)"/>
      <w:lvlJc w:val="left"/>
      <w:pPr>
        <w:tabs>
          <w:tab w:val="num" w:pos="1008"/>
        </w:tabs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0950910"/>
    <w:multiLevelType w:val="hybridMultilevel"/>
    <w:tmpl w:val="A462CEDE"/>
    <w:lvl w:ilvl="0" w:tplc="1632DC5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1" w:tplc="1632DC5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9EA"/>
    <w:multiLevelType w:val="hybridMultilevel"/>
    <w:tmpl w:val="2DB0FE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29F437D"/>
    <w:multiLevelType w:val="multilevel"/>
    <w:tmpl w:val="2ABCF53E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lowerLetter"/>
      <w:lvlText w:val="%3."/>
      <w:lvlJc w:val="left"/>
      <w:pPr>
        <w:tabs>
          <w:tab w:val="num" w:pos="1152"/>
        </w:tabs>
        <w:ind w:left="1152" w:hanging="7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40C7CDA"/>
    <w:multiLevelType w:val="hybridMultilevel"/>
    <w:tmpl w:val="2CDEBF46"/>
    <w:lvl w:ilvl="0" w:tplc="1632DC56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5422BDC"/>
    <w:multiLevelType w:val="hybridMultilevel"/>
    <w:tmpl w:val="81FC0E4C"/>
    <w:lvl w:ilvl="0" w:tplc="7FB25DB0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26" w15:restartNumberingAfterBreak="0">
    <w:nsid w:val="77CC20B0"/>
    <w:multiLevelType w:val="hybridMultilevel"/>
    <w:tmpl w:val="54CED5A4"/>
    <w:lvl w:ilvl="0" w:tplc="2224483E">
      <w:start w:val="4"/>
      <w:numFmt w:val="decimal"/>
      <w:lvlText w:val="%1."/>
      <w:lvlJc w:val="left"/>
      <w:pPr>
        <w:tabs>
          <w:tab w:val="num" w:pos="1995"/>
        </w:tabs>
        <w:ind w:left="19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 w15:restartNumberingAfterBreak="0">
    <w:nsid w:val="7B90058F"/>
    <w:multiLevelType w:val="hybridMultilevel"/>
    <w:tmpl w:val="FD2C1D20"/>
    <w:lvl w:ilvl="0" w:tplc="04090007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DAD2E83"/>
    <w:multiLevelType w:val="multilevel"/>
    <w:tmpl w:val="AD0415C8"/>
    <w:lvl w:ilvl="0">
      <w:start w:val="1"/>
      <w:numFmt w:val="lowerLetter"/>
      <w:lvlText w:val="%1."/>
      <w:lvlJc w:val="left"/>
      <w:pPr>
        <w:tabs>
          <w:tab w:val="num" w:pos="1152"/>
        </w:tabs>
        <w:ind w:left="1152" w:hanging="50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1367F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1"/>
  </w:num>
  <w:num w:numId="2">
    <w:abstractNumId w:val="29"/>
  </w:num>
  <w:num w:numId="3">
    <w:abstractNumId w:val="5"/>
  </w:num>
  <w:num w:numId="4">
    <w:abstractNumId w:val="27"/>
  </w:num>
  <w:num w:numId="5">
    <w:abstractNumId w:val="16"/>
  </w:num>
  <w:num w:numId="6">
    <w:abstractNumId w:val="10"/>
  </w:num>
  <w:num w:numId="7">
    <w:abstractNumId w:val="21"/>
  </w:num>
  <w:num w:numId="8">
    <w:abstractNumId w:val="24"/>
  </w:num>
  <w:num w:numId="9">
    <w:abstractNumId w:val="15"/>
  </w:num>
  <w:num w:numId="10">
    <w:abstractNumId w:val="7"/>
  </w:num>
  <w:num w:numId="11">
    <w:abstractNumId w:val="0"/>
  </w:num>
  <w:num w:numId="12">
    <w:abstractNumId w:val="14"/>
  </w:num>
  <w:num w:numId="13">
    <w:abstractNumId w:val="20"/>
  </w:num>
  <w:num w:numId="14">
    <w:abstractNumId w:val="25"/>
  </w:num>
  <w:num w:numId="15">
    <w:abstractNumId w:val="22"/>
  </w:num>
  <w:num w:numId="16">
    <w:abstractNumId w:val="17"/>
  </w:num>
  <w:num w:numId="17">
    <w:abstractNumId w:val="6"/>
  </w:num>
  <w:num w:numId="18">
    <w:abstractNumId w:val="12"/>
  </w:num>
  <w:num w:numId="19">
    <w:abstractNumId w:val="26"/>
  </w:num>
  <w:num w:numId="20">
    <w:abstractNumId w:val="18"/>
  </w:num>
  <w:num w:numId="21">
    <w:abstractNumId w:val="11"/>
  </w:num>
  <w:num w:numId="22">
    <w:abstractNumId w:val="13"/>
  </w:num>
  <w:num w:numId="23">
    <w:abstractNumId w:val="19"/>
  </w:num>
  <w:num w:numId="24">
    <w:abstractNumId w:val="9"/>
  </w:num>
  <w:num w:numId="25">
    <w:abstractNumId w:val="28"/>
  </w:num>
  <w:num w:numId="26">
    <w:abstractNumId w:val="2"/>
  </w:num>
  <w:num w:numId="27">
    <w:abstractNumId w:val="3"/>
  </w:num>
  <w:num w:numId="28">
    <w:abstractNumId w:val="23"/>
  </w:num>
  <w:num w:numId="29">
    <w:abstractNumId w:val="8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8Dqp3rGZZxsKbyPAJ1+K4OuKZj1CW1Kap1boWITKinq7Du6QjJAGWrH8e4GzU9O/phq3HETl8ReLKuMhah/XA==" w:salt="42jBd+fKE+d4QsEh6kyIx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91"/>
    <w:rsid w:val="00093119"/>
    <w:rsid w:val="00094F27"/>
    <w:rsid w:val="000F2359"/>
    <w:rsid w:val="000F3170"/>
    <w:rsid w:val="00150DF6"/>
    <w:rsid w:val="00155107"/>
    <w:rsid w:val="0016086E"/>
    <w:rsid w:val="001E344C"/>
    <w:rsid w:val="002C3FB4"/>
    <w:rsid w:val="00344E6A"/>
    <w:rsid w:val="00396257"/>
    <w:rsid w:val="003964A6"/>
    <w:rsid w:val="003F297B"/>
    <w:rsid w:val="00422F80"/>
    <w:rsid w:val="004704EB"/>
    <w:rsid w:val="004C3293"/>
    <w:rsid w:val="00501A59"/>
    <w:rsid w:val="00552C53"/>
    <w:rsid w:val="00560F32"/>
    <w:rsid w:val="005616CA"/>
    <w:rsid w:val="005A3B6D"/>
    <w:rsid w:val="006079F5"/>
    <w:rsid w:val="0061312E"/>
    <w:rsid w:val="006145ED"/>
    <w:rsid w:val="00630252"/>
    <w:rsid w:val="006E4D81"/>
    <w:rsid w:val="00717610"/>
    <w:rsid w:val="00723AE5"/>
    <w:rsid w:val="00766007"/>
    <w:rsid w:val="007E6EC3"/>
    <w:rsid w:val="007F2213"/>
    <w:rsid w:val="0086227F"/>
    <w:rsid w:val="00880E63"/>
    <w:rsid w:val="00894C2E"/>
    <w:rsid w:val="008E292E"/>
    <w:rsid w:val="009A5DEE"/>
    <w:rsid w:val="009D0255"/>
    <w:rsid w:val="00A3795C"/>
    <w:rsid w:val="00A47956"/>
    <w:rsid w:val="00A82558"/>
    <w:rsid w:val="00B06E5F"/>
    <w:rsid w:val="00B2281A"/>
    <w:rsid w:val="00B53FAB"/>
    <w:rsid w:val="00B755B0"/>
    <w:rsid w:val="00BB60DB"/>
    <w:rsid w:val="00BC07BE"/>
    <w:rsid w:val="00BC6A80"/>
    <w:rsid w:val="00BE25F9"/>
    <w:rsid w:val="00BE46B0"/>
    <w:rsid w:val="00BE7533"/>
    <w:rsid w:val="00C233A7"/>
    <w:rsid w:val="00C60941"/>
    <w:rsid w:val="00CD319A"/>
    <w:rsid w:val="00CD4C02"/>
    <w:rsid w:val="00CE7791"/>
    <w:rsid w:val="00D4480F"/>
    <w:rsid w:val="00D52BFE"/>
    <w:rsid w:val="00D55BAE"/>
    <w:rsid w:val="00D97150"/>
    <w:rsid w:val="00E60011"/>
    <w:rsid w:val="00E61756"/>
    <w:rsid w:val="00E6271E"/>
    <w:rsid w:val="00EE158F"/>
    <w:rsid w:val="00EF684F"/>
    <w:rsid w:val="00F67E19"/>
    <w:rsid w:val="00FD2BE1"/>
    <w:rsid w:val="00FE56A6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4:docId w14:val="77C7AC43"/>
  <w15:chartTrackingRefBased/>
  <w15:docId w15:val="{3C06F5C9-6D36-464F-9FAA-B6CCE48F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BAE"/>
  </w:style>
  <w:style w:type="paragraph" w:styleId="Heading1">
    <w:name w:val="heading 1"/>
    <w:basedOn w:val="Normal"/>
    <w:next w:val="Normal"/>
    <w:qFormat/>
    <w:rsid w:val="00D55BAE"/>
    <w:pPr>
      <w:keepNext/>
      <w:ind w:left="-540" w:right="-72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D55BAE"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qFormat/>
    <w:rsid w:val="00D55BAE"/>
    <w:pPr>
      <w:keepNext/>
      <w:outlineLvl w:val="2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55BA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55BAE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D55BAE"/>
    <w:pPr>
      <w:ind w:left="-450" w:right="-144"/>
    </w:pPr>
    <w:rPr>
      <w:rFonts w:ascii="Arial" w:hAnsi="Arial"/>
      <w:b/>
      <w:sz w:val="18"/>
    </w:rPr>
  </w:style>
  <w:style w:type="paragraph" w:styleId="ListParagraph">
    <w:name w:val="List Paragraph"/>
    <w:basedOn w:val="Normal"/>
    <w:uiPriority w:val="34"/>
    <w:qFormat/>
    <w:rsid w:val="00A82558"/>
    <w:pPr>
      <w:ind w:left="720"/>
    </w:pPr>
  </w:style>
  <w:style w:type="table" w:styleId="TableGrid">
    <w:name w:val="Table Grid"/>
    <w:basedOn w:val="TableNormal"/>
    <w:rsid w:val="00CE7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FC-Admin\Case%20Processing\Forms%20and%20Procedures\Family%20Court%20Official%20Forms\300%20-%20Criminal%20&amp;%20Civil%20&amp;%20Support\311%20-%20DUI%20FOP%20Election%20Form\311%20-%20DUI%20FOP%20Election%20Form%200813201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E4395-734D-414B-8CBB-BAE54D18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311 - DUI FOP Election Form 08132014</Template>
  <TotalTime>14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Family Court of the State of Delaware</vt:lpstr>
    </vt:vector>
  </TitlesOfParts>
  <Company>State of Delaware</Company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Family Court of the State of Delaware</dc:title>
  <dc:subject/>
  <dc:creator>Teoli, Jacqulin A (Courts)</dc:creator>
  <cp:keywords/>
  <cp:lastModifiedBy>Teoli, Jacqulin A (Courts)</cp:lastModifiedBy>
  <cp:revision>2</cp:revision>
  <cp:lastPrinted>2005-01-20T17:48:00Z</cp:lastPrinted>
  <dcterms:created xsi:type="dcterms:W3CDTF">2020-04-02T15:15:00Z</dcterms:created>
  <dcterms:modified xsi:type="dcterms:W3CDTF">2020-04-02T15:37:00Z</dcterms:modified>
</cp:coreProperties>
</file>