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FD" w:rsidRDefault="005F23FD" w:rsidP="005F23FD">
      <w:pPr>
        <w:jc w:val="center"/>
        <w:rPr>
          <w:b/>
          <w:szCs w:val="24"/>
        </w:rPr>
      </w:pPr>
      <w:r>
        <w:rPr>
          <w:b/>
          <w:szCs w:val="24"/>
        </w:rPr>
        <w:t xml:space="preserve">IN THE JUSTICE OF THE PEACE COURT OF THE STATE OF DELAWARE, </w:t>
      </w:r>
    </w:p>
    <w:p w:rsidR="005F23FD" w:rsidRDefault="005F23FD" w:rsidP="005F23FD">
      <w:pPr>
        <w:jc w:val="center"/>
        <w:rPr>
          <w:b/>
          <w:szCs w:val="24"/>
        </w:rPr>
      </w:pPr>
      <w:r>
        <w:rPr>
          <w:b/>
          <w:szCs w:val="24"/>
        </w:rPr>
        <w:t xml:space="preserve">IN AND </w:t>
      </w:r>
      <w:r w:rsidR="00C238A9">
        <w:rPr>
          <w:b/>
          <w:szCs w:val="24"/>
        </w:rPr>
        <w:t>FOR ___________________</w:t>
      </w:r>
      <w:r>
        <w:rPr>
          <w:b/>
          <w:szCs w:val="24"/>
        </w:rPr>
        <w:t xml:space="preserve"> COUNTY </w:t>
      </w:r>
      <w:r>
        <w:rPr>
          <w:b/>
          <w:szCs w:val="24"/>
        </w:rPr>
        <w:br/>
        <w:t xml:space="preserve">COURT NO. </w:t>
      </w:r>
      <w:r w:rsidR="00C238A9">
        <w:rPr>
          <w:b/>
          <w:szCs w:val="24"/>
        </w:rPr>
        <w:t>_____</w:t>
      </w:r>
    </w:p>
    <w:p w:rsidR="005F23FD" w:rsidRDefault="005F23FD" w:rsidP="005F23FD">
      <w:pPr>
        <w:rPr>
          <w:b/>
          <w:szCs w:val="24"/>
        </w:rPr>
      </w:pPr>
    </w:p>
    <w:p w:rsidR="005F23FD" w:rsidRDefault="005F23FD" w:rsidP="005F23FD">
      <w:pPr>
        <w:rPr>
          <w:b/>
          <w:szCs w:val="24"/>
        </w:rPr>
      </w:pPr>
    </w:p>
    <w:p w:rsidR="005F23FD" w:rsidRDefault="00C238A9" w:rsidP="005F23FD">
      <w:pPr>
        <w:ind w:left="5040"/>
        <w:rPr>
          <w:sz w:val="22"/>
          <w:szCs w:val="22"/>
        </w:rPr>
      </w:pPr>
      <w:r>
        <w:rPr>
          <w:b/>
          <w:szCs w:val="24"/>
        </w:rPr>
        <w:t xml:space="preserve"> </w:t>
      </w:r>
      <w:r w:rsidR="005F23FD">
        <w:rPr>
          <w:sz w:val="22"/>
        </w:rPr>
        <w:t>CIVIL ACTION NO:  JP</w:t>
      </w:r>
      <w:r>
        <w:rPr>
          <w:sz w:val="22"/>
        </w:rPr>
        <w:t>_______</w:t>
      </w:r>
      <w:bookmarkStart w:id="0" w:name="_GoBack"/>
      <w:bookmarkEnd w:id="0"/>
      <w:r>
        <w:rPr>
          <w:sz w:val="22"/>
        </w:rPr>
        <w:t>__________</w:t>
      </w:r>
      <w:r w:rsidR="005F23FD">
        <w:rPr>
          <w:sz w:val="22"/>
        </w:rPr>
        <w:t xml:space="preserve"> </w:t>
      </w:r>
    </w:p>
    <w:p w:rsidR="005F23FD" w:rsidRDefault="005F23FD" w:rsidP="005F23FD">
      <w:pPr>
        <w:jc w:val="right"/>
        <w:rPr>
          <w:sz w:val="22"/>
        </w:rPr>
      </w:pPr>
    </w:p>
    <w:p w:rsidR="005F23FD" w:rsidRDefault="005F23FD" w:rsidP="005F23FD">
      <w:pPr>
        <w:jc w:val="right"/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1260"/>
        <w:gridCol w:w="4158"/>
      </w:tblGrid>
      <w:tr w:rsidR="005F23FD" w:rsidTr="00100EAE"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23FD" w:rsidRDefault="005F23FD" w:rsidP="00100EAE">
            <w:pPr>
              <w:rPr>
                <w:szCs w:val="24"/>
              </w:rPr>
            </w:pPr>
          </w:p>
        </w:tc>
        <w:tc>
          <w:tcPr>
            <w:tcW w:w="1260" w:type="dxa"/>
          </w:tcPr>
          <w:p w:rsidR="005F23FD" w:rsidRDefault="005F23FD" w:rsidP="00100EAE">
            <w:pPr>
              <w:jc w:val="right"/>
              <w:rPr>
                <w:szCs w:val="24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23FD" w:rsidRDefault="005F23FD" w:rsidP="00100EAE">
            <w:pPr>
              <w:rPr>
                <w:szCs w:val="24"/>
              </w:rPr>
            </w:pPr>
          </w:p>
        </w:tc>
      </w:tr>
      <w:tr w:rsidR="005F23FD" w:rsidTr="00100EAE">
        <w:tc>
          <w:tcPr>
            <w:tcW w:w="41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23FD" w:rsidRDefault="005F23FD" w:rsidP="00100E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Plaintiff</w:t>
            </w:r>
          </w:p>
        </w:tc>
        <w:tc>
          <w:tcPr>
            <w:tcW w:w="1260" w:type="dxa"/>
            <w:hideMark/>
          </w:tcPr>
          <w:p w:rsidR="005F23FD" w:rsidRDefault="005F23FD" w:rsidP="00100E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v.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23FD" w:rsidRDefault="005F23FD" w:rsidP="00100E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Defendant</w:t>
            </w:r>
          </w:p>
        </w:tc>
      </w:tr>
    </w:tbl>
    <w:p w:rsidR="005F23FD" w:rsidRDefault="005F23FD" w:rsidP="005F23FD">
      <w:pPr>
        <w:jc w:val="right"/>
        <w:rPr>
          <w:szCs w:val="24"/>
        </w:rPr>
      </w:pPr>
    </w:p>
    <w:p w:rsidR="005F23FD" w:rsidRDefault="005F23FD" w:rsidP="005F23FD">
      <w:pPr>
        <w:jc w:val="right"/>
        <w:rPr>
          <w:szCs w:val="24"/>
        </w:rPr>
      </w:pPr>
    </w:p>
    <w:p w:rsidR="005F23FD" w:rsidRPr="001878D3" w:rsidRDefault="005F23FD" w:rsidP="005F23FD">
      <w:pPr>
        <w:widowControl/>
        <w:tabs>
          <w:tab w:val="center" w:pos="468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878D3">
        <w:rPr>
          <w:rFonts w:ascii="Times New Roman" w:hAnsi="Times New Roman"/>
          <w:b/>
          <w:sz w:val="28"/>
          <w:szCs w:val="28"/>
          <w:u w:val="single"/>
        </w:rPr>
        <w:t>Request Secretary of State Service</w:t>
      </w:r>
    </w:p>
    <w:p w:rsidR="00F546FD" w:rsidRDefault="00F546FD"/>
    <w:p w:rsidR="0024447F" w:rsidRDefault="0024447F"/>
    <w:p w:rsidR="0024447F" w:rsidRDefault="0024447F"/>
    <w:p w:rsidR="0024447F" w:rsidRDefault="0024447F" w:rsidP="00A4183D">
      <w:pPr>
        <w:jc w:val="both"/>
      </w:pPr>
      <w:r>
        <w:t xml:space="preserve">I am requesting </w:t>
      </w:r>
      <w:r w:rsidR="007C5A44">
        <w:t xml:space="preserve">that </w:t>
      </w:r>
      <w:r w:rsidR="00292927">
        <w:t xml:space="preserve">the </w:t>
      </w:r>
      <w:r w:rsidR="007C5A44">
        <w:t xml:space="preserve">Court </w:t>
      </w:r>
      <w:r w:rsidR="00292927">
        <w:t>perform service of the following upon Secretary of State</w:t>
      </w:r>
      <w:r w:rsidR="005741E8">
        <w:t xml:space="preserve"> (select one)</w:t>
      </w:r>
      <w:r>
        <w:t>:</w:t>
      </w:r>
    </w:p>
    <w:p w:rsidR="0024447F" w:rsidRDefault="0024447F"/>
    <w:p w:rsidR="0024447F" w:rsidRDefault="0024447F"/>
    <w:p w:rsidR="0024447F" w:rsidRDefault="00F92ACE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24447F">
        <w:instrText xml:space="preserve"> FORMCHECKBOX </w:instrText>
      </w:r>
      <w:r w:rsidR="003E57D7">
        <w:fldChar w:fldCharType="separate"/>
      </w:r>
      <w:r>
        <w:fldChar w:fldCharType="end"/>
      </w:r>
      <w:bookmarkEnd w:id="1"/>
      <w:r w:rsidR="0024447F">
        <w:tab/>
        <w:t>Wage Attachment</w:t>
      </w:r>
    </w:p>
    <w:p w:rsidR="0024447F" w:rsidRDefault="0024447F"/>
    <w:p w:rsidR="0024447F" w:rsidRDefault="00F92ACE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="0024447F">
        <w:instrText xml:space="preserve"> FORMCHECKBOX </w:instrText>
      </w:r>
      <w:r w:rsidR="003E57D7">
        <w:fldChar w:fldCharType="separate"/>
      </w:r>
      <w:r>
        <w:fldChar w:fldCharType="end"/>
      </w:r>
      <w:bookmarkEnd w:id="2"/>
      <w:r w:rsidR="0024447F">
        <w:tab/>
      </w:r>
      <w:r w:rsidR="00292927">
        <w:t>Summons</w:t>
      </w:r>
    </w:p>
    <w:p w:rsidR="00B25E48" w:rsidRDefault="00B25E48"/>
    <w:p w:rsidR="00B25E48" w:rsidRDefault="00B25E48" w:rsidP="00B25E48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E57D7">
        <w:fldChar w:fldCharType="separate"/>
      </w:r>
      <w:r>
        <w:fldChar w:fldCharType="end"/>
      </w:r>
      <w:r>
        <w:tab/>
        <w:t>Other: ______________________________</w:t>
      </w:r>
    </w:p>
    <w:p w:rsidR="00B25E48" w:rsidRDefault="00B25E48"/>
    <w:p w:rsidR="0024447F" w:rsidRDefault="0024447F"/>
    <w:p w:rsidR="0024447F" w:rsidRDefault="0024447F">
      <w:r>
        <w:tab/>
      </w:r>
    </w:p>
    <w:p w:rsidR="005741E8" w:rsidRDefault="005741E8" w:rsidP="00A4183D">
      <w:pPr>
        <w:jc w:val="both"/>
      </w:pPr>
      <w:r>
        <w:t>I am aware there</w:t>
      </w:r>
      <w:r w:rsidR="00292927">
        <w:t xml:space="preserve"> is an additional fee of $50.00 assessed by the Secretary of State to have service done in this manner. </w:t>
      </w:r>
    </w:p>
    <w:p w:rsidR="005741E8" w:rsidRDefault="005741E8"/>
    <w:p w:rsidR="00F275EF" w:rsidRDefault="00F275EF"/>
    <w:p w:rsidR="00F275EF" w:rsidRDefault="00F275EF"/>
    <w:p w:rsidR="00F275EF" w:rsidRDefault="00F275EF"/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1620"/>
        <w:gridCol w:w="4320"/>
      </w:tblGrid>
      <w:tr w:rsidR="00F275EF" w:rsidTr="00F275EF">
        <w:tc>
          <w:tcPr>
            <w:tcW w:w="3708" w:type="dxa"/>
            <w:tcBorders>
              <w:top w:val="single" w:sz="4" w:space="0" w:color="auto"/>
            </w:tcBorders>
          </w:tcPr>
          <w:p w:rsidR="00F275EF" w:rsidRDefault="00F275EF">
            <w:r>
              <w:t>Date</w:t>
            </w:r>
          </w:p>
        </w:tc>
        <w:tc>
          <w:tcPr>
            <w:tcW w:w="1620" w:type="dxa"/>
          </w:tcPr>
          <w:p w:rsidR="00F275EF" w:rsidRDefault="00F275EF"/>
        </w:tc>
        <w:tc>
          <w:tcPr>
            <w:tcW w:w="4320" w:type="dxa"/>
            <w:tcBorders>
              <w:top w:val="single" w:sz="4" w:space="0" w:color="auto"/>
            </w:tcBorders>
          </w:tcPr>
          <w:p w:rsidR="00F275EF" w:rsidRDefault="00F275EF">
            <w:r>
              <w:t>Signature</w:t>
            </w:r>
          </w:p>
        </w:tc>
      </w:tr>
      <w:tr w:rsidR="00F275EF" w:rsidTr="00F275EF">
        <w:tc>
          <w:tcPr>
            <w:tcW w:w="3708" w:type="dxa"/>
          </w:tcPr>
          <w:p w:rsidR="00F275EF" w:rsidRDefault="00F275EF"/>
        </w:tc>
        <w:tc>
          <w:tcPr>
            <w:tcW w:w="1620" w:type="dxa"/>
          </w:tcPr>
          <w:p w:rsidR="00F275EF" w:rsidRDefault="00F275EF"/>
        </w:tc>
        <w:tc>
          <w:tcPr>
            <w:tcW w:w="4320" w:type="dxa"/>
          </w:tcPr>
          <w:p w:rsidR="00F275EF" w:rsidRDefault="00F275EF"/>
        </w:tc>
      </w:tr>
    </w:tbl>
    <w:p w:rsidR="00F275EF" w:rsidRDefault="00F275EF"/>
    <w:p w:rsidR="00F275EF" w:rsidRDefault="00F275EF"/>
    <w:sectPr w:rsidR="00F275EF" w:rsidSect="005F23FD">
      <w:footerReference w:type="default" r:id="rId7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B3E" w:rsidRDefault="00C63B3E" w:rsidP="005F23FD">
      <w:r>
        <w:separator/>
      </w:r>
    </w:p>
  </w:endnote>
  <w:endnote w:type="continuationSeparator" w:id="0">
    <w:p w:rsidR="00C63B3E" w:rsidRDefault="00C63B3E" w:rsidP="005F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3FD" w:rsidRDefault="005F23FD">
    <w:pPr>
      <w:pStyle w:val="Footer"/>
      <w:rPr>
        <w:sz w:val="18"/>
        <w:szCs w:val="18"/>
      </w:rPr>
    </w:pPr>
  </w:p>
  <w:p w:rsidR="005F23FD" w:rsidRDefault="005F23FD">
    <w:pPr>
      <w:pStyle w:val="Footer"/>
      <w:rPr>
        <w:sz w:val="18"/>
        <w:szCs w:val="18"/>
      </w:rPr>
    </w:pPr>
  </w:p>
  <w:p w:rsidR="005F23FD" w:rsidRDefault="005F23FD" w:rsidP="005F23FD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VIEW YOUR CASE ONLINE: http://courtconnect.courts.delaware.gov</w:t>
    </w:r>
  </w:p>
  <w:p w:rsidR="005F23FD" w:rsidRDefault="005F23FD">
    <w:pPr>
      <w:pStyle w:val="Footer"/>
      <w:rPr>
        <w:sz w:val="18"/>
        <w:szCs w:val="18"/>
      </w:rPr>
    </w:pPr>
  </w:p>
  <w:p w:rsidR="005F23FD" w:rsidRDefault="005F23FD">
    <w:pPr>
      <w:pStyle w:val="Footer"/>
      <w:rPr>
        <w:sz w:val="18"/>
        <w:szCs w:val="18"/>
      </w:rPr>
    </w:pPr>
  </w:p>
  <w:p w:rsidR="005F23FD" w:rsidRDefault="00C238A9">
    <w:pPr>
      <w:pStyle w:val="Footer"/>
      <w:rPr>
        <w:sz w:val="18"/>
        <w:szCs w:val="18"/>
      </w:rPr>
    </w:pPr>
    <w:r>
      <w:rPr>
        <w:sz w:val="18"/>
        <w:szCs w:val="18"/>
      </w:rPr>
      <w:t>Form: CF67 (Rev3/1/17</w:t>
    </w:r>
    <w:r w:rsidR="005F23FD" w:rsidRPr="005F23F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B3E" w:rsidRDefault="00C63B3E" w:rsidP="005F23FD">
      <w:r>
        <w:separator/>
      </w:r>
    </w:p>
  </w:footnote>
  <w:footnote w:type="continuationSeparator" w:id="0">
    <w:p w:rsidR="00C63B3E" w:rsidRDefault="00C63B3E" w:rsidP="005F2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FD"/>
    <w:rsid w:val="0024447F"/>
    <w:rsid w:val="00292927"/>
    <w:rsid w:val="005346DB"/>
    <w:rsid w:val="005741E8"/>
    <w:rsid w:val="005F23FD"/>
    <w:rsid w:val="007C5A44"/>
    <w:rsid w:val="00A4183D"/>
    <w:rsid w:val="00B25E48"/>
    <w:rsid w:val="00C06EBD"/>
    <w:rsid w:val="00C238A9"/>
    <w:rsid w:val="00C63B3E"/>
    <w:rsid w:val="00F275EF"/>
    <w:rsid w:val="00F546FD"/>
    <w:rsid w:val="00F9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3FD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3FD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23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3FD"/>
    <w:rPr>
      <w:rFonts w:ascii="CG Times" w:eastAsia="Times New Roman" w:hAnsi="CG Times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F23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3FD"/>
    <w:rPr>
      <w:rFonts w:ascii="CG Times" w:eastAsia="Times New Roman" w:hAnsi="CG Times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3FD"/>
    <w:rPr>
      <w:rFonts w:ascii="Tahoma" w:eastAsia="Times New Roman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3FD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3FD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23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3FD"/>
    <w:rPr>
      <w:rFonts w:ascii="CG Times" w:eastAsia="Times New Roman" w:hAnsi="CG Times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F23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3FD"/>
    <w:rPr>
      <w:rFonts w:ascii="CG Times" w:eastAsia="Times New Roman" w:hAnsi="CG Times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3FD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Walsh, Charlotte (Courts)</dc:creator>
  <cp:lastModifiedBy>Walsh, Charlotte (Courts)</cp:lastModifiedBy>
  <cp:revision>2</cp:revision>
  <cp:lastPrinted>2016-12-19T20:05:00Z</cp:lastPrinted>
  <dcterms:created xsi:type="dcterms:W3CDTF">2017-03-28T21:51:00Z</dcterms:created>
  <dcterms:modified xsi:type="dcterms:W3CDTF">2017-03-28T21:51:00Z</dcterms:modified>
</cp:coreProperties>
</file>