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4FB" w:rsidRPr="003B4921" w:rsidRDefault="009E54FB" w:rsidP="009E54FB">
      <w:pPr>
        <w:jc w:val="center"/>
        <w:rPr>
          <w:sz w:val="28"/>
          <w:szCs w:val="28"/>
        </w:rPr>
      </w:pPr>
      <w:r w:rsidRPr="003B4921">
        <w:rPr>
          <w:sz w:val="28"/>
          <w:szCs w:val="28"/>
        </w:rPr>
        <w:t>IN THE COURT OF CHANCERY OF THE STATE OF DELAWARE</w:t>
      </w:r>
    </w:p>
    <w:p w:rsidR="009E54FB" w:rsidRPr="003B4921" w:rsidRDefault="009E54FB" w:rsidP="009E54FB">
      <w:pPr>
        <w:rPr>
          <w:sz w:val="28"/>
          <w:szCs w:val="28"/>
        </w:rPr>
      </w:pPr>
    </w:p>
    <w:p w:rsidR="009E54FB" w:rsidRPr="003B4921" w:rsidRDefault="009E54FB" w:rsidP="009E54FB">
      <w:pPr>
        <w:rPr>
          <w:sz w:val="28"/>
          <w:szCs w:val="28"/>
        </w:rPr>
      </w:pPr>
      <w:r w:rsidRPr="003B4921">
        <w:rPr>
          <w:sz w:val="28"/>
          <w:szCs w:val="28"/>
        </w:rPr>
        <w:t>In the matter of</w:t>
      </w:r>
      <w:proofErr w:type="gramStart"/>
      <w:r w:rsidRPr="003B4921">
        <w:rPr>
          <w:sz w:val="28"/>
          <w:szCs w:val="28"/>
        </w:rPr>
        <w:t xml:space="preserve">: </w:t>
      </w:r>
      <w:r w:rsidRPr="003B4921">
        <w:rPr>
          <w:sz w:val="28"/>
          <w:szCs w:val="28"/>
        </w:rPr>
        <w:tab/>
      </w:r>
      <w:r w:rsidRPr="003B4921">
        <w:rPr>
          <w:sz w:val="28"/>
          <w:szCs w:val="28"/>
        </w:rPr>
        <w:tab/>
      </w:r>
      <w:r w:rsidRPr="003B4921">
        <w:rPr>
          <w:sz w:val="28"/>
          <w:szCs w:val="28"/>
        </w:rPr>
        <w:tab/>
      </w:r>
      <w:r w:rsidRPr="003B4921">
        <w:rPr>
          <w:sz w:val="28"/>
          <w:szCs w:val="28"/>
        </w:rPr>
        <w:tab/>
      </w:r>
      <w:r w:rsidRPr="003B4921">
        <w:rPr>
          <w:sz w:val="28"/>
          <w:szCs w:val="28"/>
        </w:rPr>
        <w:tab/>
        <w:t>:</w:t>
      </w:r>
      <w:proofErr w:type="gramEnd"/>
    </w:p>
    <w:p w:rsidR="009E54FB" w:rsidRPr="003B4921" w:rsidRDefault="009E54FB" w:rsidP="009E54FB">
      <w:pPr>
        <w:rPr>
          <w:sz w:val="28"/>
          <w:szCs w:val="28"/>
        </w:rPr>
      </w:pPr>
      <w:r w:rsidRPr="003B4921">
        <w:rPr>
          <w:sz w:val="28"/>
          <w:szCs w:val="28"/>
        </w:rPr>
        <w:tab/>
      </w:r>
      <w:r w:rsidRPr="003B4921">
        <w:rPr>
          <w:sz w:val="28"/>
          <w:szCs w:val="28"/>
        </w:rPr>
        <w:tab/>
      </w:r>
      <w:r w:rsidRPr="003B4921">
        <w:rPr>
          <w:sz w:val="28"/>
          <w:szCs w:val="28"/>
        </w:rPr>
        <w:tab/>
      </w:r>
      <w:r w:rsidRPr="003B4921">
        <w:rPr>
          <w:sz w:val="28"/>
          <w:szCs w:val="28"/>
        </w:rPr>
        <w:tab/>
      </w:r>
      <w:r w:rsidRPr="003B4921">
        <w:rPr>
          <w:sz w:val="28"/>
          <w:szCs w:val="28"/>
        </w:rPr>
        <w:tab/>
      </w:r>
      <w:r w:rsidRPr="003B4921">
        <w:rPr>
          <w:sz w:val="28"/>
          <w:szCs w:val="28"/>
        </w:rPr>
        <w:tab/>
      </w:r>
      <w:r w:rsidRPr="003B4921">
        <w:rPr>
          <w:sz w:val="28"/>
          <w:szCs w:val="28"/>
        </w:rPr>
        <w:tab/>
        <w:t>:</w:t>
      </w:r>
    </w:p>
    <w:p w:rsidR="009E54FB" w:rsidRPr="003B4921" w:rsidRDefault="009E54FB" w:rsidP="009E54FB">
      <w:pPr>
        <w:rPr>
          <w:sz w:val="28"/>
          <w:szCs w:val="28"/>
        </w:rPr>
      </w:pPr>
      <w:r w:rsidRPr="003B4921">
        <w:rPr>
          <w:sz w:val="28"/>
          <w:szCs w:val="28"/>
        </w:rPr>
        <w:t>________________________</w:t>
      </w:r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>_</w:t>
      </w:r>
      <w:r w:rsidRPr="003B4921">
        <w:rPr>
          <w:sz w:val="28"/>
          <w:szCs w:val="28"/>
        </w:rPr>
        <w:t>,</w:t>
      </w:r>
      <w:r w:rsidRPr="003B4921">
        <w:rPr>
          <w:sz w:val="28"/>
          <w:szCs w:val="28"/>
        </w:rPr>
        <w:tab/>
      </w:r>
      <w:r w:rsidRPr="003B4921">
        <w:rPr>
          <w:sz w:val="28"/>
          <w:szCs w:val="28"/>
        </w:rPr>
        <w:tab/>
        <w:t>:</w:t>
      </w:r>
      <w:proofErr w:type="gramEnd"/>
      <w:r w:rsidRPr="003B4921" w:rsidDel="00AE015B">
        <w:rPr>
          <w:sz w:val="28"/>
          <w:szCs w:val="28"/>
        </w:rPr>
        <w:t xml:space="preserve"> </w:t>
      </w:r>
      <w:r w:rsidRPr="003B4921">
        <w:rPr>
          <w:sz w:val="28"/>
          <w:szCs w:val="28"/>
        </w:rPr>
        <w:t>C.M. #: _________________</w:t>
      </w:r>
    </w:p>
    <w:p w:rsidR="009E54FB" w:rsidRPr="003B4921" w:rsidRDefault="009E54FB" w:rsidP="009E54FB">
      <w:pPr>
        <w:rPr>
          <w:sz w:val="28"/>
          <w:szCs w:val="28"/>
        </w:rPr>
      </w:pPr>
      <w:r>
        <w:rPr>
          <w:sz w:val="28"/>
          <w:szCs w:val="28"/>
        </w:rPr>
        <w:t>A person with an alleged disability</w:t>
      </w:r>
      <w:r w:rsidRPr="003B4921">
        <w:rPr>
          <w:sz w:val="28"/>
          <w:szCs w:val="28"/>
        </w:rPr>
        <w:tab/>
      </w:r>
      <w:r w:rsidRPr="003B4921">
        <w:rPr>
          <w:sz w:val="28"/>
          <w:szCs w:val="28"/>
        </w:rPr>
        <w:tab/>
        <w:t>:</w:t>
      </w:r>
    </w:p>
    <w:p w:rsidR="009E54FB" w:rsidRPr="003B4921" w:rsidRDefault="009E54FB" w:rsidP="009E54FB">
      <w:pPr>
        <w:rPr>
          <w:sz w:val="28"/>
          <w:szCs w:val="28"/>
        </w:rPr>
      </w:pPr>
      <w:r w:rsidRPr="003B4921">
        <w:rPr>
          <w:sz w:val="28"/>
          <w:szCs w:val="28"/>
        </w:rPr>
        <w:tab/>
      </w:r>
      <w:r w:rsidRPr="003B4921">
        <w:rPr>
          <w:sz w:val="28"/>
          <w:szCs w:val="28"/>
        </w:rPr>
        <w:tab/>
      </w:r>
      <w:r w:rsidRPr="003B4921">
        <w:rPr>
          <w:sz w:val="28"/>
          <w:szCs w:val="28"/>
        </w:rPr>
        <w:tab/>
      </w:r>
    </w:p>
    <w:p w:rsidR="009E54FB" w:rsidRPr="003B4921" w:rsidRDefault="009E54FB" w:rsidP="009E54FB">
      <w:pPr>
        <w:jc w:val="center"/>
        <w:rPr>
          <w:b/>
          <w:sz w:val="28"/>
          <w:szCs w:val="28"/>
          <w:u w:val="single"/>
        </w:rPr>
      </w:pPr>
      <w:r w:rsidRPr="003B4921">
        <w:rPr>
          <w:b/>
          <w:sz w:val="28"/>
          <w:szCs w:val="28"/>
          <w:u w:val="single"/>
        </w:rPr>
        <w:t>WAIVER OF NOTICE AND CONSENT</w:t>
      </w:r>
    </w:p>
    <w:p w:rsidR="009E54FB" w:rsidRPr="003B4921" w:rsidRDefault="009E54FB" w:rsidP="009E54FB">
      <w:pPr>
        <w:jc w:val="center"/>
        <w:rPr>
          <w:b/>
          <w:sz w:val="28"/>
          <w:szCs w:val="28"/>
          <w:u w:val="single"/>
        </w:rPr>
      </w:pPr>
    </w:p>
    <w:p w:rsidR="009E54FB" w:rsidRPr="003B4921" w:rsidRDefault="009E54FB" w:rsidP="009E54FB">
      <w:pPr>
        <w:spacing w:line="480" w:lineRule="auto"/>
        <w:ind w:firstLine="720"/>
        <w:rPr>
          <w:sz w:val="28"/>
          <w:szCs w:val="28"/>
        </w:rPr>
      </w:pPr>
      <w:r w:rsidRPr="003B4921">
        <w:rPr>
          <w:sz w:val="28"/>
          <w:szCs w:val="28"/>
        </w:rPr>
        <w:t xml:space="preserve">I, ___________________________________, whose relationship to the </w:t>
      </w:r>
      <w:r>
        <w:rPr>
          <w:sz w:val="28"/>
          <w:szCs w:val="28"/>
        </w:rPr>
        <w:t>person with an alleged disability</w:t>
      </w:r>
      <w:r w:rsidRPr="003B4921">
        <w:rPr>
          <w:sz w:val="28"/>
          <w:szCs w:val="28"/>
        </w:rPr>
        <w:t xml:space="preserve"> is that of __________________</w:t>
      </w:r>
      <w:r>
        <w:rPr>
          <w:sz w:val="28"/>
          <w:szCs w:val="28"/>
        </w:rPr>
        <w:t>______</w:t>
      </w:r>
      <w:r w:rsidRPr="003B4921">
        <w:rPr>
          <w:sz w:val="28"/>
          <w:szCs w:val="28"/>
        </w:rPr>
        <w:t>______</w:t>
      </w:r>
      <w:r>
        <w:rPr>
          <w:sz w:val="28"/>
          <w:szCs w:val="28"/>
        </w:rPr>
        <w:t xml:space="preserve"> (</w:t>
      </w:r>
      <w:r w:rsidRPr="00237891">
        <w:rPr>
          <w:i/>
          <w:sz w:val="28"/>
          <w:szCs w:val="28"/>
        </w:rPr>
        <w:t>e.g.</w:t>
      </w:r>
      <w:r>
        <w:rPr>
          <w:sz w:val="28"/>
          <w:szCs w:val="28"/>
        </w:rPr>
        <w:t xml:space="preserve"> mother, brother)</w:t>
      </w:r>
      <w:r w:rsidRPr="003B4921">
        <w:rPr>
          <w:sz w:val="28"/>
          <w:szCs w:val="28"/>
        </w:rPr>
        <w:t>, hereby waive my right to notice of the hearing and hereby consent to the appointment of ___________________________ as guardian</w:t>
      </w:r>
      <w:r>
        <w:rPr>
          <w:sz w:val="28"/>
          <w:szCs w:val="28"/>
        </w:rPr>
        <w:t>(s)</w:t>
      </w:r>
      <w:r w:rsidRPr="003B4921">
        <w:rPr>
          <w:sz w:val="28"/>
          <w:szCs w:val="28"/>
        </w:rPr>
        <w:t xml:space="preserve"> </w:t>
      </w:r>
      <w:r>
        <w:rPr>
          <w:sz w:val="28"/>
          <w:szCs w:val="28"/>
        </w:rPr>
        <w:t>of the</w:t>
      </w:r>
      <w:r w:rsidRPr="003B4921">
        <w:rPr>
          <w:sz w:val="28"/>
          <w:szCs w:val="28"/>
        </w:rPr>
        <w:t xml:space="preserve"> (check all that apply)</w:t>
      </w:r>
      <w:r>
        <w:rPr>
          <w:sz w:val="28"/>
          <w:szCs w:val="28"/>
        </w:rPr>
        <w:t xml:space="preserve">           </w:t>
      </w:r>
      <w:r w:rsidRPr="003B4921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006865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>p</w:t>
      </w:r>
      <w:r w:rsidRPr="003B4921">
        <w:rPr>
          <w:sz w:val="28"/>
          <w:szCs w:val="28"/>
        </w:rPr>
        <w:t xml:space="preserve">erson (to make his/her medical decision) and/or </w:t>
      </w:r>
      <w:sdt>
        <w:sdtPr>
          <w:rPr>
            <w:sz w:val="28"/>
            <w:szCs w:val="28"/>
          </w:rPr>
          <w:id w:val="1074865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>p</w:t>
      </w:r>
      <w:r w:rsidRPr="003B4921">
        <w:rPr>
          <w:sz w:val="28"/>
          <w:szCs w:val="28"/>
        </w:rPr>
        <w:t xml:space="preserve">roperty (to make his/her financial decisions) without further notice. </w:t>
      </w:r>
    </w:p>
    <w:p w:rsidR="009E54FB" w:rsidRPr="003B4921" w:rsidRDefault="009E54FB" w:rsidP="009E54FB">
      <w:pPr>
        <w:rPr>
          <w:sz w:val="28"/>
          <w:szCs w:val="28"/>
        </w:rPr>
      </w:pPr>
      <w:r w:rsidRPr="003B4921">
        <w:rPr>
          <w:sz w:val="28"/>
          <w:szCs w:val="28"/>
        </w:rPr>
        <w:t>_____________________________________</w:t>
      </w:r>
    </w:p>
    <w:p w:rsidR="009E54FB" w:rsidRPr="003B4921" w:rsidRDefault="009E54FB" w:rsidP="009E54FB">
      <w:pPr>
        <w:rPr>
          <w:sz w:val="28"/>
          <w:szCs w:val="28"/>
        </w:rPr>
      </w:pPr>
      <w:r w:rsidRPr="003B4921">
        <w:rPr>
          <w:sz w:val="28"/>
          <w:szCs w:val="28"/>
        </w:rPr>
        <w:t xml:space="preserve">Interested Party’s signature </w:t>
      </w:r>
    </w:p>
    <w:p w:rsidR="009E54FB" w:rsidRPr="003B4921" w:rsidRDefault="009E54FB" w:rsidP="009E54FB">
      <w:pPr>
        <w:rPr>
          <w:sz w:val="28"/>
          <w:szCs w:val="28"/>
        </w:rPr>
      </w:pPr>
    </w:p>
    <w:p w:rsidR="009E54FB" w:rsidRPr="003B4921" w:rsidRDefault="009E54FB" w:rsidP="009E54FB">
      <w:pPr>
        <w:rPr>
          <w:sz w:val="28"/>
          <w:szCs w:val="28"/>
        </w:rPr>
      </w:pPr>
      <w:r w:rsidRPr="003B4921">
        <w:rPr>
          <w:sz w:val="28"/>
          <w:szCs w:val="28"/>
        </w:rPr>
        <w:t>Address: ___________________________________________________________</w:t>
      </w:r>
    </w:p>
    <w:p w:rsidR="009E54FB" w:rsidRPr="003B4921" w:rsidRDefault="009E54FB" w:rsidP="009E54FB">
      <w:pPr>
        <w:rPr>
          <w:sz w:val="28"/>
          <w:szCs w:val="28"/>
        </w:rPr>
      </w:pPr>
    </w:p>
    <w:p w:rsidR="009E54FB" w:rsidRPr="003B4921" w:rsidRDefault="009E54FB" w:rsidP="009E54FB">
      <w:pPr>
        <w:rPr>
          <w:sz w:val="28"/>
          <w:szCs w:val="28"/>
        </w:rPr>
      </w:pPr>
      <w:r w:rsidRPr="003B4921">
        <w:rPr>
          <w:sz w:val="28"/>
          <w:szCs w:val="28"/>
        </w:rPr>
        <w:t>Phone Number: ______________________________________</w:t>
      </w:r>
      <w:bookmarkStart w:id="0" w:name="_GoBack"/>
      <w:bookmarkEnd w:id="0"/>
      <w:r w:rsidRPr="003B4921">
        <w:rPr>
          <w:sz w:val="28"/>
          <w:szCs w:val="28"/>
        </w:rPr>
        <w:t>_______________</w:t>
      </w:r>
    </w:p>
    <w:p w:rsidR="009E54FB" w:rsidRPr="003B4921" w:rsidRDefault="009E54FB" w:rsidP="009E54FB">
      <w:pPr>
        <w:rPr>
          <w:sz w:val="28"/>
          <w:szCs w:val="28"/>
        </w:rPr>
      </w:pPr>
    </w:p>
    <w:p w:rsidR="009E54FB" w:rsidRPr="00EC3BC2" w:rsidRDefault="009E54FB" w:rsidP="009E54FB">
      <w:pPr>
        <w:spacing w:line="360" w:lineRule="auto"/>
        <w:rPr>
          <w:sz w:val="28"/>
          <w:szCs w:val="28"/>
        </w:rPr>
      </w:pPr>
      <w:r w:rsidRPr="00EC3BC2">
        <w:rPr>
          <w:sz w:val="28"/>
          <w:szCs w:val="28"/>
        </w:rPr>
        <w:t>STATE OF ________</w:t>
      </w:r>
      <w:r>
        <w:rPr>
          <w:sz w:val="28"/>
          <w:szCs w:val="28"/>
        </w:rPr>
        <w:t>______________</w:t>
      </w:r>
      <w:r w:rsidRPr="00EC3BC2">
        <w:rPr>
          <w:sz w:val="28"/>
          <w:szCs w:val="28"/>
        </w:rPr>
        <w:t>__</w:t>
      </w:r>
      <w:r w:rsidRPr="00EC3BC2">
        <w:rPr>
          <w:sz w:val="28"/>
          <w:szCs w:val="28"/>
        </w:rPr>
        <w:tab/>
        <w:t xml:space="preserve">: </w:t>
      </w:r>
    </w:p>
    <w:p w:rsidR="009E54FB" w:rsidRPr="00EC3BC2" w:rsidRDefault="009E54FB" w:rsidP="009E54FB">
      <w:pPr>
        <w:spacing w:line="360" w:lineRule="auto"/>
        <w:rPr>
          <w:sz w:val="28"/>
          <w:szCs w:val="28"/>
        </w:rPr>
      </w:pPr>
      <w:r w:rsidRPr="00EC3BC2">
        <w:rPr>
          <w:sz w:val="28"/>
          <w:szCs w:val="28"/>
        </w:rPr>
        <w:t>COUNTY OF ________</w:t>
      </w:r>
      <w:r>
        <w:rPr>
          <w:sz w:val="28"/>
          <w:szCs w:val="28"/>
        </w:rPr>
        <w:t>______________</w:t>
      </w:r>
      <w:r w:rsidRPr="00EC3BC2">
        <w:rPr>
          <w:sz w:val="28"/>
          <w:szCs w:val="28"/>
        </w:rPr>
        <w:t>__</w:t>
      </w:r>
      <w:r w:rsidRPr="00EC3BC2">
        <w:rPr>
          <w:sz w:val="28"/>
          <w:szCs w:val="28"/>
        </w:rPr>
        <w:tab/>
        <w:t>:</w:t>
      </w:r>
    </w:p>
    <w:p w:rsidR="009E54FB" w:rsidRPr="00EC3BC2" w:rsidRDefault="009E54FB" w:rsidP="009E54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This instrument was acknowledged before me on </w:t>
      </w:r>
      <w:r w:rsidRPr="00EC3BC2">
        <w:rPr>
          <w:sz w:val="28"/>
          <w:szCs w:val="28"/>
        </w:rPr>
        <w:t>this _____ day of _____________, 20__</w:t>
      </w:r>
      <w:r>
        <w:rPr>
          <w:sz w:val="28"/>
          <w:szCs w:val="28"/>
        </w:rPr>
        <w:t>__</w:t>
      </w:r>
      <w:r w:rsidRPr="00EC3BC2">
        <w:rPr>
          <w:sz w:val="28"/>
          <w:szCs w:val="28"/>
        </w:rPr>
        <w:t>_</w:t>
      </w:r>
      <w:r>
        <w:rPr>
          <w:sz w:val="28"/>
          <w:szCs w:val="28"/>
        </w:rPr>
        <w:t xml:space="preserve"> by ___________________________ [Name of affiant]</w:t>
      </w:r>
      <w:r w:rsidRPr="00EC3BC2">
        <w:rPr>
          <w:sz w:val="28"/>
          <w:szCs w:val="28"/>
        </w:rPr>
        <w:t>.</w:t>
      </w:r>
    </w:p>
    <w:p w:rsidR="009E54FB" w:rsidRPr="00E04639" w:rsidRDefault="009E54FB" w:rsidP="009E54FB">
      <w:pPr>
        <w:spacing w:line="360" w:lineRule="auto"/>
        <w:jc w:val="right"/>
        <w:rPr>
          <w:sz w:val="28"/>
          <w:szCs w:val="28"/>
        </w:rPr>
      </w:pPr>
    </w:p>
    <w:p w:rsidR="009E54FB" w:rsidRPr="00E04639" w:rsidRDefault="009E54FB" w:rsidP="009E54FB">
      <w:pPr>
        <w:rPr>
          <w:sz w:val="28"/>
          <w:szCs w:val="28"/>
        </w:rPr>
      </w:pPr>
      <w:r w:rsidRPr="00E04639">
        <w:rPr>
          <w:sz w:val="28"/>
          <w:szCs w:val="28"/>
        </w:rPr>
        <w:t xml:space="preserve">  </w:t>
      </w:r>
      <w:r w:rsidRPr="00E04639">
        <w:rPr>
          <w:sz w:val="28"/>
          <w:szCs w:val="28"/>
        </w:rPr>
        <w:tab/>
      </w:r>
      <w:r w:rsidRPr="00E04639">
        <w:rPr>
          <w:sz w:val="28"/>
          <w:szCs w:val="28"/>
        </w:rPr>
        <w:tab/>
        <w:t xml:space="preserve">                   </w:t>
      </w:r>
      <w:r w:rsidRPr="00E04639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E04639">
        <w:rPr>
          <w:sz w:val="28"/>
          <w:szCs w:val="28"/>
        </w:rPr>
        <w:tab/>
      </w:r>
      <w:r w:rsidRPr="00E04639">
        <w:rPr>
          <w:sz w:val="28"/>
          <w:szCs w:val="28"/>
        </w:rPr>
        <w:tab/>
      </w:r>
      <w:r w:rsidRPr="00E04639">
        <w:rPr>
          <w:sz w:val="28"/>
          <w:szCs w:val="28"/>
        </w:rPr>
        <w:tab/>
        <w:t xml:space="preserve">                                </w:t>
      </w:r>
    </w:p>
    <w:p w:rsidR="009E54FB" w:rsidRPr="004F487E" w:rsidRDefault="009E54FB" w:rsidP="009E54FB">
      <w:pPr>
        <w:ind w:left="5040"/>
        <w:jc w:val="both"/>
        <w:rPr>
          <w:sz w:val="28"/>
          <w:szCs w:val="28"/>
        </w:rPr>
      </w:pPr>
      <w:r w:rsidRPr="004F487E">
        <w:rPr>
          <w:sz w:val="28"/>
          <w:szCs w:val="28"/>
        </w:rPr>
        <w:t>_____________________________</w:t>
      </w:r>
    </w:p>
    <w:p w:rsidR="009E54FB" w:rsidRDefault="009E54FB" w:rsidP="009E54FB">
      <w:pPr>
        <w:jc w:val="both"/>
        <w:rPr>
          <w:sz w:val="28"/>
          <w:szCs w:val="28"/>
        </w:rPr>
      </w:pPr>
      <w:r w:rsidRPr="004F487E">
        <w:rPr>
          <w:sz w:val="28"/>
          <w:szCs w:val="28"/>
        </w:rPr>
        <w:tab/>
      </w:r>
      <w:r w:rsidRPr="004F487E">
        <w:rPr>
          <w:sz w:val="28"/>
          <w:szCs w:val="28"/>
        </w:rPr>
        <w:tab/>
      </w:r>
      <w:r w:rsidRPr="004F487E">
        <w:rPr>
          <w:sz w:val="28"/>
          <w:szCs w:val="28"/>
        </w:rPr>
        <w:tab/>
      </w:r>
      <w:r w:rsidRPr="004F487E">
        <w:rPr>
          <w:sz w:val="28"/>
          <w:szCs w:val="28"/>
        </w:rPr>
        <w:tab/>
      </w:r>
      <w:r w:rsidRPr="004F487E">
        <w:rPr>
          <w:sz w:val="28"/>
          <w:szCs w:val="28"/>
        </w:rPr>
        <w:tab/>
      </w:r>
      <w:r w:rsidRPr="004F487E">
        <w:rPr>
          <w:sz w:val="28"/>
          <w:szCs w:val="28"/>
        </w:rPr>
        <w:tab/>
      </w:r>
      <w:r w:rsidRPr="004F487E">
        <w:rPr>
          <w:sz w:val="28"/>
          <w:szCs w:val="28"/>
        </w:rPr>
        <w:tab/>
        <w:t>Notary Public/</w:t>
      </w:r>
      <w:r>
        <w:rPr>
          <w:sz w:val="28"/>
          <w:szCs w:val="28"/>
        </w:rPr>
        <w:t>Chancery Court Clerk</w:t>
      </w:r>
    </w:p>
    <w:p w:rsidR="001C2D64" w:rsidRDefault="001C2D64"/>
    <w:sectPr w:rsidR="001C2D6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4FB" w:rsidRDefault="009E54FB" w:rsidP="009E54FB">
      <w:r>
        <w:separator/>
      </w:r>
    </w:p>
  </w:endnote>
  <w:endnote w:type="continuationSeparator" w:id="0">
    <w:p w:rsidR="009E54FB" w:rsidRDefault="009E54FB" w:rsidP="009E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4FB" w:rsidRPr="009E54FB" w:rsidRDefault="009E54FB">
    <w:pPr>
      <w:pStyle w:val="Footer"/>
      <w:rPr>
        <w:i/>
      </w:rPr>
    </w:pPr>
    <w:r w:rsidRPr="009E54FB">
      <w:rPr>
        <w:i/>
      </w:rPr>
      <w:t>Form CM5</w:t>
    </w:r>
  </w:p>
  <w:p w:rsidR="009E54FB" w:rsidRPr="009E54FB" w:rsidRDefault="009E54FB">
    <w:pPr>
      <w:pStyle w:val="Footer"/>
      <w:rPr>
        <w:i/>
      </w:rPr>
    </w:pPr>
    <w:r w:rsidRPr="009E54FB">
      <w:rPr>
        <w:i/>
      </w:rPr>
      <w:t>Rev. 06/2020</w:t>
    </w:r>
  </w:p>
  <w:p w:rsidR="009E54FB" w:rsidRDefault="009E5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4FB" w:rsidRDefault="009E54FB" w:rsidP="009E54FB">
      <w:r>
        <w:separator/>
      </w:r>
    </w:p>
  </w:footnote>
  <w:footnote w:type="continuationSeparator" w:id="0">
    <w:p w:rsidR="009E54FB" w:rsidRDefault="009E54FB" w:rsidP="009E5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FB"/>
    <w:rsid w:val="001C2D64"/>
    <w:rsid w:val="007A290D"/>
    <w:rsid w:val="009E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E1B70"/>
  <w15:chartTrackingRefBased/>
  <w15:docId w15:val="{11162D1A-D937-431C-AD36-004A4202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4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5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4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01"/>
    <w:rsid w:val="00E2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A9DD8502AE47EBA8E3631739D094A4">
    <w:name w:val="AEA9DD8502AE47EBA8E3631739D094A4"/>
    <w:rsid w:val="00E271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 Courts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Kinsey, J. Renee (Courts)</dc:creator>
  <cp:keywords/>
  <dc:description/>
  <cp:lastModifiedBy>Kinsey, J. Renee (Courts)</cp:lastModifiedBy>
  <cp:revision>2</cp:revision>
  <dcterms:created xsi:type="dcterms:W3CDTF">2020-07-09T16:37:00Z</dcterms:created>
  <dcterms:modified xsi:type="dcterms:W3CDTF">2020-07-09T16:37:00Z</dcterms:modified>
</cp:coreProperties>
</file>