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15A7B" w14:textId="77777777" w:rsidR="00BE3952" w:rsidRDefault="00BE3952">
      <w:pPr>
        <w:pStyle w:val="BodyText"/>
        <w:rPr>
          <w:b/>
          <w:bCs/>
        </w:rPr>
      </w:pPr>
    </w:p>
    <w:p w14:paraId="2268D955" w14:textId="77777777" w:rsidR="00BE3952" w:rsidRDefault="00BE3952">
      <w:pPr>
        <w:pStyle w:val="BodyText"/>
        <w:rPr>
          <w:b/>
          <w:bCs/>
        </w:rPr>
      </w:pPr>
    </w:p>
    <w:p w14:paraId="2B6651A5" w14:textId="77777777" w:rsidR="00BE3952" w:rsidRDefault="00BE3952">
      <w:pPr>
        <w:pStyle w:val="BodyText"/>
        <w:rPr>
          <w:b/>
          <w:bCs/>
        </w:rPr>
      </w:pPr>
    </w:p>
    <w:p w14:paraId="0F56F086" w14:textId="77777777" w:rsidR="00D33333" w:rsidRDefault="00BE3952">
      <w:pPr>
        <w:pStyle w:val="BodyText"/>
        <w:jc w:val="center"/>
        <w:rPr>
          <w:b/>
          <w:bCs/>
          <w:sz w:val="40"/>
          <w:u w:val="single"/>
        </w:rPr>
      </w:pPr>
      <w:r>
        <w:rPr>
          <w:b/>
          <w:bCs/>
          <w:sz w:val="40"/>
          <w:u w:val="single"/>
        </w:rPr>
        <w:t xml:space="preserve">IMPORTANT INFORMATION REGARDING </w:t>
      </w:r>
    </w:p>
    <w:p w14:paraId="15560665" w14:textId="77777777" w:rsidR="00BE3952" w:rsidRDefault="00BE3952">
      <w:pPr>
        <w:pStyle w:val="BodyText"/>
        <w:jc w:val="center"/>
        <w:rPr>
          <w:b/>
          <w:bCs/>
          <w:sz w:val="40"/>
          <w:u w:val="single"/>
        </w:rPr>
      </w:pPr>
      <w:r>
        <w:rPr>
          <w:b/>
          <w:bCs/>
          <w:sz w:val="40"/>
          <w:u w:val="single"/>
        </w:rPr>
        <w:t>THE FILING OF A MOTION</w:t>
      </w:r>
    </w:p>
    <w:p w14:paraId="20400FA2" w14:textId="77777777" w:rsidR="00BE3952" w:rsidRDefault="00BE3952">
      <w:pPr>
        <w:pStyle w:val="BodyText"/>
        <w:rPr>
          <w:b/>
          <w:bCs/>
        </w:rPr>
      </w:pPr>
    </w:p>
    <w:p w14:paraId="54A48381" w14:textId="77777777" w:rsidR="00BE3952" w:rsidRDefault="00BE3952">
      <w:pPr>
        <w:pStyle w:val="BodyText"/>
        <w:rPr>
          <w:b/>
          <w:bCs/>
        </w:rPr>
      </w:pPr>
      <w:r>
        <w:rPr>
          <w:b/>
          <w:bCs/>
        </w:rPr>
        <w:t>Presenting a motion before the Court requires the completion and filing of three separate documents.</w:t>
      </w:r>
    </w:p>
    <w:p w14:paraId="4655DAE8" w14:textId="77777777" w:rsidR="00BE3952" w:rsidRDefault="00BE3952">
      <w:pPr>
        <w:spacing w:line="360" w:lineRule="auto"/>
        <w:jc w:val="both"/>
        <w:rPr>
          <w:rFonts w:ascii="Arial" w:hAnsi="Arial" w:cs="Arial"/>
          <w:b/>
          <w:bCs/>
          <w:sz w:val="32"/>
        </w:rPr>
      </w:pPr>
    </w:p>
    <w:p w14:paraId="66BBD776" w14:textId="77777777" w:rsidR="00BE3952" w:rsidRDefault="00BE3952">
      <w:pPr>
        <w:spacing w:line="360" w:lineRule="auto"/>
        <w:rPr>
          <w:rFonts w:ascii="Arial" w:hAnsi="Arial" w:cs="Arial"/>
          <w:b/>
          <w:bCs/>
          <w:sz w:val="32"/>
        </w:rPr>
        <w:sectPr w:rsidR="00BE3952">
          <w:pgSz w:w="12240" w:h="15840" w:code="1"/>
          <w:pgMar w:top="720" w:right="1152" w:bottom="720" w:left="864" w:header="144" w:footer="144" w:gutter="0"/>
          <w:cols w:space="720"/>
        </w:sectPr>
      </w:pPr>
      <w:r>
        <w:rPr>
          <w:rFonts w:ascii="Arial" w:hAnsi="Arial" w:cs="Arial"/>
          <w:b/>
          <w:bCs/>
          <w:sz w:val="32"/>
        </w:rPr>
        <w:t>The Generic Motion document (Form 191) must be filed along with the Notice of Motion (Form 192) and Form of Order (Form 193) documents.</w:t>
      </w:r>
    </w:p>
    <w:p w14:paraId="4F45BA42" w14:textId="77777777" w:rsidR="00BE3952" w:rsidRDefault="00E3291F">
      <w:pPr>
        <w:ind w:left="90"/>
        <w:jc w:val="center"/>
        <w:rPr>
          <w:rFonts w:ascii="Arial" w:hAnsi="Arial" w:cs="Arial"/>
          <w:b/>
          <w:sz w:val="40"/>
        </w:rPr>
      </w:pPr>
      <w:r>
        <w:rPr>
          <w:rFonts w:ascii="Arial" w:hAnsi="Arial" w:cs="Arial"/>
          <w:b/>
          <w:noProof/>
          <w:sz w:val="40"/>
        </w:rPr>
        <w:lastRenderedPageBreak/>
        <w:pict w14:anchorId="6D26FF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6pt;margin-top:-21.55pt;width:90.75pt;height:90.75pt;z-index:-251660288">
            <v:imagedata r:id="rId8" o:title="test2 Family-Court-grayscale-9per"/>
          </v:shape>
        </w:pict>
      </w:r>
      <w:r w:rsidR="00BE3952">
        <w:rPr>
          <w:rFonts w:ascii="Arial" w:hAnsi="Arial" w:cs="Arial"/>
          <w:b/>
          <w:sz w:val="40"/>
        </w:rPr>
        <w:t>The Family Court of the State of Delaware</w:t>
      </w:r>
    </w:p>
    <w:p w14:paraId="41076180" w14:textId="69EF919C" w:rsidR="00BE3952" w:rsidRDefault="00BE3952">
      <w:pPr>
        <w:jc w:val="center"/>
        <w:rPr>
          <w:rFonts w:ascii="Arial" w:hAnsi="Arial" w:cs="Arial"/>
          <w:sz w:val="24"/>
        </w:rPr>
      </w:pPr>
      <w:r>
        <w:rPr>
          <w:rFonts w:ascii="Arial" w:hAnsi="Arial" w:cs="Arial"/>
          <w:sz w:val="24"/>
        </w:rPr>
        <w:t xml:space="preserve">In and </w:t>
      </w:r>
      <w:proofErr w:type="gramStart"/>
      <w:r>
        <w:rPr>
          <w:rFonts w:ascii="Arial" w:hAnsi="Arial" w:cs="Arial"/>
          <w:sz w:val="24"/>
        </w:rPr>
        <w:t>For</w:t>
      </w:r>
      <w:proofErr w:type="gramEnd"/>
      <w:r>
        <w:rPr>
          <w:rFonts w:ascii="Arial" w:hAnsi="Arial" w:cs="Arial"/>
          <w:sz w:val="24"/>
        </w:rPr>
        <w:t xml:space="preserve"> </w:t>
      </w:r>
      <w:bookmarkStart w:id="0" w:name="cnty"/>
      <w:bookmarkEnd w:id="0"/>
      <w:r>
        <w:rPr>
          <w:rFonts w:ascii="Arial" w:hAnsi="Arial" w:cs="Arial"/>
          <w:sz w:val="24"/>
        </w:rPr>
        <w:fldChar w:fldCharType="begin">
          <w:ffData>
            <w:name w:val="Check1"/>
            <w:enabled/>
            <w:calcOnExit w:val="0"/>
            <w:checkBox>
              <w:sizeAuto/>
              <w:default w:val="0"/>
            </w:checkBox>
          </w:ffData>
        </w:fldChar>
      </w:r>
      <w:bookmarkStart w:id="1" w:name="Check1"/>
      <w:r>
        <w:rPr>
          <w:rFonts w:ascii="Arial" w:hAnsi="Arial" w:cs="Arial"/>
          <w:sz w:val="24"/>
        </w:rPr>
        <w:instrText xml:space="preserve"> FORMCHECKBOX </w:instrText>
      </w:r>
      <w:r w:rsidR="00E3291F">
        <w:rPr>
          <w:rFonts w:ascii="Arial" w:hAnsi="Arial" w:cs="Arial"/>
          <w:sz w:val="24"/>
        </w:rPr>
      </w:r>
      <w:r w:rsidR="00E3291F">
        <w:rPr>
          <w:rFonts w:ascii="Arial" w:hAnsi="Arial" w:cs="Arial"/>
          <w:sz w:val="24"/>
        </w:rPr>
        <w:fldChar w:fldCharType="separate"/>
      </w:r>
      <w:r>
        <w:rPr>
          <w:rFonts w:ascii="Arial" w:hAnsi="Arial" w:cs="Arial"/>
          <w:sz w:val="24"/>
        </w:rPr>
        <w:fldChar w:fldCharType="end"/>
      </w:r>
      <w:bookmarkEnd w:id="1"/>
      <w:r>
        <w:rPr>
          <w:rFonts w:ascii="Arial" w:hAnsi="Arial" w:cs="Arial"/>
          <w:sz w:val="24"/>
        </w:rPr>
        <w:t xml:space="preserve"> New Castle</w:t>
      </w:r>
      <w:r w:rsidR="00D33333">
        <w:rPr>
          <w:rFonts w:ascii="Arial" w:hAnsi="Arial" w:cs="Arial"/>
          <w:sz w:val="24"/>
        </w:rPr>
        <w:t xml:space="preserve"> County</w:t>
      </w:r>
      <w:r>
        <w:rPr>
          <w:rFonts w:ascii="Arial" w:hAnsi="Arial" w:cs="Arial"/>
          <w:sz w:val="24"/>
        </w:rPr>
        <w:t xml:space="preserve"> </w:t>
      </w:r>
      <w:r>
        <w:rPr>
          <w:rFonts w:ascii="Arial" w:hAnsi="Arial" w:cs="Arial"/>
          <w:sz w:val="24"/>
        </w:rPr>
        <w:fldChar w:fldCharType="begin">
          <w:ffData>
            <w:name w:val="Check2"/>
            <w:enabled/>
            <w:calcOnExit w:val="0"/>
            <w:checkBox>
              <w:sizeAuto/>
              <w:default w:val="0"/>
            </w:checkBox>
          </w:ffData>
        </w:fldChar>
      </w:r>
      <w:bookmarkStart w:id="2" w:name="Check2"/>
      <w:r>
        <w:rPr>
          <w:rFonts w:ascii="Arial" w:hAnsi="Arial" w:cs="Arial"/>
          <w:sz w:val="24"/>
        </w:rPr>
        <w:instrText xml:space="preserve"> FORMCHECKBOX </w:instrText>
      </w:r>
      <w:r w:rsidR="00E3291F">
        <w:rPr>
          <w:rFonts w:ascii="Arial" w:hAnsi="Arial" w:cs="Arial"/>
          <w:sz w:val="24"/>
        </w:rPr>
      </w:r>
      <w:r w:rsidR="00E3291F">
        <w:rPr>
          <w:rFonts w:ascii="Arial" w:hAnsi="Arial" w:cs="Arial"/>
          <w:sz w:val="24"/>
        </w:rPr>
        <w:fldChar w:fldCharType="separate"/>
      </w:r>
      <w:r>
        <w:rPr>
          <w:rFonts w:ascii="Arial" w:hAnsi="Arial" w:cs="Arial"/>
          <w:sz w:val="24"/>
        </w:rPr>
        <w:fldChar w:fldCharType="end"/>
      </w:r>
      <w:bookmarkEnd w:id="2"/>
      <w:r>
        <w:rPr>
          <w:rFonts w:ascii="Arial" w:hAnsi="Arial" w:cs="Arial"/>
          <w:sz w:val="24"/>
        </w:rPr>
        <w:t xml:space="preserve"> Kent</w:t>
      </w:r>
      <w:r w:rsidR="00D33333">
        <w:rPr>
          <w:rFonts w:ascii="Arial" w:hAnsi="Arial" w:cs="Arial"/>
          <w:sz w:val="24"/>
        </w:rPr>
        <w:t xml:space="preserve"> County</w:t>
      </w:r>
      <w:r>
        <w:rPr>
          <w:rFonts w:ascii="Arial" w:hAnsi="Arial" w:cs="Arial"/>
          <w:sz w:val="24"/>
        </w:rPr>
        <w:t xml:space="preserve"> </w:t>
      </w:r>
      <w:r>
        <w:rPr>
          <w:rFonts w:ascii="Arial" w:hAnsi="Arial" w:cs="Arial"/>
          <w:sz w:val="24"/>
        </w:rPr>
        <w:fldChar w:fldCharType="begin">
          <w:ffData>
            <w:name w:val="Check3"/>
            <w:enabled/>
            <w:calcOnExit w:val="0"/>
            <w:checkBox>
              <w:sizeAuto/>
              <w:default w:val="0"/>
            </w:checkBox>
          </w:ffData>
        </w:fldChar>
      </w:r>
      <w:bookmarkStart w:id="3" w:name="Check3"/>
      <w:r>
        <w:rPr>
          <w:rFonts w:ascii="Arial" w:hAnsi="Arial" w:cs="Arial"/>
          <w:sz w:val="24"/>
        </w:rPr>
        <w:instrText xml:space="preserve"> FORMCHECKBOX </w:instrText>
      </w:r>
      <w:r w:rsidR="00E3291F">
        <w:rPr>
          <w:rFonts w:ascii="Arial" w:hAnsi="Arial" w:cs="Arial"/>
          <w:sz w:val="24"/>
        </w:rPr>
      </w:r>
      <w:r w:rsidR="00E3291F">
        <w:rPr>
          <w:rFonts w:ascii="Arial" w:hAnsi="Arial" w:cs="Arial"/>
          <w:sz w:val="24"/>
        </w:rPr>
        <w:fldChar w:fldCharType="separate"/>
      </w:r>
      <w:r>
        <w:rPr>
          <w:rFonts w:ascii="Arial" w:hAnsi="Arial" w:cs="Arial"/>
          <w:sz w:val="24"/>
        </w:rPr>
        <w:fldChar w:fldCharType="end"/>
      </w:r>
      <w:bookmarkEnd w:id="3"/>
      <w:r>
        <w:rPr>
          <w:rFonts w:ascii="Arial" w:hAnsi="Arial" w:cs="Arial"/>
          <w:sz w:val="24"/>
        </w:rPr>
        <w:t xml:space="preserve"> Sussex County</w:t>
      </w:r>
    </w:p>
    <w:p w14:paraId="53343813" w14:textId="77777777" w:rsidR="00BE3952" w:rsidRDefault="00BE3952">
      <w:pPr>
        <w:jc w:val="center"/>
        <w:rPr>
          <w:rFonts w:ascii="Arial" w:hAnsi="Arial" w:cs="Arial"/>
          <w:sz w:val="24"/>
        </w:rPr>
      </w:pPr>
    </w:p>
    <w:tbl>
      <w:tblPr>
        <w:tblW w:w="0" w:type="auto"/>
        <w:tblLayout w:type="fixed"/>
        <w:tblCellMar>
          <w:left w:w="115" w:type="dxa"/>
          <w:right w:w="115" w:type="dxa"/>
        </w:tblCellMar>
        <w:tblLook w:val="01E0" w:firstRow="1" w:lastRow="1" w:firstColumn="1" w:lastColumn="1" w:noHBand="0" w:noVBand="0"/>
      </w:tblPr>
      <w:tblGrid>
        <w:gridCol w:w="5364"/>
        <w:gridCol w:w="5364"/>
      </w:tblGrid>
      <w:tr w:rsidR="00BE3952" w14:paraId="3F501A69" w14:textId="77777777" w:rsidTr="00FA44E8">
        <w:tc>
          <w:tcPr>
            <w:tcW w:w="5364" w:type="dxa"/>
          </w:tcPr>
          <w:p w14:paraId="1558232C" w14:textId="77777777" w:rsidR="00BE3952" w:rsidRDefault="00BE3952">
            <w:pPr>
              <w:jc w:val="right"/>
              <w:rPr>
                <w:rFonts w:ascii="Arial" w:hAnsi="Arial" w:cs="Arial"/>
                <w:b/>
                <w:sz w:val="28"/>
                <w:szCs w:val="28"/>
              </w:rPr>
            </w:pPr>
            <w:r>
              <w:rPr>
                <w:rFonts w:ascii="Arial" w:hAnsi="Arial" w:cs="Arial"/>
                <w:b/>
                <w:sz w:val="28"/>
                <w:szCs w:val="28"/>
              </w:rPr>
              <w:t>MOTION FOR</w:t>
            </w:r>
          </w:p>
        </w:tc>
        <w:bookmarkStart w:id="4" w:name="Text24"/>
        <w:tc>
          <w:tcPr>
            <w:tcW w:w="5364" w:type="dxa"/>
            <w:tcBorders>
              <w:bottom w:val="single" w:sz="4" w:space="0" w:color="auto"/>
            </w:tcBorders>
          </w:tcPr>
          <w:p w14:paraId="714A0288" w14:textId="77777777" w:rsidR="00BE3952" w:rsidRDefault="00032514">
            <w:pPr>
              <w:rPr>
                <w:rFonts w:ascii="Arial" w:hAnsi="Arial" w:cs="Arial"/>
                <w:sz w:val="28"/>
                <w:szCs w:val="28"/>
              </w:rPr>
            </w:pPr>
            <w:r>
              <w:rPr>
                <w:rFonts w:ascii="Arial" w:hAnsi="Arial" w:cs="Arial"/>
                <w:sz w:val="28"/>
                <w:szCs w:val="28"/>
              </w:rPr>
              <w:fldChar w:fldCharType="begin">
                <w:ffData>
                  <w:name w:val="Text24"/>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
          </w:p>
        </w:tc>
      </w:tr>
    </w:tbl>
    <w:p w14:paraId="7F12037C" w14:textId="77777777" w:rsidR="00BE3952" w:rsidRDefault="00BE3952">
      <w:pPr>
        <w:pStyle w:val="Heading2"/>
        <w:spacing w:before="120"/>
        <w:rPr>
          <w:b w:val="0"/>
          <w:bCs w:val="0"/>
          <w:sz w:val="22"/>
        </w:rPr>
      </w:pPr>
      <w:r>
        <w:rPr>
          <w:b w:val="0"/>
          <w:bCs w:val="0"/>
          <w:sz w:val="22"/>
        </w:rPr>
        <w:t>Petitioner</w:t>
      </w:r>
      <w:r>
        <w:rPr>
          <w:b w:val="0"/>
          <w:bCs w:val="0"/>
          <w:sz w:val="22"/>
        </w:rPr>
        <w:tab/>
      </w:r>
      <w:r>
        <w:rPr>
          <w:b w:val="0"/>
          <w:bCs w:val="0"/>
          <w:sz w:val="22"/>
        </w:rPr>
        <w:tab/>
      </w:r>
      <w:r>
        <w:rPr>
          <w:b w:val="0"/>
          <w:bCs w:val="0"/>
          <w:sz w:val="22"/>
        </w:rPr>
        <w:tab/>
      </w:r>
      <w:r>
        <w:rPr>
          <w:b w:val="0"/>
          <w:bCs w:val="0"/>
          <w:sz w:val="22"/>
        </w:rPr>
        <w:tab/>
      </w:r>
      <w:r>
        <w:rPr>
          <w:b w:val="0"/>
          <w:bCs w:val="0"/>
          <w:sz w:val="22"/>
        </w:rPr>
        <w:tab/>
        <w:t xml:space="preserve">  Respondent</w:t>
      </w:r>
      <w:r>
        <w:rPr>
          <w:b w:val="0"/>
          <w:bCs w:val="0"/>
          <w:sz w:val="22"/>
        </w:rPr>
        <w:tab/>
      </w:r>
      <w:r>
        <w:rPr>
          <w:b w:val="0"/>
          <w:bCs w:val="0"/>
          <w:sz w:val="22"/>
        </w:rPr>
        <w:tab/>
      </w:r>
      <w:r>
        <w:rPr>
          <w:b w:val="0"/>
          <w:bCs w:val="0"/>
          <w:sz w:val="22"/>
        </w:rPr>
        <w:tab/>
      </w:r>
      <w:r>
        <w:rPr>
          <w:b w:val="0"/>
          <w:bCs w:val="0"/>
          <w:sz w:val="22"/>
        </w:rPr>
        <w:tab/>
        <w:t xml:space="preserve">     </w:t>
      </w:r>
    </w:p>
    <w:tbl>
      <w:tblPr>
        <w:tblW w:w="108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0"/>
        <w:gridCol w:w="70"/>
        <w:gridCol w:w="4423"/>
        <w:gridCol w:w="67"/>
        <w:gridCol w:w="2000"/>
      </w:tblGrid>
      <w:tr w:rsidR="00BE3952" w14:paraId="56F5EF6B" w14:textId="77777777" w:rsidTr="00FA44E8">
        <w:trPr>
          <w:trHeight w:hRule="exact" w:val="200"/>
        </w:trPr>
        <w:tc>
          <w:tcPr>
            <w:tcW w:w="4320" w:type="dxa"/>
            <w:tcBorders>
              <w:bottom w:val="nil"/>
              <w:right w:val="single" w:sz="4" w:space="0" w:color="auto"/>
            </w:tcBorders>
          </w:tcPr>
          <w:p w14:paraId="711CA7FA" w14:textId="77777777" w:rsidR="00BE3952" w:rsidRDefault="00BE3952">
            <w:pPr>
              <w:pStyle w:val="Heading1"/>
              <w:tabs>
                <w:tab w:val="left" w:pos="480"/>
              </w:tabs>
              <w:jc w:val="both"/>
              <w:rPr>
                <w:b/>
                <w:sz w:val="22"/>
              </w:rPr>
            </w:pPr>
            <w:r>
              <w:rPr>
                <w:sz w:val="22"/>
                <w:vertAlign w:val="superscript"/>
              </w:rPr>
              <w:t xml:space="preserve">               Name</w:t>
            </w:r>
          </w:p>
        </w:tc>
        <w:tc>
          <w:tcPr>
            <w:tcW w:w="70" w:type="dxa"/>
            <w:tcBorders>
              <w:top w:val="nil"/>
              <w:left w:val="nil"/>
              <w:bottom w:val="nil"/>
              <w:right w:val="single" w:sz="4" w:space="0" w:color="auto"/>
            </w:tcBorders>
          </w:tcPr>
          <w:p w14:paraId="73650C71" w14:textId="77777777" w:rsidR="00BE3952" w:rsidRDefault="00BE3952">
            <w:pPr>
              <w:pStyle w:val="Heading1"/>
              <w:jc w:val="both"/>
              <w:rPr>
                <w:sz w:val="22"/>
                <w:vertAlign w:val="superscript"/>
              </w:rPr>
            </w:pPr>
          </w:p>
        </w:tc>
        <w:tc>
          <w:tcPr>
            <w:tcW w:w="4423" w:type="dxa"/>
            <w:tcBorders>
              <w:left w:val="nil"/>
              <w:bottom w:val="nil"/>
            </w:tcBorders>
          </w:tcPr>
          <w:p w14:paraId="069B372D" w14:textId="77777777" w:rsidR="00BE3952" w:rsidRDefault="00BE3952">
            <w:pPr>
              <w:pStyle w:val="Heading1"/>
              <w:jc w:val="both"/>
              <w:rPr>
                <w:b/>
                <w:sz w:val="22"/>
              </w:rPr>
            </w:pPr>
            <w:r>
              <w:rPr>
                <w:sz w:val="22"/>
                <w:vertAlign w:val="superscript"/>
              </w:rPr>
              <w:t xml:space="preserve">               Name</w:t>
            </w:r>
          </w:p>
        </w:tc>
        <w:tc>
          <w:tcPr>
            <w:tcW w:w="67" w:type="dxa"/>
            <w:tcBorders>
              <w:top w:val="nil"/>
              <w:bottom w:val="nil"/>
              <w:right w:val="nil"/>
            </w:tcBorders>
          </w:tcPr>
          <w:p w14:paraId="0BA07106" w14:textId="77777777" w:rsidR="00BE3952" w:rsidRDefault="00BE3952">
            <w:pPr>
              <w:pStyle w:val="Heading1"/>
              <w:jc w:val="both"/>
              <w:rPr>
                <w:sz w:val="22"/>
                <w:vertAlign w:val="superscript"/>
              </w:rPr>
            </w:pPr>
          </w:p>
        </w:tc>
        <w:tc>
          <w:tcPr>
            <w:tcW w:w="2000" w:type="dxa"/>
            <w:tcBorders>
              <w:top w:val="double" w:sz="4" w:space="0" w:color="auto"/>
              <w:left w:val="double" w:sz="4" w:space="0" w:color="auto"/>
              <w:bottom w:val="nil"/>
              <w:right w:val="double" w:sz="4" w:space="0" w:color="auto"/>
            </w:tcBorders>
          </w:tcPr>
          <w:p w14:paraId="251CA515" w14:textId="77777777" w:rsidR="00BE3952" w:rsidRDefault="00BE3952">
            <w:pPr>
              <w:pStyle w:val="Heading1"/>
              <w:jc w:val="center"/>
              <w:rPr>
                <w:sz w:val="22"/>
                <w:vertAlign w:val="superscript"/>
              </w:rPr>
            </w:pPr>
            <w:r>
              <w:rPr>
                <w:sz w:val="22"/>
                <w:vertAlign w:val="superscript"/>
              </w:rPr>
              <w:t>File Number</w:t>
            </w:r>
          </w:p>
        </w:tc>
      </w:tr>
      <w:bookmarkStart w:id="5" w:name="Text2"/>
      <w:tr w:rsidR="006846E6" w14:paraId="6E428E97" w14:textId="77777777" w:rsidTr="00A51A68">
        <w:trPr>
          <w:trHeight w:val="20"/>
        </w:trPr>
        <w:tc>
          <w:tcPr>
            <w:tcW w:w="4320" w:type="dxa"/>
            <w:tcBorders>
              <w:top w:val="nil"/>
              <w:bottom w:val="single" w:sz="4" w:space="0" w:color="auto"/>
              <w:right w:val="single" w:sz="4" w:space="0" w:color="auto"/>
            </w:tcBorders>
          </w:tcPr>
          <w:p w14:paraId="33EEBF14" w14:textId="77777777" w:rsidR="006846E6" w:rsidRDefault="006846E6">
            <w:pPr>
              <w:pStyle w:val="Heading1"/>
              <w:ind w:firstLine="720"/>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70" w:type="dxa"/>
            <w:tcBorders>
              <w:top w:val="nil"/>
              <w:left w:val="nil"/>
              <w:bottom w:val="nil"/>
              <w:right w:val="single" w:sz="4" w:space="0" w:color="auto"/>
            </w:tcBorders>
          </w:tcPr>
          <w:p w14:paraId="6925289F" w14:textId="77777777" w:rsidR="006846E6" w:rsidRDefault="006846E6">
            <w:pPr>
              <w:pStyle w:val="Heading1"/>
              <w:jc w:val="both"/>
              <w:rPr>
                <w:sz w:val="22"/>
                <w:vertAlign w:val="superscript"/>
              </w:rPr>
            </w:pPr>
          </w:p>
        </w:tc>
        <w:bookmarkStart w:id="6" w:name="Text3"/>
        <w:tc>
          <w:tcPr>
            <w:tcW w:w="4423" w:type="dxa"/>
            <w:tcBorders>
              <w:top w:val="nil"/>
              <w:left w:val="nil"/>
              <w:bottom w:val="single" w:sz="4" w:space="0" w:color="auto"/>
            </w:tcBorders>
          </w:tcPr>
          <w:p w14:paraId="51944B1B" w14:textId="77777777" w:rsidR="006846E6" w:rsidRDefault="006846E6">
            <w:pPr>
              <w:pStyle w:val="Heading1"/>
              <w:ind w:firstLine="720"/>
              <w:jc w:val="both"/>
              <w:rPr>
                <w:sz w:val="22"/>
              </w:rPr>
            </w:pP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67" w:type="dxa"/>
            <w:tcBorders>
              <w:top w:val="nil"/>
              <w:bottom w:val="nil"/>
              <w:right w:val="nil"/>
            </w:tcBorders>
          </w:tcPr>
          <w:p w14:paraId="41122180" w14:textId="77777777" w:rsidR="006846E6" w:rsidRDefault="006846E6">
            <w:pPr>
              <w:pStyle w:val="Heading1"/>
              <w:jc w:val="both"/>
              <w:rPr>
                <w:sz w:val="22"/>
                <w:vertAlign w:val="superscript"/>
              </w:rPr>
            </w:pPr>
          </w:p>
        </w:tc>
        <w:tc>
          <w:tcPr>
            <w:tcW w:w="2000" w:type="dxa"/>
            <w:vMerge w:val="restart"/>
            <w:tcBorders>
              <w:top w:val="nil"/>
              <w:left w:val="double" w:sz="4" w:space="0" w:color="auto"/>
              <w:right w:val="double" w:sz="4" w:space="0" w:color="auto"/>
            </w:tcBorders>
          </w:tcPr>
          <w:p w14:paraId="6F9C0B68" w14:textId="77777777" w:rsidR="006846E6" w:rsidRPr="007034B4" w:rsidRDefault="006846E6" w:rsidP="007034B4">
            <w:pPr>
              <w:jc w:val="center"/>
              <w:rPr>
                <w:rFonts w:ascii="Arial" w:hAnsi="Arial" w:cs="Arial"/>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506E81CD" w14:textId="77777777" w:rsidR="006846E6" w:rsidRDefault="006846E6" w:rsidP="007346F4"/>
          <w:p w14:paraId="3A767A67" w14:textId="77777777" w:rsidR="006846E6" w:rsidRDefault="006846E6" w:rsidP="007346F4">
            <w:pPr>
              <w:rPr>
                <w:vertAlign w:val="superscript"/>
              </w:rPr>
            </w:pPr>
          </w:p>
        </w:tc>
      </w:tr>
      <w:tr w:rsidR="006846E6" w14:paraId="15B1CEF6" w14:textId="77777777" w:rsidTr="00A51A68">
        <w:trPr>
          <w:trHeight w:hRule="exact" w:val="200"/>
        </w:trPr>
        <w:tc>
          <w:tcPr>
            <w:tcW w:w="4320" w:type="dxa"/>
            <w:tcBorders>
              <w:bottom w:val="nil"/>
              <w:right w:val="single" w:sz="4" w:space="0" w:color="auto"/>
            </w:tcBorders>
          </w:tcPr>
          <w:p w14:paraId="0A653A82" w14:textId="77777777" w:rsidR="006846E6" w:rsidRDefault="006846E6">
            <w:pPr>
              <w:pStyle w:val="Heading1"/>
              <w:spacing w:line="360" w:lineRule="auto"/>
              <w:jc w:val="both"/>
              <w:rPr>
                <w:sz w:val="22"/>
              </w:rPr>
            </w:pPr>
            <w:r>
              <w:rPr>
                <w:sz w:val="22"/>
                <w:vertAlign w:val="superscript"/>
              </w:rPr>
              <w:t xml:space="preserve">               Street Address</w:t>
            </w:r>
            <w:r w:rsidR="00F9381D">
              <w:rPr>
                <w:sz w:val="22"/>
                <w:vertAlign w:val="superscript"/>
              </w:rPr>
              <w:t xml:space="preserve"> (including Apt)</w:t>
            </w:r>
            <w:r>
              <w:rPr>
                <w:sz w:val="20"/>
              </w:rPr>
              <w:t xml:space="preserve"> </w:t>
            </w:r>
            <w:r>
              <w:rPr>
                <w:sz w:val="22"/>
              </w:rPr>
              <w:t xml:space="preserve"> </w:t>
            </w:r>
          </w:p>
        </w:tc>
        <w:tc>
          <w:tcPr>
            <w:tcW w:w="70" w:type="dxa"/>
            <w:tcBorders>
              <w:top w:val="nil"/>
              <w:left w:val="nil"/>
              <w:bottom w:val="nil"/>
              <w:right w:val="single" w:sz="4" w:space="0" w:color="auto"/>
            </w:tcBorders>
          </w:tcPr>
          <w:p w14:paraId="6882463F" w14:textId="77777777" w:rsidR="006846E6" w:rsidRDefault="006846E6">
            <w:pPr>
              <w:pStyle w:val="Heading1"/>
              <w:spacing w:line="360" w:lineRule="auto"/>
              <w:jc w:val="both"/>
              <w:rPr>
                <w:sz w:val="22"/>
                <w:vertAlign w:val="superscript"/>
              </w:rPr>
            </w:pPr>
          </w:p>
        </w:tc>
        <w:tc>
          <w:tcPr>
            <w:tcW w:w="4423" w:type="dxa"/>
            <w:tcBorders>
              <w:top w:val="single" w:sz="4" w:space="0" w:color="auto"/>
              <w:left w:val="nil"/>
              <w:bottom w:val="nil"/>
            </w:tcBorders>
          </w:tcPr>
          <w:p w14:paraId="68CDC17D" w14:textId="77777777" w:rsidR="006846E6" w:rsidRDefault="006846E6">
            <w:pPr>
              <w:pStyle w:val="Heading1"/>
              <w:spacing w:line="360" w:lineRule="auto"/>
              <w:jc w:val="both"/>
              <w:rPr>
                <w:sz w:val="22"/>
              </w:rPr>
            </w:pPr>
            <w:r>
              <w:rPr>
                <w:sz w:val="22"/>
                <w:vertAlign w:val="superscript"/>
              </w:rPr>
              <w:t xml:space="preserve">               Street Address</w:t>
            </w:r>
            <w:r w:rsidR="00F9381D">
              <w:rPr>
                <w:sz w:val="22"/>
                <w:vertAlign w:val="superscript"/>
              </w:rPr>
              <w:t xml:space="preserve"> (including Apt)</w:t>
            </w:r>
            <w:r>
              <w:rPr>
                <w:sz w:val="22"/>
              </w:rPr>
              <w:t xml:space="preserve">  </w:t>
            </w:r>
          </w:p>
        </w:tc>
        <w:tc>
          <w:tcPr>
            <w:tcW w:w="67" w:type="dxa"/>
            <w:tcBorders>
              <w:top w:val="nil"/>
              <w:bottom w:val="nil"/>
              <w:right w:val="nil"/>
            </w:tcBorders>
          </w:tcPr>
          <w:p w14:paraId="3884DA1D" w14:textId="77777777" w:rsidR="006846E6" w:rsidRDefault="006846E6">
            <w:pPr>
              <w:pStyle w:val="Heading1"/>
              <w:spacing w:line="360" w:lineRule="auto"/>
              <w:jc w:val="both"/>
              <w:rPr>
                <w:sz w:val="22"/>
                <w:vertAlign w:val="superscript"/>
              </w:rPr>
            </w:pPr>
          </w:p>
        </w:tc>
        <w:tc>
          <w:tcPr>
            <w:tcW w:w="2000" w:type="dxa"/>
            <w:vMerge/>
            <w:tcBorders>
              <w:left w:val="double" w:sz="4" w:space="0" w:color="auto"/>
              <w:right w:val="double" w:sz="4" w:space="0" w:color="auto"/>
            </w:tcBorders>
          </w:tcPr>
          <w:p w14:paraId="5BB04E1E" w14:textId="77777777" w:rsidR="006846E6" w:rsidRPr="007346F4" w:rsidRDefault="006846E6" w:rsidP="007346F4"/>
        </w:tc>
      </w:tr>
      <w:bookmarkStart w:id="7" w:name="Text4"/>
      <w:tr w:rsidR="006846E6" w14:paraId="49354AFD" w14:textId="77777777" w:rsidTr="00A51A68">
        <w:trPr>
          <w:trHeight w:val="20"/>
        </w:trPr>
        <w:tc>
          <w:tcPr>
            <w:tcW w:w="4320" w:type="dxa"/>
            <w:tcBorders>
              <w:top w:val="nil"/>
              <w:right w:val="single" w:sz="4" w:space="0" w:color="auto"/>
            </w:tcBorders>
          </w:tcPr>
          <w:p w14:paraId="615D62B8" w14:textId="77777777" w:rsidR="006846E6" w:rsidRDefault="006846E6">
            <w:pPr>
              <w:pStyle w:val="Heading1"/>
              <w:ind w:firstLine="720"/>
              <w:jc w:val="both"/>
              <w:rPr>
                <w:sz w:val="22"/>
              </w:rPr>
            </w:pP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c>
          <w:tcPr>
            <w:tcW w:w="70" w:type="dxa"/>
            <w:tcBorders>
              <w:top w:val="nil"/>
              <w:left w:val="nil"/>
              <w:bottom w:val="nil"/>
              <w:right w:val="single" w:sz="4" w:space="0" w:color="auto"/>
            </w:tcBorders>
          </w:tcPr>
          <w:p w14:paraId="56A12541" w14:textId="77777777" w:rsidR="006846E6" w:rsidRDefault="006846E6">
            <w:pPr>
              <w:pStyle w:val="Heading1"/>
              <w:jc w:val="both"/>
              <w:rPr>
                <w:sz w:val="22"/>
                <w:vertAlign w:val="superscript"/>
              </w:rPr>
            </w:pPr>
            <w:bookmarkStart w:id="8" w:name="Text1"/>
          </w:p>
        </w:tc>
        <w:bookmarkStart w:id="9" w:name="Text5"/>
        <w:bookmarkEnd w:id="8"/>
        <w:tc>
          <w:tcPr>
            <w:tcW w:w="4423" w:type="dxa"/>
            <w:tcBorders>
              <w:top w:val="nil"/>
              <w:left w:val="nil"/>
              <w:bottom w:val="single" w:sz="4" w:space="0" w:color="auto"/>
            </w:tcBorders>
          </w:tcPr>
          <w:p w14:paraId="7F1F047A" w14:textId="77777777" w:rsidR="006846E6" w:rsidRDefault="006846E6">
            <w:pPr>
              <w:pStyle w:val="Heading1"/>
              <w:ind w:firstLine="690"/>
              <w:jc w:val="both"/>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c>
          <w:tcPr>
            <w:tcW w:w="67" w:type="dxa"/>
            <w:tcBorders>
              <w:top w:val="nil"/>
              <w:bottom w:val="nil"/>
              <w:right w:val="nil"/>
            </w:tcBorders>
          </w:tcPr>
          <w:p w14:paraId="63FBC2AA" w14:textId="77777777" w:rsidR="006846E6" w:rsidRDefault="006846E6">
            <w:pPr>
              <w:pStyle w:val="Heading1"/>
              <w:jc w:val="both"/>
              <w:rPr>
                <w:sz w:val="22"/>
                <w:vertAlign w:val="superscript"/>
              </w:rPr>
            </w:pPr>
          </w:p>
        </w:tc>
        <w:tc>
          <w:tcPr>
            <w:tcW w:w="2000" w:type="dxa"/>
            <w:vMerge/>
            <w:tcBorders>
              <w:left w:val="double" w:sz="4" w:space="0" w:color="auto"/>
              <w:bottom w:val="nil"/>
              <w:right w:val="double" w:sz="4" w:space="0" w:color="auto"/>
            </w:tcBorders>
          </w:tcPr>
          <w:p w14:paraId="4C67E7D2" w14:textId="77777777" w:rsidR="006846E6" w:rsidRDefault="006846E6">
            <w:pPr>
              <w:pStyle w:val="Heading1"/>
              <w:jc w:val="both"/>
              <w:rPr>
                <w:sz w:val="22"/>
                <w:vertAlign w:val="superscript"/>
              </w:rPr>
            </w:pPr>
          </w:p>
        </w:tc>
      </w:tr>
      <w:tr w:rsidR="00BE3952" w14:paraId="13D4AD0C" w14:textId="77777777" w:rsidTr="00FA44E8">
        <w:trPr>
          <w:trHeight w:hRule="exact" w:val="200"/>
        </w:trPr>
        <w:tc>
          <w:tcPr>
            <w:tcW w:w="4320" w:type="dxa"/>
            <w:tcBorders>
              <w:bottom w:val="nil"/>
              <w:right w:val="single" w:sz="4" w:space="0" w:color="auto"/>
            </w:tcBorders>
          </w:tcPr>
          <w:p w14:paraId="1C8AB4BD" w14:textId="77777777" w:rsidR="00BE3952" w:rsidRDefault="00BE3952" w:rsidP="00BE3952">
            <w:pPr>
              <w:pStyle w:val="Heading1"/>
              <w:spacing w:line="360" w:lineRule="auto"/>
              <w:jc w:val="both"/>
              <w:rPr>
                <w:sz w:val="22"/>
                <w:vertAlign w:val="superscript"/>
              </w:rPr>
            </w:pPr>
            <w:r>
              <w:rPr>
                <w:sz w:val="22"/>
                <w:vertAlign w:val="superscript"/>
              </w:rPr>
              <w:t xml:space="preserve">               P.O. Box Number</w:t>
            </w:r>
          </w:p>
        </w:tc>
        <w:tc>
          <w:tcPr>
            <w:tcW w:w="70" w:type="dxa"/>
            <w:tcBorders>
              <w:top w:val="nil"/>
              <w:left w:val="nil"/>
              <w:bottom w:val="nil"/>
              <w:right w:val="single" w:sz="4" w:space="0" w:color="auto"/>
            </w:tcBorders>
          </w:tcPr>
          <w:p w14:paraId="10446E8F" w14:textId="77777777" w:rsidR="00BE3952" w:rsidRDefault="00BE3952">
            <w:pPr>
              <w:pStyle w:val="Heading1"/>
              <w:spacing w:line="360" w:lineRule="auto"/>
              <w:jc w:val="both"/>
              <w:rPr>
                <w:sz w:val="22"/>
                <w:vertAlign w:val="superscript"/>
              </w:rPr>
            </w:pPr>
          </w:p>
        </w:tc>
        <w:tc>
          <w:tcPr>
            <w:tcW w:w="4423" w:type="dxa"/>
            <w:tcBorders>
              <w:top w:val="single" w:sz="4" w:space="0" w:color="auto"/>
              <w:left w:val="nil"/>
              <w:bottom w:val="nil"/>
            </w:tcBorders>
          </w:tcPr>
          <w:p w14:paraId="2C522AC2" w14:textId="77777777" w:rsidR="00BE3952" w:rsidRDefault="00BE3952" w:rsidP="00BE3952">
            <w:pPr>
              <w:pStyle w:val="Heading1"/>
              <w:spacing w:line="360" w:lineRule="auto"/>
              <w:jc w:val="both"/>
              <w:rPr>
                <w:sz w:val="22"/>
                <w:vertAlign w:val="superscript"/>
              </w:rPr>
            </w:pPr>
            <w:r>
              <w:rPr>
                <w:sz w:val="22"/>
                <w:vertAlign w:val="superscript"/>
              </w:rPr>
              <w:t xml:space="preserve">               P.O. Box Number</w:t>
            </w:r>
          </w:p>
        </w:tc>
        <w:tc>
          <w:tcPr>
            <w:tcW w:w="67" w:type="dxa"/>
            <w:tcBorders>
              <w:top w:val="nil"/>
              <w:bottom w:val="nil"/>
              <w:right w:val="nil"/>
            </w:tcBorders>
          </w:tcPr>
          <w:p w14:paraId="673F20E7" w14:textId="77777777" w:rsidR="00BE3952" w:rsidRDefault="00BE3952">
            <w:pPr>
              <w:pStyle w:val="Heading1"/>
              <w:spacing w:line="360" w:lineRule="auto"/>
              <w:jc w:val="both"/>
              <w:rPr>
                <w:sz w:val="22"/>
                <w:vertAlign w:val="superscript"/>
              </w:rPr>
            </w:pPr>
          </w:p>
        </w:tc>
        <w:tc>
          <w:tcPr>
            <w:tcW w:w="2000" w:type="dxa"/>
            <w:tcBorders>
              <w:top w:val="double" w:sz="4" w:space="0" w:color="auto"/>
              <w:left w:val="double" w:sz="4" w:space="0" w:color="auto"/>
              <w:bottom w:val="nil"/>
              <w:right w:val="double" w:sz="4" w:space="0" w:color="auto"/>
            </w:tcBorders>
          </w:tcPr>
          <w:p w14:paraId="7BDE223E" w14:textId="77777777" w:rsidR="00BE3952" w:rsidRDefault="00BE3952">
            <w:pPr>
              <w:pStyle w:val="Heading1"/>
              <w:spacing w:line="360" w:lineRule="auto"/>
              <w:jc w:val="center"/>
              <w:rPr>
                <w:sz w:val="22"/>
                <w:vertAlign w:val="superscript"/>
              </w:rPr>
            </w:pPr>
            <w:r>
              <w:rPr>
                <w:sz w:val="22"/>
                <w:vertAlign w:val="superscript"/>
              </w:rPr>
              <w:t>Petition Number</w:t>
            </w:r>
          </w:p>
        </w:tc>
      </w:tr>
      <w:bookmarkStart w:id="10" w:name="Text8"/>
      <w:tr w:rsidR="006846E6" w14:paraId="1CDC155F" w14:textId="77777777" w:rsidTr="00A51A68">
        <w:trPr>
          <w:trHeight w:val="20"/>
        </w:trPr>
        <w:tc>
          <w:tcPr>
            <w:tcW w:w="4320" w:type="dxa"/>
            <w:tcBorders>
              <w:top w:val="nil"/>
              <w:right w:val="single" w:sz="4" w:space="0" w:color="auto"/>
            </w:tcBorders>
          </w:tcPr>
          <w:p w14:paraId="60FF5709" w14:textId="77777777" w:rsidR="006846E6" w:rsidRDefault="006846E6">
            <w:pPr>
              <w:pStyle w:val="Heading1"/>
              <w:ind w:firstLine="720"/>
              <w:jc w:val="both"/>
              <w:rPr>
                <w:sz w:val="22"/>
              </w:rPr>
            </w:pP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c>
          <w:tcPr>
            <w:tcW w:w="70" w:type="dxa"/>
            <w:tcBorders>
              <w:top w:val="nil"/>
              <w:left w:val="nil"/>
              <w:bottom w:val="nil"/>
              <w:right w:val="single" w:sz="4" w:space="0" w:color="auto"/>
            </w:tcBorders>
          </w:tcPr>
          <w:p w14:paraId="3EBADE85" w14:textId="77777777" w:rsidR="006846E6" w:rsidRDefault="006846E6">
            <w:pPr>
              <w:pStyle w:val="Heading1"/>
              <w:jc w:val="both"/>
              <w:rPr>
                <w:sz w:val="22"/>
                <w:vertAlign w:val="superscript"/>
              </w:rPr>
            </w:pPr>
          </w:p>
        </w:tc>
        <w:bookmarkStart w:id="11" w:name="Text9"/>
        <w:tc>
          <w:tcPr>
            <w:tcW w:w="4423" w:type="dxa"/>
            <w:tcBorders>
              <w:top w:val="nil"/>
              <w:left w:val="nil"/>
              <w:bottom w:val="single" w:sz="4" w:space="0" w:color="auto"/>
            </w:tcBorders>
          </w:tcPr>
          <w:p w14:paraId="21F75D86" w14:textId="77777777" w:rsidR="006846E6" w:rsidRDefault="006846E6">
            <w:pPr>
              <w:pStyle w:val="Heading1"/>
              <w:ind w:firstLine="720"/>
              <w:jc w:val="both"/>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c>
          <w:tcPr>
            <w:tcW w:w="67" w:type="dxa"/>
            <w:tcBorders>
              <w:top w:val="nil"/>
              <w:bottom w:val="nil"/>
              <w:right w:val="nil"/>
            </w:tcBorders>
          </w:tcPr>
          <w:p w14:paraId="29CBA2EA" w14:textId="77777777" w:rsidR="006846E6" w:rsidRDefault="006846E6">
            <w:pPr>
              <w:pStyle w:val="Heading1"/>
              <w:jc w:val="both"/>
              <w:rPr>
                <w:sz w:val="22"/>
                <w:vertAlign w:val="superscript"/>
              </w:rPr>
            </w:pPr>
          </w:p>
        </w:tc>
        <w:tc>
          <w:tcPr>
            <w:tcW w:w="2000" w:type="dxa"/>
            <w:vMerge w:val="restart"/>
            <w:tcBorders>
              <w:top w:val="nil"/>
              <w:left w:val="double" w:sz="4" w:space="0" w:color="auto"/>
              <w:right w:val="double" w:sz="4" w:space="0" w:color="auto"/>
            </w:tcBorders>
          </w:tcPr>
          <w:p w14:paraId="0435BE8F" w14:textId="77777777" w:rsidR="006846E6" w:rsidRDefault="006846E6" w:rsidP="007034B4">
            <w:pPr>
              <w:jc w:val="center"/>
              <w:rPr>
                <w:vertAlign w:val="superscript"/>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846E6" w14:paraId="56738CAA" w14:textId="77777777" w:rsidTr="00A51A68">
        <w:trPr>
          <w:trHeight w:hRule="exact" w:val="200"/>
        </w:trPr>
        <w:tc>
          <w:tcPr>
            <w:tcW w:w="4320" w:type="dxa"/>
            <w:tcBorders>
              <w:bottom w:val="nil"/>
              <w:right w:val="single" w:sz="4" w:space="0" w:color="auto"/>
            </w:tcBorders>
          </w:tcPr>
          <w:p w14:paraId="422C9170" w14:textId="77777777" w:rsidR="006846E6" w:rsidRDefault="006846E6" w:rsidP="00F74008">
            <w:pPr>
              <w:pStyle w:val="Style1"/>
            </w:pPr>
            <w:r>
              <w:t xml:space="preserve">               City/State/Zip Code    </w:t>
            </w:r>
            <w:r>
              <w:tab/>
            </w:r>
            <w:r>
              <w:tab/>
              <w:t xml:space="preserve">                     </w:t>
            </w:r>
          </w:p>
        </w:tc>
        <w:tc>
          <w:tcPr>
            <w:tcW w:w="70" w:type="dxa"/>
            <w:tcBorders>
              <w:top w:val="nil"/>
              <w:left w:val="nil"/>
              <w:bottom w:val="nil"/>
              <w:right w:val="single" w:sz="4" w:space="0" w:color="auto"/>
            </w:tcBorders>
          </w:tcPr>
          <w:p w14:paraId="42D44ACE" w14:textId="77777777" w:rsidR="006846E6" w:rsidRDefault="006846E6">
            <w:pPr>
              <w:pStyle w:val="Heading1"/>
              <w:spacing w:line="360" w:lineRule="auto"/>
              <w:jc w:val="both"/>
              <w:rPr>
                <w:sz w:val="22"/>
                <w:vertAlign w:val="superscript"/>
              </w:rPr>
            </w:pPr>
          </w:p>
        </w:tc>
        <w:tc>
          <w:tcPr>
            <w:tcW w:w="4423" w:type="dxa"/>
            <w:tcBorders>
              <w:top w:val="single" w:sz="4" w:space="0" w:color="auto"/>
              <w:left w:val="nil"/>
              <w:bottom w:val="nil"/>
            </w:tcBorders>
          </w:tcPr>
          <w:p w14:paraId="6546A7DC" w14:textId="77777777" w:rsidR="006846E6" w:rsidRDefault="006846E6" w:rsidP="00BE3952">
            <w:pPr>
              <w:pStyle w:val="Heading1"/>
              <w:spacing w:line="360" w:lineRule="auto"/>
              <w:jc w:val="both"/>
              <w:rPr>
                <w:sz w:val="22"/>
                <w:vertAlign w:val="superscript"/>
              </w:rPr>
            </w:pPr>
            <w:r>
              <w:rPr>
                <w:sz w:val="22"/>
                <w:vertAlign w:val="superscript"/>
              </w:rPr>
              <w:t xml:space="preserve">               City/State/Zip Code</w:t>
            </w:r>
            <w:r>
              <w:rPr>
                <w:sz w:val="22"/>
                <w:vertAlign w:val="superscript"/>
              </w:rPr>
              <w:tab/>
            </w:r>
            <w:r>
              <w:rPr>
                <w:sz w:val="22"/>
                <w:vertAlign w:val="superscript"/>
              </w:rPr>
              <w:tab/>
            </w:r>
            <w:r>
              <w:rPr>
                <w:sz w:val="22"/>
                <w:vertAlign w:val="superscript"/>
              </w:rPr>
              <w:tab/>
              <w:t xml:space="preserve">        </w:t>
            </w:r>
          </w:p>
        </w:tc>
        <w:tc>
          <w:tcPr>
            <w:tcW w:w="67" w:type="dxa"/>
            <w:tcBorders>
              <w:top w:val="nil"/>
              <w:bottom w:val="nil"/>
              <w:right w:val="nil"/>
            </w:tcBorders>
          </w:tcPr>
          <w:p w14:paraId="62A299C2" w14:textId="77777777" w:rsidR="006846E6" w:rsidRDefault="006846E6">
            <w:pPr>
              <w:pStyle w:val="Heading1"/>
              <w:spacing w:line="360" w:lineRule="auto"/>
              <w:jc w:val="both"/>
              <w:rPr>
                <w:sz w:val="22"/>
                <w:vertAlign w:val="superscript"/>
              </w:rPr>
            </w:pPr>
          </w:p>
        </w:tc>
        <w:tc>
          <w:tcPr>
            <w:tcW w:w="2000" w:type="dxa"/>
            <w:vMerge/>
            <w:tcBorders>
              <w:left w:val="double" w:sz="4" w:space="0" w:color="auto"/>
              <w:right w:val="double" w:sz="4" w:space="0" w:color="auto"/>
            </w:tcBorders>
          </w:tcPr>
          <w:p w14:paraId="12F18477" w14:textId="77777777" w:rsidR="006846E6" w:rsidRDefault="006846E6" w:rsidP="007034B4">
            <w:pPr>
              <w:jc w:val="center"/>
            </w:pPr>
          </w:p>
        </w:tc>
      </w:tr>
      <w:bookmarkStart w:id="12" w:name="Text10"/>
      <w:tr w:rsidR="006846E6" w14:paraId="60BA26D2" w14:textId="77777777" w:rsidTr="00A51A68">
        <w:trPr>
          <w:trHeight w:val="20"/>
        </w:trPr>
        <w:tc>
          <w:tcPr>
            <w:tcW w:w="4320" w:type="dxa"/>
            <w:tcBorders>
              <w:top w:val="nil"/>
              <w:left w:val="single" w:sz="4" w:space="0" w:color="auto"/>
              <w:right w:val="single" w:sz="4" w:space="0" w:color="auto"/>
            </w:tcBorders>
          </w:tcPr>
          <w:p w14:paraId="29E841E2" w14:textId="77777777" w:rsidR="006846E6" w:rsidRDefault="006846E6">
            <w:pPr>
              <w:pStyle w:val="Heading1"/>
              <w:ind w:firstLine="720"/>
              <w:jc w:val="both"/>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c>
          <w:tcPr>
            <w:tcW w:w="70" w:type="dxa"/>
            <w:tcBorders>
              <w:top w:val="nil"/>
              <w:left w:val="single" w:sz="4" w:space="0" w:color="auto"/>
              <w:bottom w:val="nil"/>
              <w:right w:val="single" w:sz="4" w:space="0" w:color="auto"/>
            </w:tcBorders>
          </w:tcPr>
          <w:p w14:paraId="4E3432B3" w14:textId="77777777" w:rsidR="006846E6" w:rsidRDefault="006846E6">
            <w:pPr>
              <w:pStyle w:val="Heading1"/>
              <w:jc w:val="both"/>
              <w:rPr>
                <w:sz w:val="22"/>
                <w:vertAlign w:val="superscript"/>
              </w:rPr>
            </w:pPr>
          </w:p>
        </w:tc>
        <w:bookmarkStart w:id="13" w:name="Text13"/>
        <w:tc>
          <w:tcPr>
            <w:tcW w:w="4423" w:type="dxa"/>
            <w:tcBorders>
              <w:top w:val="nil"/>
              <w:left w:val="single" w:sz="4" w:space="0" w:color="auto"/>
              <w:bottom w:val="single" w:sz="4" w:space="0" w:color="auto"/>
              <w:right w:val="single" w:sz="4" w:space="0" w:color="auto"/>
            </w:tcBorders>
          </w:tcPr>
          <w:p w14:paraId="4389CE53" w14:textId="77777777" w:rsidR="006846E6" w:rsidRDefault="006846E6">
            <w:pPr>
              <w:pStyle w:val="Heading1"/>
              <w:ind w:firstLine="720"/>
              <w:jc w:val="both"/>
              <w:rPr>
                <w:sz w:val="22"/>
              </w:rPr>
            </w:pPr>
            <w:r>
              <w:rPr>
                <w:sz w:val="22"/>
              </w:rPr>
              <w:fldChar w:fldCharType="begin">
                <w:ffData>
                  <w:name w:val="Text1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c>
          <w:tcPr>
            <w:tcW w:w="67" w:type="dxa"/>
            <w:tcBorders>
              <w:top w:val="nil"/>
              <w:left w:val="single" w:sz="4" w:space="0" w:color="auto"/>
              <w:bottom w:val="nil"/>
              <w:right w:val="nil"/>
            </w:tcBorders>
          </w:tcPr>
          <w:p w14:paraId="18BD2311" w14:textId="77777777" w:rsidR="006846E6" w:rsidRDefault="006846E6">
            <w:pPr>
              <w:pStyle w:val="Heading1"/>
              <w:jc w:val="both"/>
              <w:rPr>
                <w:sz w:val="22"/>
                <w:vertAlign w:val="superscript"/>
              </w:rPr>
            </w:pPr>
          </w:p>
        </w:tc>
        <w:tc>
          <w:tcPr>
            <w:tcW w:w="2000" w:type="dxa"/>
            <w:vMerge/>
            <w:tcBorders>
              <w:left w:val="double" w:sz="4" w:space="0" w:color="auto"/>
              <w:bottom w:val="double" w:sz="4" w:space="0" w:color="auto"/>
              <w:right w:val="double" w:sz="4" w:space="0" w:color="auto"/>
            </w:tcBorders>
          </w:tcPr>
          <w:p w14:paraId="2AF6FFA5" w14:textId="77777777" w:rsidR="006846E6" w:rsidRDefault="006846E6">
            <w:pPr>
              <w:pStyle w:val="Heading1"/>
              <w:jc w:val="both"/>
              <w:rPr>
                <w:sz w:val="22"/>
                <w:vertAlign w:val="superscript"/>
              </w:rPr>
            </w:pPr>
          </w:p>
        </w:tc>
      </w:tr>
      <w:tr w:rsidR="00BE3952" w14:paraId="582EC0B1" w14:textId="77777777" w:rsidTr="00FA44E8">
        <w:trPr>
          <w:trHeight w:hRule="exact" w:val="200"/>
        </w:trPr>
        <w:tc>
          <w:tcPr>
            <w:tcW w:w="4320" w:type="dxa"/>
            <w:tcBorders>
              <w:bottom w:val="nil"/>
              <w:right w:val="single" w:sz="4" w:space="0" w:color="auto"/>
            </w:tcBorders>
          </w:tcPr>
          <w:p w14:paraId="607023DF" w14:textId="77777777" w:rsidR="00BE3952" w:rsidRDefault="00BE3952" w:rsidP="00BE3952">
            <w:pPr>
              <w:pStyle w:val="Heading1"/>
              <w:spacing w:line="360" w:lineRule="auto"/>
              <w:jc w:val="both"/>
              <w:rPr>
                <w:sz w:val="22"/>
                <w:vertAlign w:val="superscript"/>
              </w:rPr>
            </w:pPr>
            <w:r>
              <w:rPr>
                <w:sz w:val="22"/>
                <w:vertAlign w:val="superscript"/>
              </w:rPr>
              <w:t xml:space="preserve">               Date of Birth</w:t>
            </w:r>
          </w:p>
        </w:tc>
        <w:tc>
          <w:tcPr>
            <w:tcW w:w="70" w:type="dxa"/>
            <w:tcBorders>
              <w:top w:val="nil"/>
              <w:left w:val="nil"/>
              <w:bottom w:val="nil"/>
              <w:right w:val="single" w:sz="4" w:space="0" w:color="auto"/>
            </w:tcBorders>
          </w:tcPr>
          <w:p w14:paraId="491D1D32" w14:textId="77777777" w:rsidR="00BE3952" w:rsidRDefault="00BE3952">
            <w:pPr>
              <w:pStyle w:val="Heading1"/>
              <w:spacing w:line="360" w:lineRule="auto"/>
              <w:jc w:val="both"/>
              <w:rPr>
                <w:sz w:val="22"/>
                <w:vertAlign w:val="superscript"/>
              </w:rPr>
            </w:pPr>
          </w:p>
        </w:tc>
        <w:tc>
          <w:tcPr>
            <w:tcW w:w="4423" w:type="dxa"/>
            <w:tcBorders>
              <w:top w:val="single" w:sz="4" w:space="0" w:color="auto"/>
              <w:left w:val="nil"/>
              <w:bottom w:val="nil"/>
            </w:tcBorders>
          </w:tcPr>
          <w:p w14:paraId="7CF5D250" w14:textId="77777777" w:rsidR="00BE3952" w:rsidRDefault="00BE3952" w:rsidP="00BE3952">
            <w:pPr>
              <w:pStyle w:val="Heading1"/>
              <w:spacing w:line="360" w:lineRule="auto"/>
              <w:jc w:val="both"/>
              <w:rPr>
                <w:sz w:val="22"/>
                <w:vertAlign w:val="superscript"/>
              </w:rPr>
            </w:pPr>
            <w:r>
              <w:rPr>
                <w:sz w:val="22"/>
                <w:vertAlign w:val="superscript"/>
              </w:rPr>
              <w:t xml:space="preserve">               Date of Birth</w:t>
            </w:r>
          </w:p>
        </w:tc>
        <w:tc>
          <w:tcPr>
            <w:tcW w:w="67" w:type="dxa"/>
            <w:tcBorders>
              <w:top w:val="nil"/>
              <w:bottom w:val="nil"/>
              <w:right w:val="nil"/>
            </w:tcBorders>
          </w:tcPr>
          <w:p w14:paraId="7D924E61" w14:textId="77777777" w:rsidR="00BE3952" w:rsidRDefault="00BE3952">
            <w:pPr>
              <w:pStyle w:val="Heading1"/>
              <w:spacing w:line="360" w:lineRule="auto"/>
              <w:jc w:val="both"/>
              <w:rPr>
                <w:sz w:val="22"/>
                <w:vertAlign w:val="superscript"/>
              </w:rPr>
            </w:pPr>
          </w:p>
        </w:tc>
        <w:tc>
          <w:tcPr>
            <w:tcW w:w="2000" w:type="dxa"/>
            <w:tcBorders>
              <w:top w:val="double" w:sz="4" w:space="0" w:color="auto"/>
              <w:left w:val="nil"/>
              <w:bottom w:val="nil"/>
              <w:right w:val="nil"/>
            </w:tcBorders>
          </w:tcPr>
          <w:p w14:paraId="70D5E13C" w14:textId="77777777" w:rsidR="00BE3952" w:rsidRDefault="00BE3952">
            <w:pPr>
              <w:pStyle w:val="Heading1"/>
              <w:spacing w:line="360" w:lineRule="auto"/>
              <w:rPr>
                <w:sz w:val="22"/>
                <w:vertAlign w:val="superscript"/>
              </w:rPr>
            </w:pPr>
          </w:p>
        </w:tc>
      </w:tr>
      <w:bookmarkStart w:id="14" w:name="Text16"/>
      <w:tr w:rsidR="006846E6" w14:paraId="39E299E4" w14:textId="77777777" w:rsidTr="00A51A68">
        <w:trPr>
          <w:trHeight w:val="20"/>
        </w:trPr>
        <w:tc>
          <w:tcPr>
            <w:tcW w:w="4320" w:type="dxa"/>
            <w:tcBorders>
              <w:top w:val="nil"/>
              <w:right w:val="single" w:sz="4" w:space="0" w:color="auto"/>
            </w:tcBorders>
          </w:tcPr>
          <w:p w14:paraId="14A336EC" w14:textId="77777777" w:rsidR="006846E6" w:rsidRDefault="00F74008">
            <w:pPr>
              <w:pStyle w:val="Heading1"/>
              <w:ind w:firstLine="720"/>
              <w:jc w:val="both"/>
              <w:rPr>
                <w:sz w:val="22"/>
              </w:rPr>
            </w:pPr>
            <w:r>
              <w:rPr>
                <w:sz w:val="22"/>
              </w:rPr>
              <w:fldChar w:fldCharType="begin">
                <w:ffData>
                  <w:name w:val="Text16"/>
                  <w:enabled/>
                  <w:calcOnExit w:val="0"/>
                  <w:textInput>
                    <w:type w:val="date"/>
                    <w:format w:val="M/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c>
          <w:tcPr>
            <w:tcW w:w="70" w:type="dxa"/>
            <w:tcBorders>
              <w:top w:val="nil"/>
              <w:left w:val="nil"/>
              <w:bottom w:val="nil"/>
              <w:right w:val="single" w:sz="4" w:space="0" w:color="auto"/>
            </w:tcBorders>
          </w:tcPr>
          <w:p w14:paraId="547EAF6F" w14:textId="77777777" w:rsidR="006846E6" w:rsidRDefault="006846E6">
            <w:pPr>
              <w:pStyle w:val="Heading1"/>
              <w:jc w:val="both"/>
              <w:rPr>
                <w:sz w:val="22"/>
              </w:rPr>
            </w:pPr>
          </w:p>
        </w:tc>
        <w:bookmarkStart w:id="15" w:name="Text17"/>
        <w:tc>
          <w:tcPr>
            <w:tcW w:w="4423" w:type="dxa"/>
            <w:tcBorders>
              <w:top w:val="nil"/>
              <w:left w:val="nil"/>
            </w:tcBorders>
          </w:tcPr>
          <w:p w14:paraId="1B1D1BE7" w14:textId="77777777" w:rsidR="006846E6" w:rsidRDefault="00F74008">
            <w:pPr>
              <w:pStyle w:val="Heading1"/>
              <w:ind w:firstLine="720"/>
              <w:jc w:val="both"/>
              <w:rPr>
                <w:sz w:val="22"/>
              </w:rPr>
            </w:pPr>
            <w:r>
              <w:rPr>
                <w:sz w:val="22"/>
              </w:rPr>
              <w:fldChar w:fldCharType="begin">
                <w:ffData>
                  <w:name w:val="Text17"/>
                  <w:enabled/>
                  <w:calcOnExit w:val="0"/>
                  <w:textInput>
                    <w:type w:val="date"/>
                    <w:format w:val="M/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c>
          <w:tcPr>
            <w:tcW w:w="67" w:type="dxa"/>
            <w:tcBorders>
              <w:top w:val="nil"/>
              <w:bottom w:val="nil"/>
              <w:right w:val="nil"/>
            </w:tcBorders>
          </w:tcPr>
          <w:p w14:paraId="46C439F2" w14:textId="77777777" w:rsidR="006846E6" w:rsidRDefault="006846E6">
            <w:pPr>
              <w:pStyle w:val="Heading1"/>
              <w:jc w:val="both"/>
              <w:rPr>
                <w:sz w:val="22"/>
              </w:rPr>
            </w:pPr>
          </w:p>
        </w:tc>
        <w:tc>
          <w:tcPr>
            <w:tcW w:w="2000" w:type="dxa"/>
            <w:tcBorders>
              <w:top w:val="nil"/>
              <w:left w:val="nil"/>
              <w:bottom w:val="nil"/>
              <w:right w:val="nil"/>
            </w:tcBorders>
          </w:tcPr>
          <w:p w14:paraId="70EFC843" w14:textId="77777777" w:rsidR="006846E6" w:rsidRDefault="006846E6">
            <w:pPr>
              <w:pStyle w:val="Heading1"/>
              <w:jc w:val="both"/>
              <w:rPr>
                <w:sz w:val="22"/>
              </w:rPr>
            </w:pPr>
          </w:p>
        </w:tc>
      </w:tr>
      <w:tr w:rsidR="00BE3952" w14:paraId="6D5FFAD0" w14:textId="77777777" w:rsidTr="00FA44E8">
        <w:trPr>
          <w:trHeight w:hRule="exact" w:val="200"/>
        </w:trPr>
        <w:tc>
          <w:tcPr>
            <w:tcW w:w="4320" w:type="dxa"/>
            <w:tcBorders>
              <w:bottom w:val="nil"/>
              <w:right w:val="single" w:sz="4" w:space="0" w:color="auto"/>
            </w:tcBorders>
          </w:tcPr>
          <w:p w14:paraId="45369ADE" w14:textId="77777777" w:rsidR="00BE3952" w:rsidRDefault="00BE3952" w:rsidP="00BE3952">
            <w:pPr>
              <w:pStyle w:val="Heading1"/>
              <w:spacing w:line="360" w:lineRule="auto"/>
              <w:jc w:val="both"/>
              <w:rPr>
                <w:sz w:val="22"/>
                <w:vertAlign w:val="superscript"/>
              </w:rPr>
            </w:pPr>
            <w:r>
              <w:rPr>
                <w:sz w:val="22"/>
                <w:vertAlign w:val="superscript"/>
              </w:rPr>
              <w:t xml:space="preserve">  Attorne </w:t>
            </w:r>
            <w:r w:rsidR="00B14AFB">
              <w:rPr>
                <w:sz w:val="22"/>
                <w:vertAlign w:val="superscript"/>
              </w:rPr>
              <w:t xml:space="preserve">  </w:t>
            </w:r>
            <w:r>
              <w:rPr>
                <w:sz w:val="22"/>
                <w:vertAlign w:val="superscript"/>
              </w:rPr>
              <w:t xml:space="preserve">Attorney Name </w:t>
            </w:r>
          </w:p>
        </w:tc>
        <w:tc>
          <w:tcPr>
            <w:tcW w:w="70" w:type="dxa"/>
            <w:tcBorders>
              <w:top w:val="nil"/>
              <w:left w:val="nil"/>
              <w:bottom w:val="nil"/>
              <w:right w:val="single" w:sz="4" w:space="0" w:color="auto"/>
            </w:tcBorders>
          </w:tcPr>
          <w:p w14:paraId="5AE004B9" w14:textId="77777777" w:rsidR="00BE3952" w:rsidRDefault="00BE3952">
            <w:pPr>
              <w:pStyle w:val="Heading1"/>
              <w:spacing w:line="360" w:lineRule="auto"/>
              <w:jc w:val="both"/>
              <w:rPr>
                <w:sz w:val="22"/>
                <w:vertAlign w:val="superscript"/>
              </w:rPr>
            </w:pPr>
          </w:p>
        </w:tc>
        <w:tc>
          <w:tcPr>
            <w:tcW w:w="4423" w:type="dxa"/>
            <w:tcBorders>
              <w:top w:val="single" w:sz="4" w:space="0" w:color="auto"/>
              <w:left w:val="nil"/>
              <w:bottom w:val="nil"/>
            </w:tcBorders>
          </w:tcPr>
          <w:p w14:paraId="5F221162" w14:textId="77777777" w:rsidR="00BE3952" w:rsidRDefault="00BE3952" w:rsidP="00BE3952">
            <w:pPr>
              <w:pStyle w:val="Heading1"/>
              <w:spacing w:line="360" w:lineRule="auto"/>
              <w:jc w:val="both"/>
              <w:rPr>
                <w:sz w:val="22"/>
                <w:vertAlign w:val="superscript"/>
              </w:rPr>
            </w:pPr>
            <w:r>
              <w:rPr>
                <w:sz w:val="22"/>
                <w:vertAlign w:val="superscript"/>
              </w:rPr>
              <w:t xml:space="preserve">  A         </w:t>
            </w:r>
            <w:r w:rsidR="00B14AFB">
              <w:rPr>
                <w:sz w:val="22"/>
                <w:vertAlign w:val="superscript"/>
              </w:rPr>
              <w:t xml:space="preserve"> </w:t>
            </w:r>
            <w:r>
              <w:rPr>
                <w:sz w:val="22"/>
                <w:vertAlign w:val="superscript"/>
              </w:rPr>
              <w:t xml:space="preserve"> Attorney Name </w:t>
            </w:r>
          </w:p>
        </w:tc>
        <w:tc>
          <w:tcPr>
            <w:tcW w:w="67" w:type="dxa"/>
            <w:tcBorders>
              <w:top w:val="nil"/>
              <w:bottom w:val="nil"/>
              <w:right w:val="nil"/>
            </w:tcBorders>
          </w:tcPr>
          <w:p w14:paraId="3901D72F" w14:textId="77777777" w:rsidR="00BE3952" w:rsidRDefault="00BE3952">
            <w:pPr>
              <w:pStyle w:val="Heading1"/>
              <w:spacing w:line="360" w:lineRule="auto"/>
              <w:jc w:val="both"/>
              <w:rPr>
                <w:sz w:val="22"/>
                <w:vertAlign w:val="superscript"/>
              </w:rPr>
            </w:pPr>
          </w:p>
        </w:tc>
        <w:tc>
          <w:tcPr>
            <w:tcW w:w="2000" w:type="dxa"/>
            <w:tcBorders>
              <w:top w:val="nil"/>
              <w:left w:val="nil"/>
              <w:bottom w:val="nil"/>
              <w:right w:val="nil"/>
            </w:tcBorders>
          </w:tcPr>
          <w:p w14:paraId="16A90636" w14:textId="77777777" w:rsidR="00BE3952" w:rsidRDefault="00BE3952">
            <w:pPr>
              <w:pStyle w:val="Heading1"/>
              <w:spacing w:line="360" w:lineRule="auto"/>
              <w:ind w:firstLine="720"/>
              <w:rPr>
                <w:sz w:val="22"/>
              </w:rPr>
            </w:pPr>
          </w:p>
        </w:tc>
      </w:tr>
      <w:bookmarkStart w:id="16" w:name="Text22"/>
      <w:tr w:rsidR="006846E6" w14:paraId="738BF6A8" w14:textId="77777777" w:rsidTr="00F9381D">
        <w:trPr>
          <w:trHeight w:val="315"/>
        </w:trPr>
        <w:tc>
          <w:tcPr>
            <w:tcW w:w="4320" w:type="dxa"/>
            <w:tcBorders>
              <w:top w:val="nil"/>
              <w:bottom w:val="single" w:sz="4" w:space="0" w:color="auto"/>
              <w:right w:val="single" w:sz="4" w:space="0" w:color="auto"/>
            </w:tcBorders>
          </w:tcPr>
          <w:p w14:paraId="1625FC6B" w14:textId="77777777" w:rsidR="006846E6" w:rsidRDefault="006846E6">
            <w:pPr>
              <w:pStyle w:val="Heading1"/>
              <w:ind w:firstLine="720"/>
              <w:rPr>
                <w:sz w:val="22"/>
              </w:rPr>
            </w:pPr>
            <w:r>
              <w:rPr>
                <w:sz w:val="22"/>
              </w:rPr>
              <w:fldChar w:fldCharType="begin">
                <w:ffData>
                  <w:name w:val="Text2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c>
          <w:tcPr>
            <w:tcW w:w="70" w:type="dxa"/>
            <w:tcBorders>
              <w:top w:val="nil"/>
              <w:left w:val="nil"/>
              <w:bottom w:val="nil"/>
              <w:right w:val="single" w:sz="4" w:space="0" w:color="auto"/>
            </w:tcBorders>
          </w:tcPr>
          <w:p w14:paraId="4A515C47" w14:textId="77777777" w:rsidR="006846E6" w:rsidRDefault="006846E6">
            <w:pPr>
              <w:pStyle w:val="Heading1"/>
              <w:jc w:val="both"/>
              <w:rPr>
                <w:sz w:val="22"/>
              </w:rPr>
            </w:pPr>
          </w:p>
        </w:tc>
        <w:bookmarkStart w:id="17" w:name="Text23"/>
        <w:tc>
          <w:tcPr>
            <w:tcW w:w="4423" w:type="dxa"/>
            <w:tcBorders>
              <w:top w:val="nil"/>
              <w:left w:val="nil"/>
              <w:bottom w:val="single" w:sz="4" w:space="0" w:color="auto"/>
            </w:tcBorders>
          </w:tcPr>
          <w:p w14:paraId="2E4DED9B" w14:textId="77777777" w:rsidR="006846E6" w:rsidRDefault="006846E6">
            <w:pPr>
              <w:pStyle w:val="Heading1"/>
              <w:ind w:firstLine="720"/>
              <w:jc w:val="both"/>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c>
          <w:tcPr>
            <w:tcW w:w="67" w:type="dxa"/>
            <w:tcBorders>
              <w:top w:val="nil"/>
              <w:bottom w:val="nil"/>
              <w:right w:val="nil"/>
            </w:tcBorders>
          </w:tcPr>
          <w:p w14:paraId="7EA116AA" w14:textId="77777777" w:rsidR="006846E6" w:rsidRDefault="006846E6">
            <w:pPr>
              <w:pStyle w:val="Heading1"/>
              <w:jc w:val="both"/>
              <w:rPr>
                <w:sz w:val="22"/>
              </w:rPr>
            </w:pPr>
          </w:p>
        </w:tc>
        <w:tc>
          <w:tcPr>
            <w:tcW w:w="2000" w:type="dxa"/>
            <w:tcBorders>
              <w:top w:val="nil"/>
              <w:left w:val="nil"/>
              <w:bottom w:val="nil"/>
              <w:right w:val="nil"/>
            </w:tcBorders>
          </w:tcPr>
          <w:p w14:paraId="04EF8347" w14:textId="77777777" w:rsidR="006846E6" w:rsidRDefault="006846E6">
            <w:pPr>
              <w:pStyle w:val="Heading1"/>
              <w:rPr>
                <w:sz w:val="22"/>
              </w:rPr>
            </w:pPr>
          </w:p>
        </w:tc>
      </w:tr>
      <w:tr w:rsidR="00F9381D" w14:paraId="5246FCE4" w14:textId="77777777" w:rsidTr="005D252A">
        <w:trPr>
          <w:trHeight w:val="255"/>
        </w:trPr>
        <w:tc>
          <w:tcPr>
            <w:tcW w:w="4320" w:type="dxa"/>
            <w:tcBorders>
              <w:top w:val="single" w:sz="4" w:space="0" w:color="auto"/>
              <w:bottom w:val="nil"/>
              <w:right w:val="single" w:sz="4" w:space="0" w:color="auto"/>
            </w:tcBorders>
          </w:tcPr>
          <w:p w14:paraId="5B829041" w14:textId="77777777" w:rsidR="00F9381D" w:rsidRPr="001A3418" w:rsidRDefault="00F9381D" w:rsidP="00F9381D">
            <w:pPr>
              <w:rPr>
                <w:rFonts w:ascii="Arial" w:hAnsi="Arial" w:cs="Arial"/>
                <w:sz w:val="22"/>
                <w:szCs w:val="22"/>
                <w:vertAlign w:val="superscript"/>
              </w:rPr>
            </w:pPr>
            <w:r w:rsidRPr="001A3418">
              <w:rPr>
                <w:rFonts w:ascii="Arial" w:hAnsi="Arial" w:cs="Arial"/>
              </w:rPr>
              <w:t xml:space="preserve">  </w:t>
            </w:r>
            <w:r w:rsidR="001A3418" w:rsidRPr="001A3418">
              <w:rPr>
                <w:rFonts w:ascii="Arial" w:hAnsi="Arial" w:cs="Arial"/>
                <w:sz w:val="22"/>
                <w:vertAlign w:val="superscript"/>
              </w:rPr>
              <w:t xml:space="preserve">Interpreter </w:t>
            </w:r>
            <w:r w:rsidR="001A3418" w:rsidRPr="001A3418">
              <w:rPr>
                <w:rFonts w:ascii="Arial" w:hAnsi="Arial" w:cs="Arial"/>
                <w:sz w:val="22"/>
                <w:szCs w:val="22"/>
                <w:vertAlign w:val="superscript"/>
              </w:rPr>
              <w:t xml:space="preserve">needed?  </w:t>
            </w:r>
            <w:r w:rsidR="001A3418" w:rsidRPr="001A3418">
              <w:rPr>
                <w:rFonts w:ascii="Arial" w:hAnsi="Arial" w:cs="Arial"/>
                <w:sz w:val="16"/>
                <w:szCs w:val="16"/>
              </w:rPr>
              <w:fldChar w:fldCharType="begin">
                <w:ffData>
                  <w:name w:val="Check23"/>
                  <w:enabled/>
                  <w:calcOnExit w:val="0"/>
                  <w:checkBox>
                    <w:sizeAuto/>
                    <w:default w:val="0"/>
                  </w:checkBox>
                </w:ffData>
              </w:fldChar>
            </w:r>
            <w:bookmarkStart w:id="18" w:name="Check23"/>
            <w:r w:rsidR="001A3418" w:rsidRPr="001A3418">
              <w:rPr>
                <w:rFonts w:ascii="Arial" w:hAnsi="Arial" w:cs="Arial"/>
                <w:sz w:val="16"/>
                <w:szCs w:val="16"/>
              </w:rPr>
              <w:instrText xml:space="preserve"> FORMCHECKBOX </w:instrText>
            </w:r>
            <w:r w:rsidR="00E3291F">
              <w:rPr>
                <w:rFonts w:ascii="Arial" w:hAnsi="Arial" w:cs="Arial"/>
                <w:sz w:val="16"/>
                <w:szCs w:val="16"/>
              </w:rPr>
            </w:r>
            <w:r w:rsidR="00E3291F">
              <w:rPr>
                <w:rFonts w:ascii="Arial" w:hAnsi="Arial" w:cs="Arial"/>
                <w:sz w:val="16"/>
                <w:szCs w:val="16"/>
              </w:rPr>
              <w:fldChar w:fldCharType="separate"/>
            </w:r>
            <w:r w:rsidR="001A3418" w:rsidRPr="001A3418">
              <w:rPr>
                <w:rFonts w:ascii="Arial" w:hAnsi="Arial" w:cs="Arial"/>
                <w:sz w:val="16"/>
                <w:szCs w:val="16"/>
              </w:rPr>
              <w:fldChar w:fldCharType="end"/>
            </w:r>
            <w:bookmarkEnd w:id="18"/>
            <w:r w:rsidR="001A3418" w:rsidRPr="001A3418">
              <w:rPr>
                <w:rFonts w:ascii="Arial" w:hAnsi="Arial" w:cs="Arial"/>
                <w:sz w:val="16"/>
                <w:szCs w:val="16"/>
              </w:rPr>
              <w:t xml:space="preserve"> Yes      </w:t>
            </w:r>
            <w:r w:rsidR="001A3418" w:rsidRPr="001A3418">
              <w:rPr>
                <w:rFonts w:ascii="Arial" w:hAnsi="Arial" w:cs="Arial"/>
                <w:sz w:val="16"/>
                <w:szCs w:val="16"/>
              </w:rPr>
              <w:fldChar w:fldCharType="begin">
                <w:ffData>
                  <w:name w:val="Check24"/>
                  <w:enabled/>
                  <w:calcOnExit w:val="0"/>
                  <w:checkBox>
                    <w:sizeAuto/>
                    <w:default w:val="0"/>
                  </w:checkBox>
                </w:ffData>
              </w:fldChar>
            </w:r>
            <w:bookmarkStart w:id="19" w:name="Check24"/>
            <w:r w:rsidR="001A3418" w:rsidRPr="001A3418">
              <w:rPr>
                <w:rFonts w:ascii="Arial" w:hAnsi="Arial" w:cs="Arial"/>
                <w:sz w:val="16"/>
                <w:szCs w:val="16"/>
              </w:rPr>
              <w:instrText xml:space="preserve"> FORMCHECKBOX </w:instrText>
            </w:r>
            <w:r w:rsidR="00E3291F">
              <w:rPr>
                <w:rFonts w:ascii="Arial" w:hAnsi="Arial" w:cs="Arial"/>
                <w:sz w:val="16"/>
                <w:szCs w:val="16"/>
              </w:rPr>
            </w:r>
            <w:r w:rsidR="00E3291F">
              <w:rPr>
                <w:rFonts w:ascii="Arial" w:hAnsi="Arial" w:cs="Arial"/>
                <w:sz w:val="16"/>
                <w:szCs w:val="16"/>
              </w:rPr>
              <w:fldChar w:fldCharType="separate"/>
            </w:r>
            <w:r w:rsidR="001A3418" w:rsidRPr="001A3418">
              <w:rPr>
                <w:rFonts w:ascii="Arial" w:hAnsi="Arial" w:cs="Arial"/>
                <w:sz w:val="16"/>
                <w:szCs w:val="16"/>
              </w:rPr>
              <w:fldChar w:fldCharType="end"/>
            </w:r>
            <w:bookmarkEnd w:id="19"/>
            <w:r w:rsidR="001A3418" w:rsidRPr="001A3418">
              <w:rPr>
                <w:rFonts w:ascii="Arial" w:hAnsi="Arial" w:cs="Arial"/>
                <w:sz w:val="16"/>
                <w:szCs w:val="16"/>
              </w:rPr>
              <w:t xml:space="preserve"> No</w:t>
            </w:r>
          </w:p>
        </w:tc>
        <w:tc>
          <w:tcPr>
            <w:tcW w:w="70" w:type="dxa"/>
            <w:tcBorders>
              <w:top w:val="nil"/>
              <w:left w:val="nil"/>
              <w:bottom w:val="nil"/>
              <w:right w:val="single" w:sz="4" w:space="0" w:color="auto"/>
            </w:tcBorders>
          </w:tcPr>
          <w:p w14:paraId="3AE4E5F4" w14:textId="77777777" w:rsidR="00F9381D" w:rsidRDefault="00F9381D">
            <w:pPr>
              <w:pStyle w:val="Heading1"/>
              <w:jc w:val="both"/>
              <w:rPr>
                <w:sz w:val="22"/>
              </w:rPr>
            </w:pPr>
          </w:p>
        </w:tc>
        <w:tc>
          <w:tcPr>
            <w:tcW w:w="4423" w:type="dxa"/>
            <w:tcBorders>
              <w:top w:val="single" w:sz="4" w:space="0" w:color="auto"/>
              <w:left w:val="nil"/>
              <w:bottom w:val="nil"/>
            </w:tcBorders>
          </w:tcPr>
          <w:p w14:paraId="7A56A165" w14:textId="77777777" w:rsidR="00F9381D" w:rsidRDefault="001A3418" w:rsidP="00F9381D">
            <w:pPr>
              <w:pStyle w:val="Heading1"/>
              <w:ind w:left="0"/>
              <w:jc w:val="both"/>
              <w:rPr>
                <w:sz w:val="22"/>
              </w:rPr>
            </w:pPr>
            <w:r>
              <w:rPr>
                <w:sz w:val="22"/>
              </w:rPr>
              <w:t xml:space="preserve">  </w:t>
            </w:r>
            <w:r>
              <w:rPr>
                <w:rFonts w:cs="Arial"/>
                <w:sz w:val="22"/>
                <w:vertAlign w:val="superscript"/>
              </w:rPr>
              <w:t xml:space="preserve">Interpreter </w:t>
            </w:r>
            <w:r>
              <w:rPr>
                <w:rFonts w:cs="Arial"/>
                <w:sz w:val="22"/>
                <w:szCs w:val="22"/>
                <w:vertAlign w:val="superscript"/>
              </w:rPr>
              <w:t xml:space="preserve">needed?  </w:t>
            </w:r>
            <w:r w:rsidRPr="00EF2422">
              <w:rPr>
                <w:rFonts w:cs="Arial"/>
                <w:sz w:val="16"/>
                <w:szCs w:val="16"/>
              </w:rPr>
              <w:fldChar w:fldCharType="begin">
                <w:ffData>
                  <w:name w:val="Check23"/>
                  <w:enabled/>
                  <w:calcOnExit w:val="0"/>
                  <w:checkBox>
                    <w:sizeAuto/>
                    <w:default w:val="0"/>
                  </w:checkBox>
                </w:ffData>
              </w:fldChar>
            </w:r>
            <w:r w:rsidRPr="00EF2422">
              <w:rPr>
                <w:rFonts w:cs="Arial"/>
                <w:sz w:val="16"/>
                <w:szCs w:val="16"/>
              </w:rPr>
              <w:instrText xml:space="preserve"> FORMCHECKBOX </w:instrText>
            </w:r>
            <w:r w:rsidR="00E3291F">
              <w:rPr>
                <w:rFonts w:cs="Arial"/>
                <w:sz w:val="16"/>
                <w:szCs w:val="16"/>
              </w:rPr>
            </w:r>
            <w:r w:rsidR="00E3291F">
              <w:rPr>
                <w:rFonts w:cs="Arial"/>
                <w:sz w:val="16"/>
                <w:szCs w:val="16"/>
              </w:rPr>
              <w:fldChar w:fldCharType="separate"/>
            </w:r>
            <w:r w:rsidRPr="00EF2422">
              <w:rPr>
                <w:rFonts w:cs="Arial"/>
                <w:sz w:val="16"/>
                <w:szCs w:val="16"/>
              </w:rPr>
              <w:fldChar w:fldCharType="end"/>
            </w:r>
            <w:r w:rsidRPr="00EF2422">
              <w:rPr>
                <w:rFonts w:cs="Arial"/>
                <w:sz w:val="16"/>
                <w:szCs w:val="16"/>
              </w:rPr>
              <w:t xml:space="preserve"> Yes      </w:t>
            </w:r>
            <w:r w:rsidRPr="00EF2422">
              <w:rPr>
                <w:rFonts w:cs="Arial"/>
                <w:sz w:val="16"/>
                <w:szCs w:val="16"/>
              </w:rPr>
              <w:fldChar w:fldCharType="begin">
                <w:ffData>
                  <w:name w:val="Check24"/>
                  <w:enabled/>
                  <w:calcOnExit w:val="0"/>
                  <w:checkBox>
                    <w:sizeAuto/>
                    <w:default w:val="0"/>
                  </w:checkBox>
                </w:ffData>
              </w:fldChar>
            </w:r>
            <w:r w:rsidRPr="00EF2422">
              <w:rPr>
                <w:rFonts w:cs="Arial"/>
                <w:sz w:val="16"/>
                <w:szCs w:val="16"/>
              </w:rPr>
              <w:instrText xml:space="preserve"> FORMCHECKBOX </w:instrText>
            </w:r>
            <w:r w:rsidR="00E3291F">
              <w:rPr>
                <w:rFonts w:cs="Arial"/>
                <w:sz w:val="16"/>
                <w:szCs w:val="16"/>
              </w:rPr>
            </w:r>
            <w:r w:rsidR="00E3291F">
              <w:rPr>
                <w:rFonts w:cs="Arial"/>
                <w:sz w:val="16"/>
                <w:szCs w:val="16"/>
              </w:rPr>
              <w:fldChar w:fldCharType="separate"/>
            </w:r>
            <w:r w:rsidRPr="00EF2422">
              <w:rPr>
                <w:rFonts w:cs="Arial"/>
                <w:sz w:val="16"/>
                <w:szCs w:val="16"/>
              </w:rPr>
              <w:fldChar w:fldCharType="end"/>
            </w:r>
            <w:r w:rsidRPr="00EF2422">
              <w:rPr>
                <w:rFonts w:cs="Arial"/>
                <w:sz w:val="16"/>
                <w:szCs w:val="16"/>
              </w:rPr>
              <w:t xml:space="preserve"> No</w:t>
            </w:r>
          </w:p>
        </w:tc>
        <w:tc>
          <w:tcPr>
            <w:tcW w:w="67" w:type="dxa"/>
            <w:vMerge w:val="restart"/>
            <w:tcBorders>
              <w:top w:val="nil"/>
              <w:right w:val="nil"/>
            </w:tcBorders>
          </w:tcPr>
          <w:p w14:paraId="687AA523" w14:textId="77777777" w:rsidR="00F9381D" w:rsidRDefault="00F9381D">
            <w:pPr>
              <w:pStyle w:val="Heading1"/>
              <w:jc w:val="both"/>
              <w:rPr>
                <w:sz w:val="22"/>
              </w:rPr>
            </w:pPr>
          </w:p>
        </w:tc>
        <w:tc>
          <w:tcPr>
            <w:tcW w:w="2000" w:type="dxa"/>
            <w:vMerge w:val="restart"/>
            <w:tcBorders>
              <w:top w:val="nil"/>
              <w:left w:val="nil"/>
              <w:right w:val="nil"/>
            </w:tcBorders>
          </w:tcPr>
          <w:p w14:paraId="441E1CE3" w14:textId="77777777" w:rsidR="00F9381D" w:rsidRDefault="00F9381D">
            <w:pPr>
              <w:pStyle w:val="Heading1"/>
              <w:rPr>
                <w:sz w:val="22"/>
              </w:rPr>
            </w:pPr>
          </w:p>
        </w:tc>
      </w:tr>
      <w:tr w:rsidR="00F9381D" w14:paraId="4E6C781B" w14:textId="77777777" w:rsidTr="005D252A">
        <w:trPr>
          <w:trHeight w:val="240"/>
        </w:trPr>
        <w:tc>
          <w:tcPr>
            <w:tcW w:w="4320" w:type="dxa"/>
            <w:tcBorders>
              <w:top w:val="nil"/>
              <w:bottom w:val="single" w:sz="4" w:space="0" w:color="auto"/>
              <w:right w:val="single" w:sz="4" w:space="0" w:color="auto"/>
            </w:tcBorders>
          </w:tcPr>
          <w:p w14:paraId="08609B29" w14:textId="77777777" w:rsidR="00F9381D" w:rsidRPr="001A3418" w:rsidRDefault="001A3418" w:rsidP="001A3418">
            <w:pPr>
              <w:rPr>
                <w:rFonts w:ascii="Arial" w:hAnsi="Arial" w:cs="Arial"/>
                <w:sz w:val="22"/>
                <w:szCs w:val="22"/>
              </w:rPr>
            </w:pPr>
            <w:r w:rsidRPr="001A3418">
              <w:rPr>
                <w:rFonts w:ascii="Arial" w:hAnsi="Arial" w:cs="Arial"/>
                <w:sz w:val="22"/>
                <w:szCs w:val="22"/>
              </w:rPr>
              <w:t xml:space="preserve">  </w:t>
            </w:r>
            <w:r>
              <w:rPr>
                <w:rFonts w:ascii="Arial" w:hAnsi="Arial" w:cs="Arial"/>
                <w:sz w:val="22"/>
                <w:vertAlign w:val="superscript"/>
              </w:rPr>
              <w:t xml:space="preserve">Language  </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70" w:type="dxa"/>
            <w:tcBorders>
              <w:top w:val="nil"/>
              <w:left w:val="nil"/>
              <w:bottom w:val="nil"/>
              <w:right w:val="single" w:sz="4" w:space="0" w:color="auto"/>
            </w:tcBorders>
          </w:tcPr>
          <w:p w14:paraId="7D2D2FAF" w14:textId="77777777" w:rsidR="00F9381D" w:rsidRDefault="00F9381D">
            <w:pPr>
              <w:pStyle w:val="Heading1"/>
              <w:jc w:val="both"/>
              <w:rPr>
                <w:sz w:val="22"/>
              </w:rPr>
            </w:pPr>
          </w:p>
        </w:tc>
        <w:tc>
          <w:tcPr>
            <w:tcW w:w="4423" w:type="dxa"/>
            <w:tcBorders>
              <w:top w:val="nil"/>
              <w:left w:val="nil"/>
              <w:bottom w:val="single" w:sz="4" w:space="0" w:color="auto"/>
            </w:tcBorders>
          </w:tcPr>
          <w:p w14:paraId="498B4AD4" w14:textId="77777777" w:rsidR="00F9381D" w:rsidRPr="001A3418" w:rsidRDefault="001A3418" w:rsidP="00F9381D">
            <w:pPr>
              <w:pStyle w:val="Heading1"/>
              <w:ind w:left="0"/>
              <w:jc w:val="both"/>
              <w:rPr>
                <w:sz w:val="22"/>
                <w:vertAlign w:val="superscript"/>
              </w:rPr>
            </w:pPr>
            <w:r>
              <w:rPr>
                <w:sz w:val="22"/>
              </w:rPr>
              <w:t xml:space="preserve">  </w:t>
            </w:r>
            <w:r>
              <w:rPr>
                <w:sz w:val="22"/>
                <w:vertAlign w:val="superscript"/>
              </w:rPr>
              <w:t xml:space="preserve">Language  </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67" w:type="dxa"/>
            <w:vMerge/>
            <w:tcBorders>
              <w:bottom w:val="nil"/>
              <w:right w:val="nil"/>
            </w:tcBorders>
          </w:tcPr>
          <w:p w14:paraId="7FC28366" w14:textId="77777777" w:rsidR="00F9381D" w:rsidRDefault="00F9381D">
            <w:pPr>
              <w:pStyle w:val="Heading1"/>
              <w:jc w:val="both"/>
              <w:rPr>
                <w:sz w:val="22"/>
              </w:rPr>
            </w:pPr>
          </w:p>
        </w:tc>
        <w:tc>
          <w:tcPr>
            <w:tcW w:w="2000" w:type="dxa"/>
            <w:vMerge/>
            <w:tcBorders>
              <w:left w:val="nil"/>
              <w:bottom w:val="nil"/>
              <w:right w:val="nil"/>
            </w:tcBorders>
          </w:tcPr>
          <w:p w14:paraId="6437DED5" w14:textId="77777777" w:rsidR="00F9381D" w:rsidRDefault="00F9381D">
            <w:pPr>
              <w:pStyle w:val="Heading1"/>
              <w:rPr>
                <w:sz w:val="22"/>
              </w:rPr>
            </w:pPr>
          </w:p>
        </w:tc>
      </w:tr>
    </w:tbl>
    <w:p w14:paraId="32487EC6" w14:textId="77777777" w:rsidR="00BE3952" w:rsidRDefault="00BE3952">
      <w:pPr>
        <w:rPr>
          <w:rFonts w:ascii="Arial" w:hAnsi="Arial" w:cs="Arial"/>
          <w:sz w:val="24"/>
        </w:rPr>
      </w:pPr>
    </w:p>
    <w:tbl>
      <w:tblPr>
        <w:tblW w:w="0" w:type="auto"/>
        <w:tblLayout w:type="fixed"/>
        <w:tblCellMar>
          <w:left w:w="115" w:type="dxa"/>
          <w:right w:w="115" w:type="dxa"/>
        </w:tblCellMar>
        <w:tblLook w:val="01E0" w:firstRow="1" w:lastRow="1" w:firstColumn="1" w:lastColumn="1" w:noHBand="0" w:noVBand="0"/>
      </w:tblPr>
      <w:tblGrid>
        <w:gridCol w:w="2898"/>
        <w:gridCol w:w="810"/>
        <w:gridCol w:w="2160"/>
        <w:gridCol w:w="540"/>
        <w:gridCol w:w="1980"/>
        <w:gridCol w:w="1350"/>
        <w:gridCol w:w="990"/>
      </w:tblGrid>
      <w:tr w:rsidR="00BE3952" w14:paraId="533D4BC1" w14:textId="77777777" w:rsidTr="00FA44E8">
        <w:tc>
          <w:tcPr>
            <w:tcW w:w="2898" w:type="dxa"/>
          </w:tcPr>
          <w:p w14:paraId="2234390A" w14:textId="77777777" w:rsidR="00BE3952" w:rsidRDefault="00BE3952">
            <w:pPr>
              <w:rPr>
                <w:rFonts w:ascii="Arial" w:hAnsi="Arial" w:cs="Arial"/>
                <w:sz w:val="22"/>
                <w:szCs w:val="22"/>
              </w:rPr>
            </w:pPr>
            <w:r>
              <w:rPr>
                <w:rFonts w:ascii="Arial" w:hAnsi="Arial" w:cs="Arial"/>
                <w:sz w:val="22"/>
                <w:szCs w:val="22"/>
              </w:rPr>
              <w:t>A PROCEEDING involving</w:t>
            </w:r>
          </w:p>
        </w:tc>
        <w:bookmarkStart w:id="20" w:name="Text25"/>
        <w:tc>
          <w:tcPr>
            <w:tcW w:w="3510" w:type="dxa"/>
            <w:gridSpan w:val="3"/>
            <w:tcBorders>
              <w:bottom w:val="single" w:sz="4" w:space="0" w:color="auto"/>
            </w:tcBorders>
          </w:tcPr>
          <w:p w14:paraId="487CF692" w14:textId="77777777" w:rsidR="00BE3952" w:rsidRDefault="00FA44E8">
            <w:pPr>
              <w:rPr>
                <w:rFonts w:ascii="Arial" w:hAnsi="Arial" w:cs="Arial"/>
                <w:sz w:val="22"/>
                <w:szCs w:val="22"/>
              </w:rPr>
            </w:pPr>
            <w:r>
              <w:rPr>
                <w:rFonts w:ascii="Arial" w:hAnsi="Arial" w:cs="Arial"/>
                <w:sz w:val="22"/>
                <w:szCs w:val="22"/>
              </w:rPr>
              <w:fldChar w:fldCharType="begin">
                <w:ffData>
                  <w:name w:val="Text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tc>
        <w:tc>
          <w:tcPr>
            <w:tcW w:w="4320" w:type="dxa"/>
            <w:gridSpan w:val="3"/>
          </w:tcPr>
          <w:p w14:paraId="7D0C12E1" w14:textId="77777777" w:rsidR="00BE3952" w:rsidRDefault="00BE3952">
            <w:pPr>
              <w:rPr>
                <w:rFonts w:ascii="Arial" w:hAnsi="Arial" w:cs="Arial"/>
                <w:sz w:val="22"/>
                <w:szCs w:val="22"/>
              </w:rPr>
            </w:pPr>
            <w:r>
              <w:rPr>
                <w:rFonts w:ascii="Arial" w:hAnsi="Arial" w:cs="Arial"/>
                <w:sz w:val="22"/>
                <w:szCs w:val="22"/>
              </w:rPr>
              <w:t>having been filed heretofore in this Court,</w:t>
            </w:r>
          </w:p>
        </w:tc>
      </w:tr>
      <w:tr w:rsidR="00BE3952" w14:paraId="746BB0EF" w14:textId="77777777" w:rsidTr="00FA44E8">
        <w:tc>
          <w:tcPr>
            <w:tcW w:w="3708" w:type="dxa"/>
            <w:gridSpan w:val="2"/>
          </w:tcPr>
          <w:p w14:paraId="71901B6E" w14:textId="77777777" w:rsidR="00BE3952" w:rsidRDefault="00BE3952" w:rsidP="00F74008">
            <w:pPr>
              <w:pStyle w:val="Style2"/>
            </w:pPr>
            <w:r>
              <w:t>Movant hereby moves the Court for</w:t>
            </w:r>
          </w:p>
        </w:tc>
        <w:bookmarkStart w:id="21" w:name="Text26"/>
        <w:tc>
          <w:tcPr>
            <w:tcW w:w="6030" w:type="dxa"/>
            <w:gridSpan w:val="4"/>
            <w:tcBorders>
              <w:bottom w:val="single" w:sz="4" w:space="0" w:color="auto"/>
            </w:tcBorders>
          </w:tcPr>
          <w:p w14:paraId="40792F84" w14:textId="77777777" w:rsidR="00BE3952" w:rsidRDefault="00FA44E8">
            <w:pPr>
              <w:spacing w:before="120"/>
              <w:rPr>
                <w:rFonts w:ascii="Arial" w:hAnsi="Arial" w:cs="Arial"/>
                <w:sz w:val="22"/>
                <w:szCs w:val="22"/>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p>
        </w:tc>
        <w:tc>
          <w:tcPr>
            <w:tcW w:w="990" w:type="dxa"/>
          </w:tcPr>
          <w:p w14:paraId="0420ABCE" w14:textId="77777777" w:rsidR="00BE3952" w:rsidRDefault="00BE3952">
            <w:pPr>
              <w:spacing w:before="120"/>
              <w:rPr>
                <w:rFonts w:ascii="Arial" w:hAnsi="Arial" w:cs="Arial"/>
                <w:sz w:val="22"/>
                <w:szCs w:val="22"/>
              </w:rPr>
            </w:pPr>
            <w:r>
              <w:rPr>
                <w:rFonts w:ascii="Arial" w:hAnsi="Arial" w:cs="Arial"/>
                <w:sz w:val="22"/>
                <w:szCs w:val="22"/>
              </w:rPr>
              <w:t>and, in</w:t>
            </w:r>
          </w:p>
        </w:tc>
      </w:tr>
      <w:tr w:rsidR="00BE3952" w14:paraId="1FB9760F" w14:textId="77777777" w:rsidTr="00FA44E8">
        <w:tc>
          <w:tcPr>
            <w:tcW w:w="5868" w:type="dxa"/>
            <w:gridSpan w:val="3"/>
          </w:tcPr>
          <w:p w14:paraId="626FBC61" w14:textId="77777777" w:rsidR="00BE3952" w:rsidRDefault="00BE3952">
            <w:pPr>
              <w:rPr>
                <w:rFonts w:ascii="Arial" w:hAnsi="Arial" w:cs="Arial"/>
                <w:sz w:val="22"/>
                <w:szCs w:val="22"/>
              </w:rPr>
            </w:pPr>
            <w:r>
              <w:rPr>
                <w:rFonts w:ascii="Arial" w:hAnsi="Arial" w:cs="Arial"/>
                <w:sz w:val="22"/>
                <w:szCs w:val="22"/>
              </w:rPr>
              <w:t>support thereof, alleges the following facts:</w:t>
            </w:r>
          </w:p>
        </w:tc>
        <w:tc>
          <w:tcPr>
            <w:tcW w:w="2520" w:type="dxa"/>
            <w:gridSpan w:val="2"/>
          </w:tcPr>
          <w:p w14:paraId="739AC34E" w14:textId="77777777" w:rsidR="00BE3952" w:rsidRDefault="00BE3952">
            <w:pPr>
              <w:rPr>
                <w:rFonts w:ascii="Arial" w:hAnsi="Arial" w:cs="Arial"/>
                <w:sz w:val="22"/>
                <w:szCs w:val="22"/>
              </w:rPr>
            </w:pPr>
          </w:p>
        </w:tc>
        <w:tc>
          <w:tcPr>
            <w:tcW w:w="2340" w:type="dxa"/>
            <w:gridSpan w:val="2"/>
          </w:tcPr>
          <w:p w14:paraId="13438106" w14:textId="77777777" w:rsidR="00BE3952" w:rsidRDefault="00BE3952">
            <w:pPr>
              <w:rPr>
                <w:rFonts w:ascii="Arial" w:hAnsi="Arial" w:cs="Arial"/>
                <w:sz w:val="22"/>
                <w:szCs w:val="22"/>
              </w:rPr>
            </w:pPr>
          </w:p>
        </w:tc>
      </w:tr>
    </w:tbl>
    <w:p w14:paraId="28F2DDBD" w14:textId="77777777" w:rsidR="00BE3952" w:rsidRDefault="00BE3952">
      <w:pPr>
        <w:rPr>
          <w:rFonts w:ascii="Arial" w:hAnsi="Arial" w:cs="Arial"/>
          <w:sz w:val="18"/>
          <w:szCs w:val="18"/>
        </w:rPr>
      </w:pPr>
    </w:p>
    <w:tbl>
      <w:tblPr>
        <w:tblW w:w="0" w:type="auto"/>
        <w:tblLayout w:type="fixed"/>
        <w:tblCellMar>
          <w:left w:w="115" w:type="dxa"/>
          <w:right w:w="115" w:type="dxa"/>
        </w:tblCellMar>
        <w:tblLook w:val="01E0" w:firstRow="1" w:lastRow="1" w:firstColumn="1" w:lastColumn="1" w:noHBand="0" w:noVBand="0"/>
      </w:tblPr>
      <w:tblGrid>
        <w:gridCol w:w="6055"/>
        <w:gridCol w:w="263"/>
        <w:gridCol w:w="4410"/>
      </w:tblGrid>
      <w:tr w:rsidR="00BE3952" w14:paraId="59750AE7" w14:textId="77777777" w:rsidTr="00F74008">
        <w:trPr>
          <w:trHeight w:val="2133"/>
        </w:trPr>
        <w:tc>
          <w:tcPr>
            <w:tcW w:w="10728" w:type="dxa"/>
            <w:gridSpan w:val="3"/>
          </w:tcPr>
          <w:bookmarkStart w:id="22" w:name="Text27"/>
          <w:p w14:paraId="08316FA9" w14:textId="77777777" w:rsidR="00BE3952" w:rsidRDefault="00FA44E8">
            <w:pPr>
              <w:rPr>
                <w:rFonts w:ascii="Arial" w:hAnsi="Arial" w:cs="Arial"/>
                <w:sz w:val="22"/>
                <w:szCs w:val="22"/>
              </w:rPr>
            </w:pPr>
            <w:r>
              <w:rPr>
                <w:rFonts w:ascii="Arial" w:hAnsi="Arial" w:cs="Arial"/>
                <w:sz w:val="22"/>
                <w:szCs w:val="22"/>
              </w:rPr>
              <w:fldChar w:fldCharType="begin">
                <w:ffData>
                  <w:name w:val="Text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p>
          <w:p w14:paraId="6B954B42" w14:textId="77777777" w:rsidR="00B14AFB" w:rsidRDefault="00B14AFB">
            <w:pPr>
              <w:rPr>
                <w:rFonts w:ascii="Arial" w:hAnsi="Arial" w:cs="Arial"/>
                <w:sz w:val="22"/>
                <w:szCs w:val="22"/>
              </w:rPr>
            </w:pPr>
          </w:p>
        </w:tc>
      </w:tr>
      <w:tr w:rsidR="00BE3952" w14:paraId="369F05A5" w14:textId="77777777" w:rsidTr="00EB6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55" w:type="dxa"/>
            <w:tcBorders>
              <w:top w:val="nil"/>
              <w:left w:val="nil"/>
              <w:bottom w:val="nil"/>
              <w:right w:val="nil"/>
            </w:tcBorders>
          </w:tcPr>
          <w:p w14:paraId="7A30175B" w14:textId="703CE05C" w:rsidR="00BE3952" w:rsidRDefault="00BE3952">
            <w:pPr>
              <w:rPr>
                <w:rFonts w:ascii="Arial" w:hAnsi="Arial" w:cs="Arial"/>
                <w:sz w:val="22"/>
                <w:szCs w:val="22"/>
              </w:rPr>
            </w:pPr>
            <w:r>
              <w:rPr>
                <w:rFonts w:ascii="Arial" w:hAnsi="Arial" w:cs="Arial"/>
                <w:sz w:val="22"/>
                <w:szCs w:val="22"/>
              </w:rPr>
              <w:t>SWORN TO AND SUBSCRIBED</w:t>
            </w:r>
            <w:r w:rsidR="00EB6F67">
              <w:rPr>
                <w:rFonts w:ascii="Arial" w:hAnsi="Arial" w:cs="Arial"/>
                <w:sz w:val="22"/>
                <w:szCs w:val="22"/>
              </w:rPr>
              <w:t xml:space="preserve"> before me this date,</w:t>
            </w:r>
          </w:p>
        </w:tc>
        <w:tc>
          <w:tcPr>
            <w:tcW w:w="263" w:type="dxa"/>
            <w:tcBorders>
              <w:top w:val="nil"/>
              <w:left w:val="nil"/>
              <w:bottom w:val="nil"/>
              <w:right w:val="nil"/>
            </w:tcBorders>
          </w:tcPr>
          <w:p w14:paraId="21FCFD4A" w14:textId="77777777" w:rsidR="00BE3952" w:rsidRDefault="00BE3952">
            <w:pPr>
              <w:rPr>
                <w:rFonts w:ascii="Arial" w:hAnsi="Arial" w:cs="Arial"/>
                <w:sz w:val="22"/>
                <w:szCs w:val="22"/>
              </w:rPr>
            </w:pPr>
          </w:p>
        </w:tc>
        <w:tc>
          <w:tcPr>
            <w:tcW w:w="4410" w:type="dxa"/>
            <w:tcBorders>
              <w:top w:val="nil"/>
              <w:left w:val="nil"/>
              <w:bottom w:val="nil"/>
              <w:right w:val="nil"/>
            </w:tcBorders>
          </w:tcPr>
          <w:p w14:paraId="018DC3D9" w14:textId="77777777" w:rsidR="00BE3952" w:rsidRDefault="00BE3952">
            <w:pPr>
              <w:rPr>
                <w:rFonts w:ascii="Arial" w:hAnsi="Arial" w:cs="Arial"/>
                <w:sz w:val="22"/>
                <w:szCs w:val="22"/>
              </w:rPr>
            </w:pPr>
          </w:p>
        </w:tc>
      </w:tr>
      <w:tr w:rsidR="00BE3952" w14:paraId="41C159DD" w14:textId="77777777" w:rsidTr="00EB6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55" w:type="dxa"/>
            <w:tcBorders>
              <w:top w:val="nil"/>
              <w:left w:val="nil"/>
              <w:bottom w:val="nil"/>
              <w:right w:val="nil"/>
            </w:tcBorders>
          </w:tcPr>
          <w:p w14:paraId="0DA84C0F" w14:textId="14298E15" w:rsidR="00BE3952" w:rsidRDefault="00BE3952">
            <w:pPr>
              <w:rPr>
                <w:rFonts w:ascii="Arial" w:hAnsi="Arial" w:cs="Arial"/>
                <w:sz w:val="22"/>
                <w:szCs w:val="22"/>
              </w:rPr>
            </w:pPr>
          </w:p>
        </w:tc>
        <w:tc>
          <w:tcPr>
            <w:tcW w:w="263" w:type="dxa"/>
            <w:tcBorders>
              <w:top w:val="nil"/>
              <w:left w:val="nil"/>
              <w:bottom w:val="nil"/>
              <w:right w:val="nil"/>
            </w:tcBorders>
          </w:tcPr>
          <w:p w14:paraId="0C7A9479" w14:textId="77777777" w:rsidR="00BE3952" w:rsidRDefault="00BE3952">
            <w:pPr>
              <w:rPr>
                <w:rFonts w:ascii="Arial" w:hAnsi="Arial" w:cs="Arial"/>
                <w:sz w:val="22"/>
                <w:szCs w:val="22"/>
              </w:rPr>
            </w:pPr>
          </w:p>
        </w:tc>
        <w:tc>
          <w:tcPr>
            <w:tcW w:w="4410" w:type="dxa"/>
            <w:tcBorders>
              <w:top w:val="nil"/>
              <w:left w:val="nil"/>
              <w:bottom w:val="nil"/>
              <w:right w:val="nil"/>
            </w:tcBorders>
          </w:tcPr>
          <w:p w14:paraId="559EA233" w14:textId="77777777" w:rsidR="00BE3952" w:rsidRDefault="00BE3952">
            <w:pPr>
              <w:rPr>
                <w:rFonts w:ascii="Arial" w:hAnsi="Arial" w:cs="Arial"/>
                <w:sz w:val="22"/>
                <w:szCs w:val="22"/>
              </w:rPr>
            </w:pPr>
          </w:p>
        </w:tc>
      </w:tr>
      <w:tr w:rsidR="00BE3952" w14:paraId="290C18D2" w14:textId="77777777" w:rsidTr="00EB6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55" w:type="dxa"/>
            <w:tcBorders>
              <w:top w:val="nil"/>
              <w:left w:val="nil"/>
              <w:bottom w:val="single" w:sz="4" w:space="0" w:color="auto"/>
              <w:right w:val="nil"/>
            </w:tcBorders>
          </w:tcPr>
          <w:p w14:paraId="31A15D3C" w14:textId="2C38D368" w:rsidR="00BE3952" w:rsidRDefault="00EB6F67">
            <w:pPr>
              <w:rPr>
                <w:rFonts w:ascii="Arial" w:hAnsi="Arial" w:cs="Arial"/>
                <w:sz w:val="22"/>
                <w:szCs w:val="22"/>
              </w:rPr>
            </w:pPr>
            <w:r>
              <w:rPr>
                <w:rFonts w:ascii="Arial" w:hAnsi="Arial" w:cs="Arial"/>
                <w:sz w:val="22"/>
                <w:szCs w:val="22"/>
              </w:rPr>
              <w:fldChar w:fldCharType="begin">
                <w:ffData>
                  <w:name w:val="Text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63" w:type="dxa"/>
            <w:tcBorders>
              <w:top w:val="nil"/>
              <w:left w:val="nil"/>
              <w:bottom w:val="nil"/>
              <w:right w:val="nil"/>
            </w:tcBorders>
          </w:tcPr>
          <w:p w14:paraId="16829A7F" w14:textId="77777777" w:rsidR="00BE3952" w:rsidRDefault="00BE3952">
            <w:pPr>
              <w:rPr>
                <w:rFonts w:ascii="Arial" w:hAnsi="Arial" w:cs="Arial"/>
                <w:sz w:val="22"/>
                <w:szCs w:val="22"/>
              </w:rPr>
            </w:pPr>
          </w:p>
        </w:tc>
        <w:tc>
          <w:tcPr>
            <w:tcW w:w="4410" w:type="dxa"/>
            <w:tcBorders>
              <w:top w:val="nil"/>
              <w:left w:val="nil"/>
              <w:bottom w:val="single" w:sz="4" w:space="0" w:color="auto"/>
              <w:right w:val="nil"/>
            </w:tcBorders>
          </w:tcPr>
          <w:p w14:paraId="2B6DA97E" w14:textId="1B1301A5" w:rsidR="00BE3952" w:rsidRDefault="00EB6F67" w:rsidP="005453AD">
            <w:pPr>
              <w:jc w:val="center"/>
              <w:rPr>
                <w:rFonts w:ascii="Arial" w:hAnsi="Arial" w:cs="Arial"/>
                <w:sz w:val="22"/>
                <w:szCs w:val="22"/>
              </w:rPr>
            </w:pPr>
            <w:r>
              <w:rPr>
                <w:rFonts w:ascii="Arial" w:hAnsi="Arial" w:cs="Arial"/>
                <w:sz w:val="22"/>
                <w:szCs w:val="22"/>
              </w:rPr>
              <w:fldChar w:fldCharType="begin">
                <w:ffData>
                  <w:name w:val="Text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E3952" w14:paraId="6D229B7F" w14:textId="77777777" w:rsidTr="00EB6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55" w:type="dxa"/>
            <w:tcBorders>
              <w:top w:val="single" w:sz="4" w:space="0" w:color="auto"/>
              <w:left w:val="nil"/>
              <w:bottom w:val="nil"/>
              <w:right w:val="nil"/>
            </w:tcBorders>
          </w:tcPr>
          <w:p w14:paraId="50210628" w14:textId="77777777" w:rsidR="00BE3952" w:rsidRDefault="00BE3952">
            <w:pPr>
              <w:jc w:val="center"/>
              <w:rPr>
                <w:rFonts w:ascii="Arial" w:hAnsi="Arial" w:cs="Arial"/>
                <w:sz w:val="22"/>
                <w:szCs w:val="22"/>
              </w:rPr>
            </w:pPr>
          </w:p>
        </w:tc>
        <w:tc>
          <w:tcPr>
            <w:tcW w:w="263" w:type="dxa"/>
            <w:tcBorders>
              <w:top w:val="nil"/>
              <w:left w:val="nil"/>
              <w:bottom w:val="nil"/>
              <w:right w:val="nil"/>
            </w:tcBorders>
          </w:tcPr>
          <w:p w14:paraId="1DF60C84" w14:textId="77777777" w:rsidR="00BE3952" w:rsidRDefault="00BE3952">
            <w:pPr>
              <w:rPr>
                <w:rFonts w:ascii="Arial" w:hAnsi="Arial" w:cs="Arial"/>
                <w:sz w:val="22"/>
                <w:szCs w:val="22"/>
              </w:rPr>
            </w:pPr>
          </w:p>
        </w:tc>
        <w:tc>
          <w:tcPr>
            <w:tcW w:w="4410" w:type="dxa"/>
            <w:tcBorders>
              <w:top w:val="single" w:sz="4" w:space="0" w:color="auto"/>
              <w:left w:val="nil"/>
              <w:bottom w:val="nil"/>
              <w:right w:val="nil"/>
            </w:tcBorders>
          </w:tcPr>
          <w:p w14:paraId="034AF195" w14:textId="77777777" w:rsidR="00BE3952" w:rsidRDefault="00D05A89">
            <w:pPr>
              <w:jc w:val="center"/>
              <w:rPr>
                <w:rFonts w:ascii="Arial" w:hAnsi="Arial" w:cs="Arial"/>
                <w:sz w:val="22"/>
                <w:szCs w:val="22"/>
              </w:rPr>
            </w:pPr>
            <w:r>
              <w:rPr>
                <w:rFonts w:ascii="Arial" w:hAnsi="Arial" w:cs="Arial"/>
                <w:sz w:val="22"/>
                <w:szCs w:val="22"/>
              </w:rPr>
              <w:t>Movant/Attorney</w:t>
            </w:r>
          </w:p>
        </w:tc>
      </w:tr>
      <w:tr w:rsidR="00BE3952" w14:paraId="1ABECA84" w14:textId="77777777" w:rsidTr="00EB6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55" w:type="dxa"/>
            <w:tcBorders>
              <w:top w:val="nil"/>
              <w:left w:val="nil"/>
              <w:bottom w:val="nil"/>
              <w:right w:val="nil"/>
            </w:tcBorders>
          </w:tcPr>
          <w:p w14:paraId="63B44415" w14:textId="77777777" w:rsidR="00BE3952" w:rsidRDefault="00BE3952">
            <w:pPr>
              <w:jc w:val="center"/>
              <w:rPr>
                <w:rFonts w:ascii="Arial" w:hAnsi="Arial" w:cs="Arial"/>
                <w:sz w:val="22"/>
                <w:szCs w:val="22"/>
              </w:rPr>
            </w:pPr>
          </w:p>
        </w:tc>
        <w:tc>
          <w:tcPr>
            <w:tcW w:w="263" w:type="dxa"/>
            <w:tcBorders>
              <w:top w:val="nil"/>
              <w:left w:val="nil"/>
              <w:bottom w:val="nil"/>
              <w:right w:val="nil"/>
            </w:tcBorders>
          </w:tcPr>
          <w:p w14:paraId="15A4CE98" w14:textId="77777777" w:rsidR="00BE3952" w:rsidRDefault="00BE3952">
            <w:pPr>
              <w:rPr>
                <w:rFonts w:ascii="Arial" w:hAnsi="Arial" w:cs="Arial"/>
                <w:sz w:val="22"/>
                <w:szCs w:val="22"/>
              </w:rPr>
            </w:pPr>
          </w:p>
        </w:tc>
        <w:tc>
          <w:tcPr>
            <w:tcW w:w="4410" w:type="dxa"/>
            <w:tcBorders>
              <w:top w:val="nil"/>
              <w:left w:val="nil"/>
              <w:bottom w:val="nil"/>
              <w:right w:val="nil"/>
            </w:tcBorders>
          </w:tcPr>
          <w:p w14:paraId="6E966572" w14:textId="77777777" w:rsidR="00BE3952" w:rsidRDefault="00BE3952">
            <w:pPr>
              <w:jc w:val="center"/>
              <w:rPr>
                <w:rFonts w:ascii="Arial" w:hAnsi="Arial" w:cs="Arial"/>
                <w:sz w:val="22"/>
                <w:szCs w:val="22"/>
              </w:rPr>
            </w:pPr>
          </w:p>
        </w:tc>
      </w:tr>
      <w:tr w:rsidR="00BE3952" w14:paraId="06B61716" w14:textId="77777777" w:rsidTr="00EB6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55" w:type="dxa"/>
            <w:tcBorders>
              <w:top w:val="nil"/>
              <w:left w:val="nil"/>
              <w:bottom w:val="single" w:sz="4" w:space="0" w:color="auto"/>
              <w:right w:val="nil"/>
            </w:tcBorders>
          </w:tcPr>
          <w:p w14:paraId="246BE66C" w14:textId="77777777" w:rsidR="00BE3952" w:rsidRDefault="00BE3952">
            <w:pPr>
              <w:jc w:val="center"/>
              <w:rPr>
                <w:rFonts w:ascii="Arial" w:hAnsi="Arial" w:cs="Arial"/>
                <w:sz w:val="22"/>
                <w:szCs w:val="22"/>
              </w:rPr>
            </w:pPr>
          </w:p>
        </w:tc>
        <w:tc>
          <w:tcPr>
            <w:tcW w:w="263" w:type="dxa"/>
            <w:tcBorders>
              <w:top w:val="nil"/>
              <w:left w:val="nil"/>
              <w:bottom w:val="nil"/>
              <w:right w:val="nil"/>
            </w:tcBorders>
          </w:tcPr>
          <w:p w14:paraId="5A73871D" w14:textId="77777777" w:rsidR="00BE3952" w:rsidRDefault="00BE3952">
            <w:pPr>
              <w:rPr>
                <w:rFonts w:ascii="Arial" w:hAnsi="Arial" w:cs="Arial"/>
                <w:sz w:val="22"/>
                <w:szCs w:val="22"/>
              </w:rPr>
            </w:pPr>
          </w:p>
        </w:tc>
        <w:tc>
          <w:tcPr>
            <w:tcW w:w="4410" w:type="dxa"/>
            <w:tcBorders>
              <w:top w:val="nil"/>
              <w:left w:val="nil"/>
              <w:bottom w:val="single" w:sz="4" w:space="0" w:color="auto"/>
              <w:right w:val="nil"/>
            </w:tcBorders>
          </w:tcPr>
          <w:p w14:paraId="1D134120" w14:textId="4332C7A5" w:rsidR="00BE3952" w:rsidRDefault="00EB6F67" w:rsidP="005453AD">
            <w:pPr>
              <w:jc w:val="center"/>
              <w:rPr>
                <w:rFonts w:ascii="Arial" w:hAnsi="Arial" w:cs="Arial"/>
                <w:sz w:val="22"/>
                <w:szCs w:val="22"/>
              </w:rPr>
            </w:pPr>
            <w:r>
              <w:rPr>
                <w:rFonts w:ascii="Arial" w:hAnsi="Arial" w:cs="Arial"/>
                <w:sz w:val="22"/>
                <w:szCs w:val="22"/>
              </w:rPr>
              <w:fldChar w:fldCharType="begin">
                <w:ffData>
                  <w:name w:val="Text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E3952" w14:paraId="24775834" w14:textId="77777777" w:rsidTr="00EB6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55" w:type="dxa"/>
            <w:tcBorders>
              <w:top w:val="single" w:sz="4" w:space="0" w:color="auto"/>
              <w:left w:val="nil"/>
              <w:bottom w:val="nil"/>
              <w:right w:val="nil"/>
            </w:tcBorders>
          </w:tcPr>
          <w:p w14:paraId="12A04BC9" w14:textId="77777777" w:rsidR="00BE3952" w:rsidRDefault="00D05A89" w:rsidP="00312715">
            <w:pPr>
              <w:jc w:val="center"/>
              <w:rPr>
                <w:rFonts w:ascii="Arial" w:hAnsi="Arial" w:cs="Arial"/>
                <w:sz w:val="22"/>
                <w:szCs w:val="22"/>
              </w:rPr>
            </w:pPr>
            <w:r>
              <w:rPr>
                <w:rFonts w:ascii="Arial" w:hAnsi="Arial" w:cs="Arial"/>
                <w:sz w:val="22"/>
                <w:szCs w:val="22"/>
              </w:rPr>
              <w:t>Clerk of Court/Notary Public</w:t>
            </w:r>
          </w:p>
        </w:tc>
        <w:tc>
          <w:tcPr>
            <w:tcW w:w="263" w:type="dxa"/>
            <w:tcBorders>
              <w:top w:val="nil"/>
              <w:left w:val="nil"/>
              <w:bottom w:val="nil"/>
              <w:right w:val="nil"/>
            </w:tcBorders>
          </w:tcPr>
          <w:p w14:paraId="2A88189D" w14:textId="77777777" w:rsidR="00BE3952" w:rsidRDefault="00BE3952">
            <w:pPr>
              <w:rPr>
                <w:rFonts w:ascii="Arial" w:hAnsi="Arial" w:cs="Arial"/>
                <w:sz w:val="22"/>
                <w:szCs w:val="22"/>
              </w:rPr>
            </w:pPr>
          </w:p>
        </w:tc>
        <w:tc>
          <w:tcPr>
            <w:tcW w:w="4410" w:type="dxa"/>
            <w:tcBorders>
              <w:top w:val="single" w:sz="4" w:space="0" w:color="auto"/>
              <w:left w:val="nil"/>
              <w:bottom w:val="nil"/>
              <w:right w:val="nil"/>
            </w:tcBorders>
          </w:tcPr>
          <w:p w14:paraId="42251A86" w14:textId="77777777" w:rsidR="00BE3952" w:rsidRDefault="00D05A89" w:rsidP="00D05A89">
            <w:pPr>
              <w:jc w:val="center"/>
              <w:rPr>
                <w:rFonts w:ascii="Arial" w:hAnsi="Arial" w:cs="Arial"/>
                <w:sz w:val="22"/>
                <w:szCs w:val="22"/>
              </w:rPr>
            </w:pPr>
            <w:r>
              <w:rPr>
                <w:rFonts w:ascii="Arial" w:hAnsi="Arial" w:cs="Arial"/>
                <w:sz w:val="22"/>
                <w:szCs w:val="22"/>
              </w:rPr>
              <w:t>Print Name</w:t>
            </w:r>
          </w:p>
        </w:tc>
      </w:tr>
      <w:tr w:rsidR="00D05A89" w14:paraId="59023C52" w14:textId="77777777" w:rsidTr="00EB6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55" w:type="dxa"/>
            <w:tcBorders>
              <w:top w:val="nil"/>
              <w:left w:val="nil"/>
              <w:bottom w:val="nil"/>
              <w:right w:val="nil"/>
            </w:tcBorders>
          </w:tcPr>
          <w:p w14:paraId="117F8E59" w14:textId="77777777" w:rsidR="00D05A89" w:rsidRDefault="00D05A89" w:rsidP="00312715">
            <w:pPr>
              <w:jc w:val="center"/>
              <w:rPr>
                <w:rFonts w:ascii="Arial" w:hAnsi="Arial" w:cs="Arial"/>
                <w:sz w:val="22"/>
                <w:szCs w:val="22"/>
              </w:rPr>
            </w:pPr>
          </w:p>
        </w:tc>
        <w:tc>
          <w:tcPr>
            <w:tcW w:w="263" w:type="dxa"/>
            <w:tcBorders>
              <w:top w:val="nil"/>
              <w:left w:val="nil"/>
              <w:bottom w:val="nil"/>
              <w:right w:val="nil"/>
            </w:tcBorders>
          </w:tcPr>
          <w:p w14:paraId="65849C6F" w14:textId="77777777" w:rsidR="00D05A89" w:rsidRDefault="00D05A89">
            <w:pPr>
              <w:rPr>
                <w:rFonts w:ascii="Arial" w:hAnsi="Arial" w:cs="Arial"/>
                <w:sz w:val="22"/>
                <w:szCs w:val="22"/>
              </w:rPr>
            </w:pPr>
          </w:p>
        </w:tc>
        <w:tc>
          <w:tcPr>
            <w:tcW w:w="4410" w:type="dxa"/>
            <w:tcBorders>
              <w:top w:val="nil"/>
              <w:left w:val="nil"/>
              <w:bottom w:val="nil"/>
              <w:right w:val="nil"/>
            </w:tcBorders>
          </w:tcPr>
          <w:p w14:paraId="2B723FB1" w14:textId="77777777" w:rsidR="00D05A89" w:rsidRDefault="00D05A89">
            <w:pPr>
              <w:rPr>
                <w:rFonts w:ascii="Arial" w:hAnsi="Arial" w:cs="Arial"/>
                <w:sz w:val="22"/>
                <w:szCs w:val="22"/>
              </w:rPr>
            </w:pPr>
          </w:p>
        </w:tc>
      </w:tr>
    </w:tbl>
    <w:p w14:paraId="45D0F985" w14:textId="77777777" w:rsidR="00BE3952" w:rsidRDefault="00BE3952">
      <w:pPr>
        <w:pBdr>
          <w:top w:val="single" w:sz="12" w:space="1" w:color="auto"/>
        </w:pBdr>
        <w:rPr>
          <w:rFonts w:ascii="Arial" w:hAnsi="Arial" w:cs="Arial"/>
          <w:sz w:val="22"/>
          <w:szCs w:val="22"/>
        </w:rPr>
      </w:pPr>
      <w:r>
        <w:rPr>
          <w:rFonts w:ascii="Arial" w:hAnsi="Arial" w:cs="Arial"/>
          <w:sz w:val="22"/>
          <w:szCs w:val="22"/>
        </w:rPr>
        <w:t>I, the Movant, affirm that a true and correct copy of this Motion was placed in the U.S. Mail on this date</w:t>
      </w:r>
    </w:p>
    <w:tbl>
      <w:tblPr>
        <w:tblW w:w="0" w:type="auto"/>
        <w:tblLayout w:type="fixed"/>
        <w:tblCellMar>
          <w:left w:w="115" w:type="dxa"/>
          <w:right w:w="115" w:type="dxa"/>
        </w:tblCellMar>
        <w:tblLook w:val="01E0" w:firstRow="1" w:lastRow="1" w:firstColumn="1" w:lastColumn="1" w:noHBand="0" w:noVBand="0"/>
      </w:tblPr>
      <w:tblGrid>
        <w:gridCol w:w="2268"/>
        <w:gridCol w:w="4327"/>
        <w:gridCol w:w="4133"/>
      </w:tblGrid>
      <w:tr w:rsidR="00BE3952" w14:paraId="2F840C96" w14:textId="77777777" w:rsidTr="00FA44E8">
        <w:tc>
          <w:tcPr>
            <w:tcW w:w="2268" w:type="dxa"/>
            <w:tcBorders>
              <w:bottom w:val="single" w:sz="4" w:space="0" w:color="auto"/>
            </w:tcBorders>
          </w:tcPr>
          <w:bookmarkStart w:id="23" w:name="Text29"/>
          <w:p w14:paraId="7D013416" w14:textId="77777777" w:rsidR="00BE3952" w:rsidRDefault="00FA44E8">
            <w:pPr>
              <w:spacing w:before="120"/>
              <w:rPr>
                <w:rFonts w:ascii="Arial" w:hAnsi="Arial" w:cs="Arial"/>
                <w:sz w:val="22"/>
                <w:szCs w:val="22"/>
              </w:rPr>
            </w:pPr>
            <w:r>
              <w:rPr>
                <w:rFonts w:ascii="Arial" w:hAnsi="Arial" w:cs="Arial"/>
                <w:sz w:val="22"/>
                <w:szCs w:val="22"/>
              </w:rPr>
              <w:fldChar w:fldCharType="begin">
                <w:ffData>
                  <w:name w:val="Text2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p>
        </w:tc>
        <w:tc>
          <w:tcPr>
            <w:tcW w:w="8460" w:type="dxa"/>
            <w:gridSpan w:val="2"/>
          </w:tcPr>
          <w:p w14:paraId="323828DA" w14:textId="77777777" w:rsidR="00BE3952" w:rsidRDefault="00BE3952">
            <w:pPr>
              <w:spacing w:before="120"/>
              <w:rPr>
                <w:rFonts w:ascii="Arial" w:hAnsi="Arial" w:cs="Arial"/>
                <w:sz w:val="22"/>
                <w:szCs w:val="22"/>
              </w:rPr>
            </w:pPr>
            <w:r>
              <w:rPr>
                <w:rFonts w:ascii="Arial" w:hAnsi="Arial" w:cs="Arial"/>
                <w:sz w:val="22"/>
                <w:szCs w:val="22"/>
              </w:rPr>
              <w:t>, and sent to the other party or attorney at the address listed on the petition, being</w:t>
            </w:r>
          </w:p>
        </w:tc>
      </w:tr>
      <w:bookmarkStart w:id="24" w:name="Text30"/>
      <w:tr w:rsidR="00BE3952" w14:paraId="0491A3A3" w14:textId="77777777" w:rsidTr="00EB6F67">
        <w:tc>
          <w:tcPr>
            <w:tcW w:w="6595" w:type="dxa"/>
            <w:gridSpan w:val="2"/>
            <w:tcBorders>
              <w:bottom w:val="single" w:sz="4" w:space="0" w:color="auto"/>
            </w:tcBorders>
          </w:tcPr>
          <w:p w14:paraId="77E3A4B7" w14:textId="77777777" w:rsidR="00BE3952" w:rsidRDefault="00FA44E8">
            <w:pPr>
              <w:spacing w:before="120"/>
              <w:rPr>
                <w:rFonts w:ascii="Arial" w:hAnsi="Arial" w:cs="Arial"/>
                <w:sz w:val="22"/>
                <w:szCs w:val="22"/>
              </w:rPr>
            </w:pPr>
            <w:r>
              <w:rPr>
                <w:rFonts w:ascii="Arial" w:hAnsi="Arial" w:cs="Arial"/>
                <w:sz w:val="22"/>
                <w:szCs w:val="22"/>
              </w:rPr>
              <w:fldChar w:fldCharType="begin">
                <w:ffData>
                  <w:name w:val="Text3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
          </w:p>
        </w:tc>
        <w:tc>
          <w:tcPr>
            <w:tcW w:w="4133" w:type="dxa"/>
          </w:tcPr>
          <w:p w14:paraId="7332F298" w14:textId="7C486721" w:rsidR="00BE3952" w:rsidRDefault="00BE3952">
            <w:pPr>
              <w:spacing w:before="120"/>
              <w:rPr>
                <w:rFonts w:ascii="Arial" w:hAnsi="Arial" w:cs="Arial"/>
                <w:sz w:val="22"/>
                <w:szCs w:val="22"/>
              </w:rPr>
            </w:pPr>
            <w:r>
              <w:rPr>
                <w:rFonts w:ascii="Arial" w:hAnsi="Arial" w:cs="Arial"/>
                <w:sz w:val="22"/>
                <w:szCs w:val="22"/>
              </w:rPr>
              <w:t xml:space="preserve">, first class postage </w:t>
            </w:r>
            <w:r w:rsidR="00EB6F67">
              <w:rPr>
                <w:rFonts w:ascii="Arial" w:hAnsi="Arial" w:cs="Arial"/>
                <w:sz w:val="22"/>
                <w:szCs w:val="22"/>
              </w:rPr>
              <w:t>pre-paid.</w:t>
            </w:r>
          </w:p>
        </w:tc>
      </w:tr>
    </w:tbl>
    <w:p w14:paraId="623F65C6" w14:textId="1DFAD2E7" w:rsidR="00BE3952" w:rsidRDefault="00BE395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055"/>
        <w:gridCol w:w="263"/>
        <w:gridCol w:w="4410"/>
      </w:tblGrid>
      <w:tr w:rsidR="00BE3952" w14:paraId="17114693" w14:textId="77777777" w:rsidTr="00EB6F67">
        <w:tc>
          <w:tcPr>
            <w:tcW w:w="6055" w:type="dxa"/>
            <w:tcBorders>
              <w:top w:val="nil"/>
              <w:left w:val="nil"/>
              <w:bottom w:val="nil"/>
              <w:right w:val="nil"/>
            </w:tcBorders>
          </w:tcPr>
          <w:p w14:paraId="35305AA9" w14:textId="333B97CE" w:rsidR="00BE3952" w:rsidRDefault="00BE3952">
            <w:pPr>
              <w:spacing w:before="120"/>
              <w:rPr>
                <w:rFonts w:ascii="Arial" w:hAnsi="Arial" w:cs="Arial"/>
                <w:sz w:val="22"/>
                <w:szCs w:val="22"/>
              </w:rPr>
            </w:pPr>
            <w:r>
              <w:rPr>
                <w:rFonts w:ascii="Arial" w:hAnsi="Arial" w:cs="Arial"/>
                <w:sz w:val="22"/>
                <w:szCs w:val="22"/>
              </w:rPr>
              <w:t>SWORN TO AND SUBSCRIBED</w:t>
            </w:r>
            <w:r w:rsidR="00EB6F67">
              <w:rPr>
                <w:rFonts w:ascii="Arial" w:hAnsi="Arial" w:cs="Arial"/>
                <w:sz w:val="22"/>
                <w:szCs w:val="22"/>
              </w:rPr>
              <w:t xml:space="preserve"> before me this date,</w:t>
            </w:r>
          </w:p>
        </w:tc>
        <w:tc>
          <w:tcPr>
            <w:tcW w:w="263" w:type="dxa"/>
            <w:tcBorders>
              <w:top w:val="nil"/>
              <w:left w:val="nil"/>
              <w:bottom w:val="nil"/>
              <w:right w:val="nil"/>
            </w:tcBorders>
          </w:tcPr>
          <w:p w14:paraId="1B12D74B" w14:textId="77777777" w:rsidR="00BE3952" w:rsidRDefault="00BE3952">
            <w:pPr>
              <w:spacing w:before="120"/>
              <w:rPr>
                <w:rFonts w:ascii="Arial" w:hAnsi="Arial" w:cs="Arial"/>
                <w:sz w:val="22"/>
                <w:szCs w:val="22"/>
              </w:rPr>
            </w:pPr>
          </w:p>
        </w:tc>
        <w:tc>
          <w:tcPr>
            <w:tcW w:w="4410" w:type="dxa"/>
            <w:tcBorders>
              <w:top w:val="nil"/>
              <w:left w:val="nil"/>
              <w:bottom w:val="nil"/>
              <w:right w:val="nil"/>
            </w:tcBorders>
          </w:tcPr>
          <w:p w14:paraId="3CDA202E" w14:textId="77777777" w:rsidR="00BE3952" w:rsidRDefault="00BE3952">
            <w:pPr>
              <w:spacing w:before="120"/>
              <w:rPr>
                <w:rFonts w:ascii="Arial" w:hAnsi="Arial" w:cs="Arial"/>
                <w:sz w:val="22"/>
                <w:szCs w:val="22"/>
              </w:rPr>
            </w:pPr>
          </w:p>
        </w:tc>
      </w:tr>
      <w:tr w:rsidR="00BE3952" w14:paraId="79A004BB" w14:textId="77777777" w:rsidTr="00EB6F67">
        <w:tc>
          <w:tcPr>
            <w:tcW w:w="6055" w:type="dxa"/>
            <w:tcBorders>
              <w:top w:val="nil"/>
              <w:left w:val="nil"/>
              <w:bottom w:val="nil"/>
              <w:right w:val="nil"/>
            </w:tcBorders>
          </w:tcPr>
          <w:p w14:paraId="0CCD4248" w14:textId="230902B5" w:rsidR="00BE3952" w:rsidRDefault="00BE3952">
            <w:pPr>
              <w:rPr>
                <w:rFonts w:ascii="Arial" w:hAnsi="Arial" w:cs="Arial"/>
                <w:sz w:val="22"/>
                <w:szCs w:val="22"/>
              </w:rPr>
            </w:pPr>
          </w:p>
        </w:tc>
        <w:tc>
          <w:tcPr>
            <w:tcW w:w="263" w:type="dxa"/>
            <w:tcBorders>
              <w:top w:val="nil"/>
              <w:left w:val="nil"/>
              <w:bottom w:val="nil"/>
              <w:right w:val="nil"/>
            </w:tcBorders>
          </w:tcPr>
          <w:p w14:paraId="39748592" w14:textId="77777777" w:rsidR="00BE3952" w:rsidRDefault="00BE3952">
            <w:pPr>
              <w:rPr>
                <w:rFonts w:ascii="Arial" w:hAnsi="Arial" w:cs="Arial"/>
                <w:sz w:val="22"/>
                <w:szCs w:val="22"/>
              </w:rPr>
            </w:pPr>
          </w:p>
        </w:tc>
        <w:tc>
          <w:tcPr>
            <w:tcW w:w="4410" w:type="dxa"/>
            <w:tcBorders>
              <w:top w:val="nil"/>
              <w:left w:val="nil"/>
              <w:bottom w:val="nil"/>
              <w:right w:val="nil"/>
            </w:tcBorders>
          </w:tcPr>
          <w:p w14:paraId="4634FB78" w14:textId="77777777" w:rsidR="00BE3952" w:rsidRDefault="00BE3952">
            <w:pPr>
              <w:rPr>
                <w:rFonts w:ascii="Arial" w:hAnsi="Arial" w:cs="Arial"/>
                <w:sz w:val="22"/>
                <w:szCs w:val="22"/>
              </w:rPr>
            </w:pPr>
          </w:p>
        </w:tc>
      </w:tr>
      <w:tr w:rsidR="00BE3952" w14:paraId="429F4DBC" w14:textId="77777777" w:rsidTr="00EB6F67">
        <w:tc>
          <w:tcPr>
            <w:tcW w:w="6055" w:type="dxa"/>
            <w:tcBorders>
              <w:top w:val="nil"/>
              <w:left w:val="nil"/>
              <w:bottom w:val="single" w:sz="4" w:space="0" w:color="auto"/>
              <w:right w:val="nil"/>
            </w:tcBorders>
          </w:tcPr>
          <w:p w14:paraId="54653FCC" w14:textId="2FDCA817" w:rsidR="00BE3952" w:rsidRDefault="00EB6F67" w:rsidP="00EB6F67">
            <w:pPr>
              <w:rPr>
                <w:rFonts w:ascii="Arial" w:hAnsi="Arial" w:cs="Arial"/>
                <w:sz w:val="22"/>
                <w:szCs w:val="22"/>
              </w:rPr>
            </w:pPr>
            <w:r>
              <w:rPr>
                <w:rFonts w:ascii="Arial" w:hAnsi="Arial" w:cs="Arial"/>
                <w:sz w:val="22"/>
                <w:szCs w:val="22"/>
              </w:rPr>
              <w:fldChar w:fldCharType="begin">
                <w:ffData>
                  <w:name w:val="Text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63" w:type="dxa"/>
            <w:tcBorders>
              <w:top w:val="nil"/>
              <w:left w:val="nil"/>
              <w:bottom w:val="nil"/>
              <w:right w:val="nil"/>
            </w:tcBorders>
          </w:tcPr>
          <w:p w14:paraId="4B4D5671" w14:textId="77777777" w:rsidR="00BE3952" w:rsidRDefault="00BE3952">
            <w:pPr>
              <w:rPr>
                <w:rFonts w:ascii="Arial" w:hAnsi="Arial" w:cs="Arial"/>
                <w:sz w:val="22"/>
                <w:szCs w:val="22"/>
              </w:rPr>
            </w:pPr>
          </w:p>
        </w:tc>
        <w:tc>
          <w:tcPr>
            <w:tcW w:w="4410" w:type="dxa"/>
            <w:tcBorders>
              <w:top w:val="nil"/>
              <w:left w:val="nil"/>
              <w:bottom w:val="single" w:sz="4" w:space="0" w:color="auto"/>
              <w:right w:val="nil"/>
            </w:tcBorders>
          </w:tcPr>
          <w:p w14:paraId="70FA0504" w14:textId="0E21E155" w:rsidR="00BE3952" w:rsidRDefault="00EB6F67" w:rsidP="005453AD">
            <w:pPr>
              <w:jc w:val="center"/>
              <w:rPr>
                <w:rFonts w:ascii="Arial" w:hAnsi="Arial" w:cs="Arial"/>
                <w:sz w:val="22"/>
                <w:szCs w:val="22"/>
              </w:rPr>
            </w:pPr>
            <w:r>
              <w:rPr>
                <w:rFonts w:ascii="Arial" w:hAnsi="Arial" w:cs="Arial"/>
                <w:sz w:val="22"/>
                <w:szCs w:val="22"/>
              </w:rPr>
              <w:fldChar w:fldCharType="begin">
                <w:ffData>
                  <w:name w:val="Text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E3952" w14:paraId="162B8DB4" w14:textId="77777777" w:rsidTr="00EB6F67">
        <w:tc>
          <w:tcPr>
            <w:tcW w:w="6055" w:type="dxa"/>
            <w:tcBorders>
              <w:top w:val="single" w:sz="4" w:space="0" w:color="auto"/>
              <w:left w:val="nil"/>
              <w:bottom w:val="nil"/>
              <w:right w:val="nil"/>
            </w:tcBorders>
          </w:tcPr>
          <w:p w14:paraId="7475F2B2" w14:textId="77777777" w:rsidR="00BE3952" w:rsidRDefault="00BE3952">
            <w:pPr>
              <w:jc w:val="center"/>
              <w:rPr>
                <w:rFonts w:ascii="Arial" w:hAnsi="Arial" w:cs="Arial"/>
                <w:sz w:val="22"/>
                <w:szCs w:val="22"/>
              </w:rPr>
            </w:pPr>
          </w:p>
        </w:tc>
        <w:tc>
          <w:tcPr>
            <w:tcW w:w="263" w:type="dxa"/>
            <w:tcBorders>
              <w:top w:val="nil"/>
              <w:left w:val="nil"/>
              <w:bottom w:val="nil"/>
              <w:right w:val="nil"/>
            </w:tcBorders>
          </w:tcPr>
          <w:p w14:paraId="6BEC88DA" w14:textId="77777777" w:rsidR="00BE3952" w:rsidRDefault="00BE3952">
            <w:pPr>
              <w:rPr>
                <w:rFonts w:ascii="Arial" w:hAnsi="Arial" w:cs="Arial"/>
                <w:sz w:val="22"/>
                <w:szCs w:val="22"/>
              </w:rPr>
            </w:pPr>
          </w:p>
        </w:tc>
        <w:tc>
          <w:tcPr>
            <w:tcW w:w="4410" w:type="dxa"/>
            <w:tcBorders>
              <w:top w:val="single" w:sz="4" w:space="0" w:color="auto"/>
              <w:left w:val="nil"/>
              <w:bottom w:val="nil"/>
              <w:right w:val="nil"/>
            </w:tcBorders>
          </w:tcPr>
          <w:p w14:paraId="6C4B0C80" w14:textId="77777777" w:rsidR="00BE3952" w:rsidRDefault="00BE3952">
            <w:pPr>
              <w:jc w:val="center"/>
              <w:rPr>
                <w:rFonts w:ascii="Arial" w:hAnsi="Arial" w:cs="Arial"/>
                <w:sz w:val="22"/>
                <w:szCs w:val="22"/>
              </w:rPr>
            </w:pPr>
            <w:r>
              <w:rPr>
                <w:rFonts w:ascii="Arial" w:hAnsi="Arial" w:cs="Arial"/>
                <w:sz w:val="22"/>
                <w:szCs w:val="22"/>
              </w:rPr>
              <w:t>Movant/Attorney</w:t>
            </w:r>
          </w:p>
        </w:tc>
      </w:tr>
      <w:tr w:rsidR="00BE3952" w14:paraId="5B9CEE9D" w14:textId="77777777" w:rsidTr="00EB6F67">
        <w:tc>
          <w:tcPr>
            <w:tcW w:w="6055" w:type="dxa"/>
            <w:tcBorders>
              <w:top w:val="nil"/>
              <w:left w:val="nil"/>
              <w:bottom w:val="single" w:sz="4" w:space="0" w:color="auto"/>
              <w:right w:val="nil"/>
            </w:tcBorders>
          </w:tcPr>
          <w:p w14:paraId="1FE7E7F7" w14:textId="77777777" w:rsidR="00BE3952" w:rsidRDefault="00BE3952">
            <w:pPr>
              <w:jc w:val="center"/>
              <w:rPr>
                <w:rFonts w:ascii="Arial" w:hAnsi="Arial" w:cs="Arial"/>
                <w:sz w:val="22"/>
                <w:szCs w:val="22"/>
              </w:rPr>
            </w:pPr>
          </w:p>
        </w:tc>
        <w:tc>
          <w:tcPr>
            <w:tcW w:w="263" w:type="dxa"/>
            <w:tcBorders>
              <w:top w:val="nil"/>
              <w:left w:val="nil"/>
              <w:bottom w:val="nil"/>
              <w:right w:val="nil"/>
            </w:tcBorders>
          </w:tcPr>
          <w:p w14:paraId="1EBAC3B4" w14:textId="77777777" w:rsidR="00BE3952" w:rsidRDefault="00BE3952">
            <w:pPr>
              <w:rPr>
                <w:rFonts w:ascii="Arial" w:hAnsi="Arial" w:cs="Arial"/>
                <w:sz w:val="22"/>
                <w:szCs w:val="22"/>
              </w:rPr>
            </w:pPr>
          </w:p>
        </w:tc>
        <w:tc>
          <w:tcPr>
            <w:tcW w:w="4410" w:type="dxa"/>
            <w:tcBorders>
              <w:top w:val="nil"/>
              <w:left w:val="nil"/>
              <w:bottom w:val="nil"/>
              <w:right w:val="nil"/>
            </w:tcBorders>
          </w:tcPr>
          <w:p w14:paraId="7DF2831D" w14:textId="77777777" w:rsidR="00BE3952" w:rsidRDefault="00BE3952">
            <w:pPr>
              <w:rPr>
                <w:rFonts w:ascii="Arial" w:hAnsi="Arial" w:cs="Arial"/>
                <w:sz w:val="22"/>
                <w:szCs w:val="22"/>
              </w:rPr>
            </w:pPr>
          </w:p>
        </w:tc>
      </w:tr>
      <w:tr w:rsidR="00BE3952" w14:paraId="3A9C7477" w14:textId="77777777" w:rsidTr="00EB6F67">
        <w:tc>
          <w:tcPr>
            <w:tcW w:w="6055" w:type="dxa"/>
            <w:tcBorders>
              <w:top w:val="single" w:sz="4" w:space="0" w:color="auto"/>
              <w:left w:val="nil"/>
              <w:bottom w:val="nil"/>
              <w:right w:val="nil"/>
            </w:tcBorders>
          </w:tcPr>
          <w:p w14:paraId="2E7AD946" w14:textId="77777777" w:rsidR="00BE3952" w:rsidRDefault="00312715" w:rsidP="00312715">
            <w:pPr>
              <w:jc w:val="center"/>
              <w:rPr>
                <w:rFonts w:ascii="Arial" w:hAnsi="Arial" w:cs="Arial"/>
                <w:sz w:val="22"/>
                <w:szCs w:val="22"/>
              </w:rPr>
            </w:pPr>
            <w:r>
              <w:rPr>
                <w:rFonts w:ascii="Arial" w:hAnsi="Arial" w:cs="Arial"/>
                <w:sz w:val="22"/>
                <w:szCs w:val="22"/>
              </w:rPr>
              <w:t>Clerk of Court/</w:t>
            </w:r>
            <w:r w:rsidR="00BE3952">
              <w:rPr>
                <w:rFonts w:ascii="Arial" w:hAnsi="Arial" w:cs="Arial"/>
                <w:sz w:val="22"/>
                <w:szCs w:val="22"/>
              </w:rPr>
              <w:t>Notary Public</w:t>
            </w:r>
          </w:p>
        </w:tc>
        <w:tc>
          <w:tcPr>
            <w:tcW w:w="263" w:type="dxa"/>
            <w:tcBorders>
              <w:top w:val="nil"/>
              <w:left w:val="nil"/>
              <w:bottom w:val="nil"/>
              <w:right w:val="nil"/>
            </w:tcBorders>
          </w:tcPr>
          <w:p w14:paraId="39EE1CE9" w14:textId="77777777" w:rsidR="00BE3952" w:rsidRDefault="00BE3952">
            <w:pPr>
              <w:rPr>
                <w:rFonts w:ascii="Arial" w:hAnsi="Arial" w:cs="Arial"/>
                <w:sz w:val="22"/>
                <w:szCs w:val="22"/>
              </w:rPr>
            </w:pPr>
          </w:p>
        </w:tc>
        <w:tc>
          <w:tcPr>
            <w:tcW w:w="4410" w:type="dxa"/>
            <w:tcBorders>
              <w:top w:val="nil"/>
              <w:left w:val="nil"/>
              <w:bottom w:val="nil"/>
              <w:right w:val="nil"/>
            </w:tcBorders>
          </w:tcPr>
          <w:p w14:paraId="7ED7DF3F" w14:textId="77777777" w:rsidR="00BE3952" w:rsidRDefault="00BE3952">
            <w:pPr>
              <w:rPr>
                <w:rFonts w:ascii="Arial" w:hAnsi="Arial" w:cs="Arial"/>
                <w:sz w:val="22"/>
                <w:szCs w:val="22"/>
              </w:rPr>
            </w:pPr>
          </w:p>
        </w:tc>
      </w:tr>
    </w:tbl>
    <w:p w14:paraId="1F2CC762" w14:textId="77777777" w:rsidR="00BE3952" w:rsidRDefault="00BE3952">
      <w:pPr>
        <w:spacing w:line="360" w:lineRule="auto"/>
        <w:jc w:val="both"/>
        <w:rPr>
          <w:rFonts w:ascii="Arial" w:hAnsi="Arial" w:cs="Arial"/>
          <w:b/>
          <w:bCs/>
          <w:sz w:val="24"/>
          <w:szCs w:val="24"/>
        </w:rPr>
      </w:pPr>
    </w:p>
    <w:p w14:paraId="13E9BF64" w14:textId="77777777" w:rsidR="00BE3952" w:rsidRDefault="00BE3952">
      <w:pPr>
        <w:spacing w:line="360" w:lineRule="auto"/>
        <w:jc w:val="both"/>
        <w:rPr>
          <w:rFonts w:ascii="Arial" w:hAnsi="Arial" w:cs="Arial"/>
          <w:b/>
          <w:bCs/>
          <w:sz w:val="24"/>
          <w:szCs w:val="24"/>
        </w:rPr>
        <w:sectPr w:rsidR="00BE3952">
          <w:headerReference w:type="default" r:id="rId9"/>
          <w:pgSz w:w="12240" w:h="15840" w:code="1"/>
          <w:pgMar w:top="720" w:right="864" w:bottom="720" w:left="864" w:header="0" w:footer="0" w:gutter="0"/>
          <w:cols w:space="720"/>
        </w:sectPr>
      </w:pPr>
    </w:p>
    <w:p w14:paraId="09600911" w14:textId="77777777" w:rsidR="00BE3952" w:rsidRDefault="00E3291F">
      <w:pPr>
        <w:ind w:left="90"/>
        <w:jc w:val="center"/>
        <w:rPr>
          <w:rFonts w:ascii="Arial" w:hAnsi="Arial" w:cs="Arial"/>
          <w:b/>
          <w:sz w:val="40"/>
        </w:rPr>
      </w:pPr>
      <w:r>
        <w:rPr>
          <w:rFonts w:ascii="Arial" w:hAnsi="Arial" w:cs="Arial"/>
          <w:b/>
          <w:noProof/>
          <w:sz w:val="40"/>
        </w:rPr>
        <w:lastRenderedPageBreak/>
        <w:pict w14:anchorId="0C284E67">
          <v:shape id="_x0000_s1027" type="#_x0000_t75" style="position:absolute;left:0;text-align:left;margin-left:224.1pt;margin-top:-22.1pt;width:90.75pt;height:90.75pt;z-index:-251659264">
            <v:imagedata r:id="rId8" o:title="test2 Family-Court-grayscale-9per"/>
          </v:shape>
        </w:pict>
      </w:r>
      <w:r w:rsidR="00BE3952">
        <w:rPr>
          <w:rFonts w:ascii="Arial" w:hAnsi="Arial" w:cs="Arial"/>
          <w:b/>
          <w:sz w:val="40"/>
        </w:rPr>
        <w:t>The Family Court of the State of Delaware</w:t>
      </w:r>
    </w:p>
    <w:p w14:paraId="44488B52" w14:textId="3A799C72" w:rsidR="00BE3952" w:rsidRDefault="00BE3952">
      <w:pPr>
        <w:jc w:val="center"/>
        <w:rPr>
          <w:rFonts w:ascii="Arial" w:hAnsi="Arial" w:cs="Arial"/>
          <w:sz w:val="24"/>
        </w:rPr>
      </w:pPr>
      <w:r>
        <w:rPr>
          <w:rFonts w:ascii="Arial" w:hAnsi="Arial" w:cs="Arial"/>
          <w:sz w:val="24"/>
        </w:rPr>
        <w:t xml:space="preserve">In and </w:t>
      </w:r>
      <w:proofErr w:type="gramStart"/>
      <w:r>
        <w:rPr>
          <w:rFonts w:ascii="Arial" w:hAnsi="Arial" w:cs="Arial"/>
          <w:sz w:val="24"/>
        </w:rPr>
        <w:t>For</w:t>
      </w:r>
      <w:proofErr w:type="gramEnd"/>
      <w:r>
        <w:rPr>
          <w:rFonts w:ascii="Arial" w:hAnsi="Arial" w:cs="Arial"/>
          <w:sz w:val="24"/>
        </w:rPr>
        <w:t xml:space="preserve"> </w:t>
      </w: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E3291F">
        <w:rPr>
          <w:rFonts w:ascii="Arial" w:hAnsi="Arial" w:cs="Arial"/>
          <w:sz w:val="24"/>
        </w:rPr>
      </w:r>
      <w:r w:rsidR="00E3291F">
        <w:rPr>
          <w:rFonts w:ascii="Arial" w:hAnsi="Arial" w:cs="Arial"/>
          <w:sz w:val="24"/>
        </w:rPr>
        <w:fldChar w:fldCharType="separate"/>
      </w:r>
      <w:r>
        <w:rPr>
          <w:rFonts w:ascii="Arial" w:hAnsi="Arial" w:cs="Arial"/>
          <w:sz w:val="24"/>
        </w:rPr>
        <w:fldChar w:fldCharType="end"/>
      </w:r>
      <w:r>
        <w:rPr>
          <w:rFonts w:ascii="Arial" w:hAnsi="Arial" w:cs="Arial"/>
          <w:sz w:val="24"/>
        </w:rPr>
        <w:t xml:space="preserve"> New Castle</w:t>
      </w:r>
      <w:r w:rsidR="00D33333">
        <w:rPr>
          <w:rFonts w:ascii="Arial" w:hAnsi="Arial" w:cs="Arial"/>
          <w:sz w:val="24"/>
        </w:rPr>
        <w:t xml:space="preserve"> County</w:t>
      </w:r>
      <w:r>
        <w:rPr>
          <w:rFonts w:ascii="Arial" w:hAnsi="Arial" w:cs="Arial"/>
          <w:sz w:val="24"/>
        </w:rPr>
        <w:t xml:space="preserve"> </w:t>
      </w:r>
      <w:r>
        <w:rPr>
          <w:rFonts w:ascii="Arial" w:hAnsi="Arial" w:cs="Arial"/>
          <w:sz w:val="24"/>
        </w:rPr>
        <w:fldChar w:fldCharType="begin">
          <w:ffData>
            <w:name w:val="Check2"/>
            <w:enabled/>
            <w:calcOnExit w:val="0"/>
            <w:checkBox>
              <w:sizeAuto/>
              <w:default w:val="0"/>
            </w:checkBox>
          </w:ffData>
        </w:fldChar>
      </w:r>
      <w:r>
        <w:rPr>
          <w:rFonts w:ascii="Arial" w:hAnsi="Arial" w:cs="Arial"/>
          <w:sz w:val="24"/>
        </w:rPr>
        <w:instrText xml:space="preserve"> FORMCHECKBOX </w:instrText>
      </w:r>
      <w:r w:rsidR="00E3291F">
        <w:rPr>
          <w:rFonts w:ascii="Arial" w:hAnsi="Arial" w:cs="Arial"/>
          <w:sz w:val="24"/>
        </w:rPr>
      </w:r>
      <w:r w:rsidR="00E3291F">
        <w:rPr>
          <w:rFonts w:ascii="Arial" w:hAnsi="Arial" w:cs="Arial"/>
          <w:sz w:val="24"/>
        </w:rPr>
        <w:fldChar w:fldCharType="separate"/>
      </w:r>
      <w:r>
        <w:rPr>
          <w:rFonts w:ascii="Arial" w:hAnsi="Arial" w:cs="Arial"/>
          <w:sz w:val="24"/>
        </w:rPr>
        <w:fldChar w:fldCharType="end"/>
      </w:r>
      <w:r>
        <w:rPr>
          <w:rFonts w:ascii="Arial" w:hAnsi="Arial" w:cs="Arial"/>
          <w:sz w:val="24"/>
        </w:rPr>
        <w:t xml:space="preserve"> Kent </w:t>
      </w:r>
      <w:r w:rsidR="00D33333">
        <w:rPr>
          <w:rFonts w:ascii="Arial" w:hAnsi="Arial" w:cs="Arial"/>
          <w:sz w:val="24"/>
        </w:rPr>
        <w:t>County</w:t>
      </w:r>
      <w:r>
        <w:rPr>
          <w:rFonts w:ascii="Arial" w:hAnsi="Arial" w:cs="Arial"/>
          <w:sz w:val="24"/>
        </w:rPr>
        <w:t xml:space="preserve"> </w:t>
      </w:r>
      <w:r>
        <w:rPr>
          <w:rFonts w:ascii="Arial" w:hAnsi="Arial" w:cs="Arial"/>
          <w:sz w:val="24"/>
        </w:rPr>
        <w:fldChar w:fldCharType="begin">
          <w:ffData>
            <w:name w:val="Check3"/>
            <w:enabled/>
            <w:calcOnExit w:val="0"/>
            <w:checkBox>
              <w:sizeAuto/>
              <w:default w:val="0"/>
            </w:checkBox>
          </w:ffData>
        </w:fldChar>
      </w:r>
      <w:r>
        <w:rPr>
          <w:rFonts w:ascii="Arial" w:hAnsi="Arial" w:cs="Arial"/>
          <w:sz w:val="24"/>
        </w:rPr>
        <w:instrText xml:space="preserve"> FORMCHECKBOX </w:instrText>
      </w:r>
      <w:r w:rsidR="00E3291F">
        <w:rPr>
          <w:rFonts w:ascii="Arial" w:hAnsi="Arial" w:cs="Arial"/>
          <w:sz w:val="24"/>
        </w:rPr>
      </w:r>
      <w:r w:rsidR="00E3291F">
        <w:rPr>
          <w:rFonts w:ascii="Arial" w:hAnsi="Arial" w:cs="Arial"/>
          <w:sz w:val="24"/>
        </w:rPr>
        <w:fldChar w:fldCharType="separate"/>
      </w:r>
      <w:r>
        <w:rPr>
          <w:rFonts w:ascii="Arial" w:hAnsi="Arial" w:cs="Arial"/>
          <w:sz w:val="24"/>
        </w:rPr>
        <w:fldChar w:fldCharType="end"/>
      </w:r>
      <w:r>
        <w:rPr>
          <w:rFonts w:ascii="Arial" w:hAnsi="Arial" w:cs="Arial"/>
          <w:sz w:val="24"/>
        </w:rPr>
        <w:t xml:space="preserve"> Sussex County</w:t>
      </w:r>
    </w:p>
    <w:p w14:paraId="2E15A0D5" w14:textId="77777777" w:rsidR="00BE3952" w:rsidRDefault="00BE3952">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68"/>
        <w:gridCol w:w="630"/>
        <w:gridCol w:w="1350"/>
        <w:gridCol w:w="1890"/>
        <w:gridCol w:w="2790"/>
      </w:tblGrid>
      <w:tr w:rsidR="00BE3952" w14:paraId="0BA97A61" w14:textId="77777777" w:rsidTr="00FA44E8">
        <w:tc>
          <w:tcPr>
            <w:tcW w:w="4068" w:type="dxa"/>
            <w:tcBorders>
              <w:top w:val="nil"/>
              <w:left w:val="nil"/>
              <w:bottom w:val="nil"/>
              <w:right w:val="nil"/>
            </w:tcBorders>
          </w:tcPr>
          <w:p w14:paraId="0EC7CF44" w14:textId="77777777" w:rsidR="00BE3952" w:rsidRDefault="00BE3952">
            <w:pPr>
              <w:rPr>
                <w:rFonts w:ascii="Arial" w:hAnsi="Arial" w:cs="Arial"/>
                <w:sz w:val="24"/>
              </w:rPr>
            </w:pPr>
          </w:p>
        </w:tc>
        <w:tc>
          <w:tcPr>
            <w:tcW w:w="630" w:type="dxa"/>
            <w:tcBorders>
              <w:top w:val="nil"/>
              <w:left w:val="nil"/>
              <w:bottom w:val="nil"/>
              <w:right w:val="nil"/>
            </w:tcBorders>
          </w:tcPr>
          <w:p w14:paraId="22672CE9" w14:textId="77777777" w:rsidR="00BE3952" w:rsidRDefault="00BE3952">
            <w:pPr>
              <w:rPr>
                <w:rFonts w:ascii="Arial" w:hAnsi="Arial" w:cs="Arial"/>
                <w:sz w:val="24"/>
              </w:rPr>
            </w:pPr>
          </w:p>
        </w:tc>
        <w:tc>
          <w:tcPr>
            <w:tcW w:w="1350" w:type="dxa"/>
            <w:tcBorders>
              <w:top w:val="nil"/>
              <w:left w:val="nil"/>
              <w:bottom w:val="nil"/>
              <w:right w:val="nil"/>
            </w:tcBorders>
          </w:tcPr>
          <w:p w14:paraId="6B32ABE0" w14:textId="77777777" w:rsidR="00BE3952" w:rsidRDefault="00BE3952">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14:paraId="11F8AA49" w14:textId="77777777" w:rsidR="00BE3952" w:rsidRDefault="00BE3952">
            <w:pPr>
              <w:rPr>
                <w:rFonts w:ascii="Arial" w:hAnsi="Arial" w:cs="Arial"/>
                <w:sz w:val="24"/>
              </w:rPr>
            </w:pPr>
          </w:p>
        </w:tc>
      </w:tr>
      <w:tr w:rsidR="00BE3952" w14:paraId="7D562685" w14:textId="77777777" w:rsidTr="00FA44E8">
        <w:tc>
          <w:tcPr>
            <w:tcW w:w="4068" w:type="dxa"/>
            <w:tcBorders>
              <w:top w:val="nil"/>
              <w:left w:val="nil"/>
              <w:bottom w:val="single" w:sz="4" w:space="0" w:color="auto"/>
              <w:right w:val="nil"/>
            </w:tcBorders>
          </w:tcPr>
          <w:p w14:paraId="7FC89621" w14:textId="77777777" w:rsidR="00BE3952" w:rsidRDefault="00FA44E8">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30" w:type="dxa"/>
            <w:tcBorders>
              <w:top w:val="nil"/>
              <w:left w:val="nil"/>
              <w:bottom w:val="nil"/>
              <w:right w:val="nil"/>
            </w:tcBorders>
          </w:tcPr>
          <w:p w14:paraId="4D346759" w14:textId="77777777" w:rsidR="00BE3952" w:rsidRDefault="00BE3952">
            <w:pPr>
              <w:rPr>
                <w:rFonts w:ascii="Arial" w:hAnsi="Arial" w:cs="Arial"/>
                <w:sz w:val="24"/>
                <w:szCs w:val="24"/>
              </w:rPr>
            </w:pPr>
            <w:r>
              <w:rPr>
                <w:rFonts w:ascii="Arial" w:hAnsi="Arial" w:cs="Arial"/>
                <w:sz w:val="24"/>
                <w:szCs w:val="24"/>
              </w:rPr>
              <w:t>,</w:t>
            </w:r>
          </w:p>
        </w:tc>
        <w:tc>
          <w:tcPr>
            <w:tcW w:w="1350" w:type="dxa"/>
            <w:tcBorders>
              <w:top w:val="nil"/>
              <w:left w:val="nil"/>
              <w:bottom w:val="nil"/>
              <w:right w:val="nil"/>
            </w:tcBorders>
          </w:tcPr>
          <w:p w14:paraId="6E6DA8CE" w14:textId="77777777" w:rsidR="00BE3952" w:rsidRDefault="00BE3952">
            <w:pPr>
              <w:jc w:val="center"/>
              <w:rPr>
                <w:rFonts w:ascii="Arial" w:hAnsi="Arial" w:cs="Arial"/>
                <w:sz w:val="24"/>
                <w:szCs w:val="24"/>
              </w:rPr>
            </w:pPr>
            <w:r>
              <w:rPr>
                <w:rFonts w:ascii="Arial" w:hAnsi="Arial" w:cs="Arial"/>
                <w:sz w:val="24"/>
                <w:szCs w:val="24"/>
              </w:rPr>
              <w:t>)</w:t>
            </w:r>
          </w:p>
        </w:tc>
        <w:tc>
          <w:tcPr>
            <w:tcW w:w="4680" w:type="dxa"/>
            <w:gridSpan w:val="2"/>
            <w:tcBorders>
              <w:top w:val="nil"/>
              <w:left w:val="nil"/>
              <w:bottom w:val="nil"/>
              <w:right w:val="nil"/>
            </w:tcBorders>
          </w:tcPr>
          <w:p w14:paraId="7FF1E11E" w14:textId="77777777" w:rsidR="00BE3952" w:rsidRDefault="00BE3952">
            <w:pPr>
              <w:rPr>
                <w:rFonts w:ascii="Arial" w:hAnsi="Arial" w:cs="Arial"/>
                <w:sz w:val="24"/>
                <w:szCs w:val="24"/>
              </w:rPr>
            </w:pPr>
          </w:p>
        </w:tc>
      </w:tr>
      <w:tr w:rsidR="00BE3952" w14:paraId="469144C7" w14:textId="77777777" w:rsidTr="00FA44E8">
        <w:tc>
          <w:tcPr>
            <w:tcW w:w="4068" w:type="dxa"/>
            <w:tcBorders>
              <w:left w:val="nil"/>
              <w:bottom w:val="nil"/>
              <w:right w:val="nil"/>
            </w:tcBorders>
          </w:tcPr>
          <w:p w14:paraId="6D10A86F" w14:textId="77777777" w:rsidR="00BE3952" w:rsidRDefault="00BE3952">
            <w:pPr>
              <w:jc w:val="center"/>
              <w:rPr>
                <w:rFonts w:ascii="Arial" w:hAnsi="Arial" w:cs="Arial"/>
              </w:rPr>
            </w:pPr>
            <w:r>
              <w:rPr>
                <w:rFonts w:ascii="Arial" w:hAnsi="Arial" w:cs="Arial"/>
              </w:rPr>
              <w:t>Petitioner</w:t>
            </w:r>
          </w:p>
        </w:tc>
        <w:tc>
          <w:tcPr>
            <w:tcW w:w="630" w:type="dxa"/>
            <w:tcBorders>
              <w:top w:val="nil"/>
              <w:left w:val="nil"/>
              <w:bottom w:val="nil"/>
              <w:right w:val="nil"/>
            </w:tcBorders>
          </w:tcPr>
          <w:p w14:paraId="331AAEB9" w14:textId="77777777" w:rsidR="00BE3952" w:rsidRDefault="00BE3952">
            <w:pPr>
              <w:rPr>
                <w:rFonts w:ascii="Arial" w:hAnsi="Arial" w:cs="Arial"/>
                <w:sz w:val="24"/>
              </w:rPr>
            </w:pPr>
          </w:p>
        </w:tc>
        <w:tc>
          <w:tcPr>
            <w:tcW w:w="1350" w:type="dxa"/>
            <w:tcBorders>
              <w:top w:val="nil"/>
              <w:left w:val="nil"/>
              <w:bottom w:val="nil"/>
              <w:right w:val="nil"/>
            </w:tcBorders>
          </w:tcPr>
          <w:p w14:paraId="21ADC78D" w14:textId="77777777" w:rsidR="00BE3952" w:rsidRDefault="00BE3952">
            <w:pPr>
              <w:jc w:val="center"/>
              <w:rPr>
                <w:rFonts w:ascii="Arial" w:hAnsi="Arial" w:cs="Arial"/>
                <w:sz w:val="24"/>
              </w:rPr>
            </w:pPr>
            <w:r>
              <w:rPr>
                <w:rFonts w:ascii="Arial" w:hAnsi="Arial" w:cs="Arial"/>
                <w:sz w:val="24"/>
              </w:rPr>
              <w:t>)</w:t>
            </w:r>
          </w:p>
        </w:tc>
        <w:tc>
          <w:tcPr>
            <w:tcW w:w="1890" w:type="dxa"/>
            <w:tcBorders>
              <w:top w:val="nil"/>
              <w:left w:val="nil"/>
              <w:bottom w:val="nil"/>
              <w:right w:val="nil"/>
            </w:tcBorders>
          </w:tcPr>
          <w:p w14:paraId="22CD259F" w14:textId="77777777" w:rsidR="00BE3952" w:rsidRDefault="00BE3952">
            <w:pPr>
              <w:rPr>
                <w:rFonts w:ascii="Arial" w:hAnsi="Arial" w:cs="Arial"/>
                <w:sz w:val="24"/>
              </w:rPr>
            </w:pPr>
            <w:r>
              <w:rPr>
                <w:rFonts w:ascii="Arial" w:hAnsi="Arial" w:cs="Arial"/>
                <w:sz w:val="24"/>
              </w:rPr>
              <w:t xml:space="preserve">     </w:t>
            </w:r>
            <w:r>
              <w:rPr>
                <w:rFonts w:ascii="Arial" w:hAnsi="Arial" w:cs="Arial"/>
                <w:sz w:val="24"/>
                <w:szCs w:val="24"/>
              </w:rPr>
              <w:t>File</w:t>
            </w:r>
            <w:r>
              <w:rPr>
                <w:rFonts w:ascii="Arial" w:hAnsi="Arial" w:cs="Arial"/>
                <w:sz w:val="24"/>
              </w:rPr>
              <w:t xml:space="preserve"> No.:</w:t>
            </w:r>
          </w:p>
        </w:tc>
        <w:tc>
          <w:tcPr>
            <w:tcW w:w="2790" w:type="dxa"/>
            <w:tcBorders>
              <w:top w:val="nil"/>
              <w:left w:val="nil"/>
              <w:bottom w:val="single" w:sz="4" w:space="0" w:color="auto"/>
              <w:right w:val="nil"/>
            </w:tcBorders>
          </w:tcPr>
          <w:p w14:paraId="3328FD7C" w14:textId="77777777" w:rsidR="00BE3952" w:rsidRDefault="00FA44E8">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E3952" w14:paraId="2FE26104" w14:textId="77777777" w:rsidTr="00FA44E8">
        <w:tc>
          <w:tcPr>
            <w:tcW w:w="4068" w:type="dxa"/>
            <w:tcBorders>
              <w:top w:val="nil"/>
              <w:left w:val="nil"/>
              <w:bottom w:val="nil"/>
              <w:right w:val="nil"/>
            </w:tcBorders>
          </w:tcPr>
          <w:p w14:paraId="4E08721D" w14:textId="77777777" w:rsidR="00BE3952" w:rsidRDefault="00BE3952">
            <w:pPr>
              <w:rPr>
                <w:rFonts w:ascii="Arial" w:hAnsi="Arial" w:cs="Arial"/>
                <w:sz w:val="24"/>
              </w:rPr>
            </w:pPr>
            <w:r>
              <w:rPr>
                <w:rFonts w:ascii="Arial" w:hAnsi="Arial" w:cs="Arial"/>
                <w:sz w:val="24"/>
              </w:rPr>
              <w:t xml:space="preserve">       v.</w:t>
            </w:r>
          </w:p>
        </w:tc>
        <w:tc>
          <w:tcPr>
            <w:tcW w:w="630" w:type="dxa"/>
            <w:tcBorders>
              <w:top w:val="nil"/>
              <w:left w:val="nil"/>
              <w:bottom w:val="nil"/>
              <w:right w:val="nil"/>
            </w:tcBorders>
          </w:tcPr>
          <w:p w14:paraId="350EAAFC" w14:textId="77777777" w:rsidR="00BE3952" w:rsidRDefault="00BE3952">
            <w:pPr>
              <w:rPr>
                <w:rFonts w:ascii="Arial" w:hAnsi="Arial" w:cs="Arial"/>
                <w:sz w:val="24"/>
              </w:rPr>
            </w:pPr>
          </w:p>
        </w:tc>
        <w:tc>
          <w:tcPr>
            <w:tcW w:w="1350" w:type="dxa"/>
            <w:tcBorders>
              <w:top w:val="nil"/>
              <w:left w:val="nil"/>
              <w:bottom w:val="nil"/>
              <w:right w:val="nil"/>
            </w:tcBorders>
          </w:tcPr>
          <w:p w14:paraId="0EC26755" w14:textId="77777777" w:rsidR="00BE3952" w:rsidRDefault="00BE3952">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14:paraId="5302DCED" w14:textId="77777777" w:rsidR="00BE3952" w:rsidRDefault="00BE3952">
            <w:pPr>
              <w:rPr>
                <w:rFonts w:ascii="Arial" w:hAnsi="Arial" w:cs="Arial"/>
                <w:sz w:val="24"/>
              </w:rPr>
            </w:pPr>
          </w:p>
        </w:tc>
      </w:tr>
      <w:tr w:rsidR="00BE3952" w14:paraId="73A67067" w14:textId="77777777" w:rsidTr="00FA44E8">
        <w:tc>
          <w:tcPr>
            <w:tcW w:w="4068" w:type="dxa"/>
            <w:tcBorders>
              <w:top w:val="nil"/>
              <w:left w:val="nil"/>
              <w:bottom w:val="nil"/>
              <w:right w:val="nil"/>
            </w:tcBorders>
          </w:tcPr>
          <w:p w14:paraId="1AB0A608" w14:textId="77777777" w:rsidR="00BE3952" w:rsidRDefault="00BE3952">
            <w:pPr>
              <w:rPr>
                <w:rFonts w:ascii="Arial" w:hAnsi="Arial" w:cs="Arial"/>
                <w:sz w:val="24"/>
              </w:rPr>
            </w:pPr>
          </w:p>
        </w:tc>
        <w:tc>
          <w:tcPr>
            <w:tcW w:w="630" w:type="dxa"/>
            <w:tcBorders>
              <w:top w:val="nil"/>
              <w:left w:val="nil"/>
              <w:bottom w:val="nil"/>
              <w:right w:val="nil"/>
            </w:tcBorders>
          </w:tcPr>
          <w:p w14:paraId="05DE30A4" w14:textId="77777777" w:rsidR="00BE3952" w:rsidRDefault="00BE3952">
            <w:pPr>
              <w:rPr>
                <w:rFonts w:ascii="Arial" w:hAnsi="Arial" w:cs="Arial"/>
                <w:sz w:val="24"/>
              </w:rPr>
            </w:pPr>
          </w:p>
        </w:tc>
        <w:tc>
          <w:tcPr>
            <w:tcW w:w="1350" w:type="dxa"/>
            <w:tcBorders>
              <w:top w:val="nil"/>
              <w:left w:val="nil"/>
              <w:bottom w:val="nil"/>
              <w:right w:val="nil"/>
            </w:tcBorders>
          </w:tcPr>
          <w:p w14:paraId="37FCABBE" w14:textId="77777777" w:rsidR="00BE3952" w:rsidRDefault="00BE3952">
            <w:pPr>
              <w:jc w:val="center"/>
              <w:rPr>
                <w:rFonts w:ascii="Arial" w:hAnsi="Arial" w:cs="Arial"/>
                <w:sz w:val="24"/>
              </w:rPr>
            </w:pPr>
            <w:r>
              <w:rPr>
                <w:rFonts w:ascii="Arial" w:hAnsi="Arial" w:cs="Arial"/>
                <w:sz w:val="24"/>
              </w:rPr>
              <w:t>)</w:t>
            </w:r>
          </w:p>
        </w:tc>
        <w:tc>
          <w:tcPr>
            <w:tcW w:w="1890" w:type="dxa"/>
            <w:tcBorders>
              <w:top w:val="nil"/>
              <w:left w:val="nil"/>
              <w:bottom w:val="nil"/>
              <w:right w:val="nil"/>
            </w:tcBorders>
          </w:tcPr>
          <w:p w14:paraId="73555948" w14:textId="77777777" w:rsidR="00BE3952" w:rsidRDefault="00BE3952">
            <w:pPr>
              <w:rPr>
                <w:rFonts w:ascii="Arial" w:hAnsi="Arial" w:cs="Arial"/>
                <w:sz w:val="24"/>
                <w:szCs w:val="24"/>
              </w:rPr>
            </w:pPr>
            <w:r>
              <w:rPr>
                <w:rFonts w:ascii="Arial" w:hAnsi="Arial" w:cs="Arial"/>
                <w:sz w:val="24"/>
              </w:rPr>
              <w:t xml:space="preserve">     </w:t>
            </w:r>
            <w:r>
              <w:rPr>
                <w:rFonts w:ascii="Arial" w:hAnsi="Arial" w:cs="Arial"/>
                <w:sz w:val="24"/>
                <w:szCs w:val="24"/>
              </w:rPr>
              <w:t>Petition No.:</w:t>
            </w:r>
          </w:p>
        </w:tc>
        <w:tc>
          <w:tcPr>
            <w:tcW w:w="2790" w:type="dxa"/>
            <w:tcBorders>
              <w:top w:val="nil"/>
              <w:left w:val="nil"/>
              <w:bottom w:val="single" w:sz="4" w:space="0" w:color="auto"/>
              <w:right w:val="nil"/>
            </w:tcBorders>
          </w:tcPr>
          <w:p w14:paraId="2C4F2761" w14:textId="77777777" w:rsidR="00BE3952" w:rsidRDefault="00FA44E8">
            <w:pPr>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BE3952" w14:paraId="6CE54EF9" w14:textId="77777777" w:rsidTr="00FA44E8">
        <w:tc>
          <w:tcPr>
            <w:tcW w:w="4068" w:type="dxa"/>
            <w:tcBorders>
              <w:top w:val="nil"/>
              <w:left w:val="nil"/>
              <w:bottom w:val="single" w:sz="4" w:space="0" w:color="auto"/>
              <w:right w:val="nil"/>
            </w:tcBorders>
          </w:tcPr>
          <w:p w14:paraId="53331A26" w14:textId="77777777" w:rsidR="00BE3952" w:rsidRDefault="00FA44E8">
            <w:pPr>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630" w:type="dxa"/>
            <w:tcBorders>
              <w:top w:val="nil"/>
              <w:left w:val="nil"/>
              <w:bottom w:val="nil"/>
              <w:right w:val="nil"/>
            </w:tcBorders>
          </w:tcPr>
          <w:p w14:paraId="6A7F1206" w14:textId="77777777" w:rsidR="00BE3952" w:rsidRDefault="00BE3952">
            <w:pPr>
              <w:rPr>
                <w:rFonts w:ascii="Arial" w:hAnsi="Arial" w:cs="Arial"/>
                <w:sz w:val="24"/>
              </w:rPr>
            </w:pPr>
            <w:r>
              <w:rPr>
                <w:rFonts w:ascii="Arial" w:hAnsi="Arial" w:cs="Arial"/>
                <w:sz w:val="24"/>
              </w:rPr>
              <w:t>,</w:t>
            </w:r>
          </w:p>
        </w:tc>
        <w:tc>
          <w:tcPr>
            <w:tcW w:w="1350" w:type="dxa"/>
            <w:tcBorders>
              <w:top w:val="nil"/>
              <w:left w:val="nil"/>
              <w:bottom w:val="nil"/>
              <w:right w:val="nil"/>
            </w:tcBorders>
          </w:tcPr>
          <w:p w14:paraId="27E35170" w14:textId="77777777" w:rsidR="00BE3952" w:rsidRDefault="00BE3952">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14:paraId="56B806AF" w14:textId="77777777" w:rsidR="00BE3952" w:rsidRDefault="00BE3952">
            <w:pPr>
              <w:rPr>
                <w:rFonts w:ascii="Arial" w:hAnsi="Arial" w:cs="Arial"/>
                <w:sz w:val="24"/>
              </w:rPr>
            </w:pPr>
          </w:p>
        </w:tc>
      </w:tr>
      <w:tr w:rsidR="00BE3952" w14:paraId="1D4EBA26" w14:textId="77777777" w:rsidTr="00FA44E8">
        <w:tc>
          <w:tcPr>
            <w:tcW w:w="4068" w:type="dxa"/>
            <w:tcBorders>
              <w:left w:val="nil"/>
              <w:bottom w:val="nil"/>
              <w:right w:val="nil"/>
            </w:tcBorders>
          </w:tcPr>
          <w:p w14:paraId="341399C6" w14:textId="77777777" w:rsidR="00BE3952" w:rsidRDefault="00BE3952">
            <w:pPr>
              <w:jc w:val="center"/>
              <w:rPr>
                <w:rFonts w:ascii="Arial" w:hAnsi="Arial" w:cs="Arial"/>
              </w:rPr>
            </w:pPr>
            <w:r>
              <w:rPr>
                <w:rFonts w:ascii="Arial" w:hAnsi="Arial" w:cs="Arial"/>
              </w:rPr>
              <w:t>Respondent</w:t>
            </w:r>
          </w:p>
        </w:tc>
        <w:tc>
          <w:tcPr>
            <w:tcW w:w="630" w:type="dxa"/>
            <w:tcBorders>
              <w:top w:val="nil"/>
              <w:left w:val="nil"/>
              <w:bottom w:val="nil"/>
              <w:right w:val="nil"/>
            </w:tcBorders>
          </w:tcPr>
          <w:p w14:paraId="6EFF0962" w14:textId="77777777" w:rsidR="00BE3952" w:rsidRDefault="00BE3952">
            <w:pPr>
              <w:rPr>
                <w:rFonts w:ascii="Arial" w:hAnsi="Arial" w:cs="Arial"/>
                <w:sz w:val="24"/>
              </w:rPr>
            </w:pPr>
          </w:p>
        </w:tc>
        <w:tc>
          <w:tcPr>
            <w:tcW w:w="1350" w:type="dxa"/>
            <w:tcBorders>
              <w:top w:val="nil"/>
              <w:left w:val="nil"/>
              <w:bottom w:val="nil"/>
              <w:right w:val="nil"/>
            </w:tcBorders>
          </w:tcPr>
          <w:p w14:paraId="4917E73E" w14:textId="77777777" w:rsidR="00BE3952" w:rsidRDefault="00BE3952">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14:paraId="350F0C11" w14:textId="77777777" w:rsidR="00BE3952" w:rsidRDefault="00BE3952">
            <w:pPr>
              <w:rPr>
                <w:rFonts w:ascii="Arial" w:hAnsi="Arial" w:cs="Arial"/>
                <w:sz w:val="24"/>
              </w:rPr>
            </w:pPr>
          </w:p>
        </w:tc>
      </w:tr>
      <w:tr w:rsidR="00BE3952" w14:paraId="06871189" w14:textId="77777777" w:rsidTr="00FA44E8">
        <w:tc>
          <w:tcPr>
            <w:tcW w:w="4068" w:type="dxa"/>
            <w:tcBorders>
              <w:top w:val="nil"/>
              <w:left w:val="nil"/>
              <w:bottom w:val="nil"/>
              <w:right w:val="nil"/>
            </w:tcBorders>
          </w:tcPr>
          <w:p w14:paraId="704812B4" w14:textId="77777777" w:rsidR="00BE3952" w:rsidRDefault="00BE3952">
            <w:pPr>
              <w:rPr>
                <w:rFonts w:ascii="Arial" w:hAnsi="Arial" w:cs="Arial"/>
                <w:sz w:val="24"/>
              </w:rPr>
            </w:pPr>
          </w:p>
        </w:tc>
        <w:tc>
          <w:tcPr>
            <w:tcW w:w="630" w:type="dxa"/>
            <w:tcBorders>
              <w:top w:val="nil"/>
              <w:left w:val="nil"/>
              <w:bottom w:val="nil"/>
              <w:right w:val="nil"/>
            </w:tcBorders>
          </w:tcPr>
          <w:p w14:paraId="1802677F" w14:textId="77777777" w:rsidR="00BE3952" w:rsidRDefault="00BE3952">
            <w:pPr>
              <w:rPr>
                <w:rFonts w:ascii="Arial" w:hAnsi="Arial" w:cs="Arial"/>
                <w:sz w:val="24"/>
              </w:rPr>
            </w:pPr>
          </w:p>
        </w:tc>
        <w:tc>
          <w:tcPr>
            <w:tcW w:w="1350" w:type="dxa"/>
            <w:tcBorders>
              <w:top w:val="nil"/>
              <w:left w:val="nil"/>
              <w:bottom w:val="nil"/>
              <w:right w:val="nil"/>
            </w:tcBorders>
          </w:tcPr>
          <w:p w14:paraId="2F494064" w14:textId="77777777" w:rsidR="00BE3952" w:rsidRDefault="00BE3952">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14:paraId="2837FA38" w14:textId="77777777" w:rsidR="00BE3952" w:rsidRDefault="00BE3952">
            <w:pPr>
              <w:rPr>
                <w:rFonts w:ascii="Arial" w:hAnsi="Arial" w:cs="Arial"/>
                <w:sz w:val="24"/>
              </w:rPr>
            </w:pPr>
          </w:p>
        </w:tc>
      </w:tr>
      <w:tr w:rsidR="00BE3952" w14:paraId="1E70E893" w14:textId="77777777" w:rsidTr="00FA44E8">
        <w:tc>
          <w:tcPr>
            <w:tcW w:w="4068" w:type="dxa"/>
            <w:tcBorders>
              <w:top w:val="nil"/>
              <w:left w:val="nil"/>
              <w:bottom w:val="nil"/>
              <w:right w:val="nil"/>
            </w:tcBorders>
          </w:tcPr>
          <w:p w14:paraId="06B86A6C" w14:textId="77777777" w:rsidR="00BE3952" w:rsidRDefault="00BE3952">
            <w:pPr>
              <w:rPr>
                <w:rFonts w:ascii="Arial" w:hAnsi="Arial" w:cs="Arial"/>
                <w:sz w:val="24"/>
              </w:rPr>
            </w:pPr>
          </w:p>
        </w:tc>
        <w:tc>
          <w:tcPr>
            <w:tcW w:w="630" w:type="dxa"/>
            <w:tcBorders>
              <w:top w:val="nil"/>
              <w:left w:val="nil"/>
              <w:bottom w:val="nil"/>
              <w:right w:val="nil"/>
            </w:tcBorders>
          </w:tcPr>
          <w:p w14:paraId="6BD766CE" w14:textId="77777777" w:rsidR="00BE3952" w:rsidRDefault="00BE3952">
            <w:pPr>
              <w:rPr>
                <w:rFonts w:ascii="Arial" w:hAnsi="Arial" w:cs="Arial"/>
                <w:sz w:val="24"/>
              </w:rPr>
            </w:pPr>
          </w:p>
        </w:tc>
        <w:tc>
          <w:tcPr>
            <w:tcW w:w="1350" w:type="dxa"/>
            <w:tcBorders>
              <w:top w:val="nil"/>
              <w:left w:val="nil"/>
              <w:bottom w:val="nil"/>
              <w:right w:val="nil"/>
            </w:tcBorders>
          </w:tcPr>
          <w:p w14:paraId="418FE82B" w14:textId="77777777" w:rsidR="00BE3952" w:rsidRDefault="00BE3952">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14:paraId="48CA92DC" w14:textId="77777777" w:rsidR="00BE3952" w:rsidRDefault="00BE3952">
            <w:pPr>
              <w:rPr>
                <w:rFonts w:ascii="Arial" w:hAnsi="Arial" w:cs="Arial"/>
                <w:sz w:val="24"/>
              </w:rPr>
            </w:pPr>
          </w:p>
        </w:tc>
      </w:tr>
    </w:tbl>
    <w:p w14:paraId="6C972365" w14:textId="77777777" w:rsidR="00BE3952" w:rsidRDefault="00BE3952">
      <w:pPr>
        <w:rPr>
          <w:rFonts w:ascii="Arial" w:hAnsi="Arial" w:cs="Arial"/>
          <w:sz w:val="24"/>
        </w:rPr>
      </w:pPr>
    </w:p>
    <w:p w14:paraId="7D35CB47" w14:textId="77777777" w:rsidR="00BE3952" w:rsidRDefault="00BE3952"/>
    <w:p w14:paraId="13C47116" w14:textId="77777777" w:rsidR="00BE3952" w:rsidRDefault="00BE3952">
      <w:pPr>
        <w:jc w:val="center"/>
        <w:rPr>
          <w:rFonts w:ascii="Arial" w:hAnsi="Arial" w:cs="Arial"/>
          <w:sz w:val="28"/>
          <w:szCs w:val="28"/>
          <w:u w:val="single"/>
        </w:rPr>
      </w:pPr>
      <w:r>
        <w:rPr>
          <w:rFonts w:ascii="Arial" w:hAnsi="Arial" w:cs="Arial"/>
          <w:b/>
          <w:sz w:val="28"/>
          <w:szCs w:val="28"/>
          <w:u w:val="single"/>
        </w:rPr>
        <w:t>NOTICE OF MOTION</w:t>
      </w:r>
    </w:p>
    <w:p w14:paraId="72330A11" w14:textId="77777777" w:rsidR="00BE3952" w:rsidRDefault="00BE3952">
      <w:pPr>
        <w:jc w:val="center"/>
        <w:rPr>
          <w:u w:val="single"/>
        </w:rPr>
      </w:pPr>
    </w:p>
    <w:p w14:paraId="2B162D68" w14:textId="77777777" w:rsidR="00BE3952" w:rsidRDefault="00BE3952"/>
    <w:p w14:paraId="0CD8B2BF" w14:textId="77777777" w:rsidR="00BE3952" w:rsidRDefault="00BE3952">
      <w:pPr>
        <w:rPr>
          <w:rFonts w:ascii="Arial" w:hAnsi="Arial" w:cs="Arial"/>
          <w:sz w:val="24"/>
          <w:szCs w:val="24"/>
        </w:rPr>
      </w:pPr>
      <w:r>
        <w:rPr>
          <w:rFonts w:ascii="Arial" w:hAnsi="Arial" w:cs="Arial"/>
          <w:sz w:val="24"/>
          <w:szCs w:val="24"/>
        </w:rPr>
        <w:t xml:space="preserve">TO:     </w:t>
      </w:r>
      <w:r w:rsidR="00FA44E8">
        <w:rPr>
          <w:rFonts w:ascii="Arial" w:hAnsi="Arial" w:cs="Arial"/>
          <w:sz w:val="24"/>
          <w:szCs w:val="24"/>
        </w:rPr>
        <w:fldChar w:fldCharType="begin">
          <w:ffData>
            <w:name w:val=""/>
            <w:enabled/>
            <w:calcOnExit w:val="0"/>
            <w:textInput/>
          </w:ffData>
        </w:fldChar>
      </w:r>
      <w:r w:rsidR="00FA44E8">
        <w:rPr>
          <w:rFonts w:ascii="Arial" w:hAnsi="Arial" w:cs="Arial"/>
          <w:sz w:val="24"/>
          <w:szCs w:val="24"/>
        </w:rPr>
        <w:instrText xml:space="preserve"> FORMTEXT </w:instrText>
      </w:r>
      <w:r w:rsidR="00FA44E8">
        <w:rPr>
          <w:rFonts w:ascii="Arial" w:hAnsi="Arial" w:cs="Arial"/>
          <w:sz w:val="24"/>
          <w:szCs w:val="24"/>
        </w:rPr>
      </w:r>
      <w:r w:rsidR="00FA44E8">
        <w:rPr>
          <w:rFonts w:ascii="Arial" w:hAnsi="Arial" w:cs="Arial"/>
          <w:sz w:val="24"/>
          <w:szCs w:val="24"/>
        </w:rPr>
        <w:fldChar w:fldCharType="separate"/>
      </w:r>
      <w:r w:rsidR="00FA44E8">
        <w:rPr>
          <w:rFonts w:ascii="Arial" w:hAnsi="Arial" w:cs="Arial"/>
          <w:noProof/>
          <w:sz w:val="24"/>
          <w:szCs w:val="24"/>
        </w:rPr>
        <w:t> </w:t>
      </w:r>
      <w:r w:rsidR="00FA44E8">
        <w:rPr>
          <w:rFonts w:ascii="Arial" w:hAnsi="Arial" w:cs="Arial"/>
          <w:noProof/>
          <w:sz w:val="24"/>
          <w:szCs w:val="24"/>
        </w:rPr>
        <w:t> </w:t>
      </w:r>
      <w:r w:rsidR="00FA44E8">
        <w:rPr>
          <w:rFonts w:ascii="Arial" w:hAnsi="Arial" w:cs="Arial"/>
          <w:noProof/>
          <w:sz w:val="24"/>
          <w:szCs w:val="24"/>
        </w:rPr>
        <w:t> </w:t>
      </w:r>
      <w:r w:rsidR="00FA44E8">
        <w:rPr>
          <w:rFonts w:ascii="Arial" w:hAnsi="Arial" w:cs="Arial"/>
          <w:noProof/>
          <w:sz w:val="24"/>
          <w:szCs w:val="24"/>
        </w:rPr>
        <w:t> </w:t>
      </w:r>
      <w:r w:rsidR="00FA44E8">
        <w:rPr>
          <w:rFonts w:ascii="Arial" w:hAnsi="Arial" w:cs="Arial"/>
          <w:noProof/>
          <w:sz w:val="24"/>
          <w:szCs w:val="24"/>
        </w:rPr>
        <w:t> </w:t>
      </w:r>
      <w:r w:rsidR="00FA44E8">
        <w:rPr>
          <w:rFonts w:ascii="Arial" w:hAnsi="Arial" w:cs="Arial"/>
          <w:sz w:val="24"/>
          <w:szCs w:val="24"/>
        </w:rPr>
        <w:fldChar w:fldCharType="end"/>
      </w:r>
    </w:p>
    <w:p w14:paraId="704DF332" w14:textId="77777777" w:rsidR="00BE3952" w:rsidRDefault="00BE3952">
      <w:pPr>
        <w:rPr>
          <w:rFonts w:ascii="Arial" w:hAnsi="Arial" w:cs="Arial"/>
          <w:sz w:val="24"/>
          <w:szCs w:val="24"/>
        </w:rPr>
      </w:pPr>
    </w:p>
    <w:p w14:paraId="7977ACA3" w14:textId="77777777" w:rsidR="00BE3952" w:rsidRDefault="00BE3952">
      <w:pPr>
        <w:rPr>
          <w:rFonts w:ascii="Arial" w:hAnsi="Arial" w:cs="Arial"/>
          <w:sz w:val="24"/>
          <w:szCs w:val="24"/>
        </w:rPr>
      </w:pPr>
    </w:p>
    <w:p w14:paraId="7F26E392" w14:textId="77777777" w:rsidR="00BE3952" w:rsidRDefault="00BE3952">
      <w:pPr>
        <w:rPr>
          <w:rFonts w:ascii="Arial" w:hAnsi="Arial" w:cs="Arial"/>
          <w:sz w:val="24"/>
          <w:szCs w:val="24"/>
        </w:rPr>
      </w:pPr>
    </w:p>
    <w:p w14:paraId="11F549B5" w14:textId="77777777" w:rsidR="00BE3952" w:rsidRDefault="00BE3952">
      <w:pPr>
        <w:rPr>
          <w:rFonts w:ascii="Arial" w:hAnsi="Arial" w:cs="Arial"/>
          <w:sz w:val="24"/>
          <w:szCs w:val="24"/>
        </w:rPr>
      </w:pPr>
    </w:p>
    <w:p w14:paraId="0A196D5D" w14:textId="77777777" w:rsidR="00BE3952" w:rsidRDefault="00BE3952">
      <w:pPr>
        <w:rPr>
          <w:rFonts w:ascii="Arial" w:hAnsi="Arial" w:cs="Arial"/>
          <w:sz w:val="24"/>
          <w:szCs w:val="24"/>
        </w:rPr>
      </w:pPr>
    </w:p>
    <w:p w14:paraId="0C853CA4" w14:textId="77777777" w:rsidR="00BE3952" w:rsidRDefault="00BE3952">
      <w:pPr>
        <w:rPr>
          <w:rFonts w:ascii="Arial" w:hAnsi="Arial" w:cs="Arial"/>
          <w:sz w:val="24"/>
          <w:szCs w:val="24"/>
        </w:rPr>
      </w:pPr>
    </w:p>
    <w:tbl>
      <w:tblPr>
        <w:tblW w:w="0" w:type="auto"/>
        <w:tblLayout w:type="fixed"/>
        <w:tblCellMar>
          <w:left w:w="115" w:type="dxa"/>
          <w:right w:w="115" w:type="dxa"/>
        </w:tblCellMar>
        <w:tblLook w:val="01E0" w:firstRow="1" w:lastRow="1" w:firstColumn="1" w:lastColumn="1" w:noHBand="0" w:noVBand="0"/>
      </w:tblPr>
      <w:tblGrid>
        <w:gridCol w:w="5868"/>
        <w:gridCol w:w="4860"/>
      </w:tblGrid>
      <w:tr w:rsidR="00BE3952" w14:paraId="0B925213" w14:textId="77777777" w:rsidTr="004F5F54">
        <w:tc>
          <w:tcPr>
            <w:tcW w:w="5868" w:type="dxa"/>
          </w:tcPr>
          <w:p w14:paraId="6E74075D" w14:textId="77777777" w:rsidR="00BE3952" w:rsidRDefault="00BE3952">
            <w:pPr>
              <w:jc w:val="both"/>
              <w:rPr>
                <w:rFonts w:ascii="Arial" w:hAnsi="Arial" w:cs="Arial"/>
                <w:sz w:val="24"/>
                <w:szCs w:val="24"/>
              </w:rPr>
            </w:pPr>
            <w:r>
              <w:rPr>
                <w:rFonts w:ascii="Arial" w:hAnsi="Arial" w:cs="Arial"/>
                <w:sz w:val="24"/>
                <w:szCs w:val="24"/>
              </w:rPr>
              <w:t>PLEASE TAKE NOTICE that the attached Motion for</w:t>
            </w:r>
          </w:p>
        </w:tc>
        <w:bookmarkStart w:id="25" w:name="Text35"/>
        <w:tc>
          <w:tcPr>
            <w:tcW w:w="4860" w:type="dxa"/>
            <w:tcBorders>
              <w:bottom w:val="single" w:sz="4" w:space="0" w:color="auto"/>
            </w:tcBorders>
          </w:tcPr>
          <w:p w14:paraId="744B65EE" w14:textId="77777777" w:rsidR="00BE3952" w:rsidRDefault="00FA44E8">
            <w:pPr>
              <w:jc w:val="both"/>
              <w:rPr>
                <w:rFonts w:ascii="Arial" w:hAnsi="Arial" w:cs="Arial"/>
                <w:sz w:val="24"/>
                <w:szCs w:val="24"/>
              </w:rPr>
            </w:pPr>
            <w:r>
              <w:rPr>
                <w:rFonts w:ascii="Arial" w:hAnsi="Arial" w:cs="Arial"/>
                <w:sz w:val="24"/>
                <w:szCs w:val="24"/>
              </w:rPr>
              <w:fldChar w:fldCharType="begin">
                <w:ffData>
                  <w:name w:val="Text3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tc>
      </w:tr>
    </w:tbl>
    <w:p w14:paraId="07636B10" w14:textId="77777777" w:rsidR="00BE3952" w:rsidRDefault="00BE3952">
      <w:pPr>
        <w:spacing w:before="120" w:line="360" w:lineRule="auto"/>
        <w:jc w:val="both"/>
        <w:rPr>
          <w:rFonts w:ascii="Arial" w:hAnsi="Arial" w:cs="Arial"/>
          <w:sz w:val="24"/>
          <w:szCs w:val="24"/>
        </w:rPr>
      </w:pPr>
      <w:r>
        <w:rPr>
          <w:rFonts w:ascii="Arial" w:hAnsi="Arial" w:cs="Arial"/>
          <w:sz w:val="24"/>
          <w:szCs w:val="24"/>
        </w:rPr>
        <w:t>is herewith presented to the Court for consideration.  If you are opposed to this motion, you must file a written response with the Court within ten (10) days of the service of this motion.  If no response is timely filed, the motion may be decided without further opportunity for you to be heard on the matter.  Family Court Rules, Rule 7(b)(2).</w:t>
      </w:r>
    </w:p>
    <w:p w14:paraId="0C0EF538" w14:textId="77777777" w:rsidR="00BE3952" w:rsidRDefault="00BE3952">
      <w:pPr>
        <w:spacing w:line="360" w:lineRule="auto"/>
        <w:jc w:val="both"/>
      </w:pPr>
    </w:p>
    <w:p w14:paraId="34E225DC" w14:textId="77777777" w:rsidR="00BE3952" w:rsidRDefault="00BE395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360"/>
        <w:gridCol w:w="5220"/>
      </w:tblGrid>
      <w:tr w:rsidR="00BE3952" w14:paraId="79797258" w14:textId="77777777" w:rsidTr="00864F73">
        <w:tc>
          <w:tcPr>
            <w:tcW w:w="5148" w:type="dxa"/>
            <w:tcBorders>
              <w:top w:val="nil"/>
              <w:left w:val="nil"/>
              <w:bottom w:val="single" w:sz="4" w:space="0" w:color="auto"/>
              <w:right w:val="nil"/>
            </w:tcBorders>
          </w:tcPr>
          <w:p w14:paraId="62D32B75" w14:textId="6673818D" w:rsidR="00BE3952" w:rsidRDefault="00EB6F67" w:rsidP="00EB6F67">
            <w:pPr>
              <w:jc w:val="center"/>
              <w:rPr>
                <w:rFonts w:ascii="Arial" w:hAnsi="Arial" w:cs="Arial"/>
                <w:sz w:val="22"/>
                <w:szCs w:val="22"/>
              </w:rPr>
            </w:pPr>
            <w:r>
              <w:rPr>
                <w:rFonts w:ascii="Arial" w:hAnsi="Arial" w:cs="Arial"/>
                <w:sz w:val="22"/>
                <w:szCs w:val="22"/>
              </w:rPr>
              <w:fldChar w:fldCharType="begin">
                <w:ffData>
                  <w:name w:val="Text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60" w:type="dxa"/>
            <w:tcBorders>
              <w:top w:val="nil"/>
              <w:left w:val="nil"/>
              <w:bottom w:val="nil"/>
              <w:right w:val="nil"/>
            </w:tcBorders>
          </w:tcPr>
          <w:p w14:paraId="5A370CBB" w14:textId="77777777" w:rsidR="00BE3952" w:rsidRDefault="00BE3952">
            <w:pPr>
              <w:rPr>
                <w:rFonts w:ascii="Arial" w:hAnsi="Arial" w:cs="Arial"/>
                <w:sz w:val="22"/>
                <w:szCs w:val="22"/>
              </w:rPr>
            </w:pPr>
          </w:p>
        </w:tc>
        <w:tc>
          <w:tcPr>
            <w:tcW w:w="5220" w:type="dxa"/>
            <w:tcBorders>
              <w:top w:val="nil"/>
              <w:left w:val="nil"/>
              <w:bottom w:val="single" w:sz="4" w:space="0" w:color="auto"/>
              <w:right w:val="nil"/>
            </w:tcBorders>
          </w:tcPr>
          <w:p w14:paraId="0CF04AFD" w14:textId="783DEAA4" w:rsidR="00BE3952" w:rsidRDefault="00EB6F67" w:rsidP="00EB6F67">
            <w:pPr>
              <w:jc w:val="center"/>
              <w:rPr>
                <w:rFonts w:ascii="Arial" w:hAnsi="Arial" w:cs="Arial"/>
                <w:sz w:val="22"/>
                <w:szCs w:val="22"/>
              </w:rPr>
            </w:pPr>
            <w:r>
              <w:rPr>
                <w:rFonts w:ascii="Arial" w:hAnsi="Arial" w:cs="Arial"/>
                <w:sz w:val="22"/>
                <w:szCs w:val="22"/>
              </w:rPr>
              <w:fldChar w:fldCharType="begin">
                <w:ffData>
                  <w:name w:val="Text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E3952" w14:paraId="1353C178" w14:textId="77777777" w:rsidTr="00864F73">
        <w:tc>
          <w:tcPr>
            <w:tcW w:w="5148" w:type="dxa"/>
            <w:tcBorders>
              <w:top w:val="single" w:sz="4" w:space="0" w:color="auto"/>
              <w:left w:val="nil"/>
              <w:bottom w:val="nil"/>
              <w:right w:val="nil"/>
            </w:tcBorders>
          </w:tcPr>
          <w:p w14:paraId="4324A124" w14:textId="77777777" w:rsidR="00BE3952" w:rsidRDefault="00864F73" w:rsidP="00864F73">
            <w:pPr>
              <w:jc w:val="center"/>
              <w:rPr>
                <w:rFonts w:ascii="Arial" w:hAnsi="Arial" w:cs="Arial"/>
                <w:sz w:val="24"/>
                <w:szCs w:val="24"/>
              </w:rPr>
            </w:pPr>
            <w:r w:rsidRPr="00864F73">
              <w:rPr>
                <w:rFonts w:ascii="Arial" w:hAnsi="Arial" w:cs="Arial"/>
                <w:sz w:val="22"/>
                <w:szCs w:val="24"/>
              </w:rPr>
              <w:t>Date</w:t>
            </w:r>
          </w:p>
        </w:tc>
        <w:tc>
          <w:tcPr>
            <w:tcW w:w="360" w:type="dxa"/>
            <w:tcBorders>
              <w:top w:val="nil"/>
              <w:left w:val="nil"/>
              <w:bottom w:val="nil"/>
              <w:right w:val="nil"/>
            </w:tcBorders>
          </w:tcPr>
          <w:p w14:paraId="6F46AFA0" w14:textId="77777777" w:rsidR="00BE3952" w:rsidRDefault="00BE3952">
            <w:pPr>
              <w:rPr>
                <w:rFonts w:ascii="Arial" w:hAnsi="Arial" w:cs="Arial"/>
                <w:sz w:val="24"/>
                <w:szCs w:val="24"/>
              </w:rPr>
            </w:pPr>
          </w:p>
        </w:tc>
        <w:tc>
          <w:tcPr>
            <w:tcW w:w="5220" w:type="dxa"/>
            <w:tcBorders>
              <w:top w:val="single" w:sz="4" w:space="0" w:color="auto"/>
              <w:left w:val="nil"/>
              <w:bottom w:val="nil"/>
              <w:right w:val="nil"/>
            </w:tcBorders>
          </w:tcPr>
          <w:p w14:paraId="05CC8D42" w14:textId="77777777" w:rsidR="00BE3952" w:rsidRDefault="00864F73" w:rsidP="00864F73">
            <w:pPr>
              <w:jc w:val="center"/>
              <w:rPr>
                <w:rFonts w:ascii="Arial" w:hAnsi="Arial" w:cs="Arial"/>
                <w:sz w:val="24"/>
                <w:szCs w:val="24"/>
              </w:rPr>
            </w:pPr>
            <w:r>
              <w:rPr>
                <w:rFonts w:ascii="Arial" w:hAnsi="Arial" w:cs="Arial"/>
                <w:sz w:val="22"/>
                <w:szCs w:val="22"/>
              </w:rPr>
              <w:t>Movant/Attorney</w:t>
            </w:r>
          </w:p>
        </w:tc>
      </w:tr>
      <w:tr w:rsidR="00BE3952" w14:paraId="1B77E79B" w14:textId="77777777" w:rsidTr="00864F73">
        <w:tc>
          <w:tcPr>
            <w:tcW w:w="5148" w:type="dxa"/>
            <w:tcBorders>
              <w:top w:val="nil"/>
              <w:left w:val="nil"/>
              <w:bottom w:val="nil"/>
              <w:right w:val="nil"/>
            </w:tcBorders>
          </w:tcPr>
          <w:p w14:paraId="0F31DDAE" w14:textId="77777777" w:rsidR="00BE3952" w:rsidRDefault="00BE3952">
            <w:pPr>
              <w:rPr>
                <w:rFonts w:ascii="Arial" w:hAnsi="Arial" w:cs="Arial"/>
                <w:sz w:val="22"/>
                <w:szCs w:val="22"/>
              </w:rPr>
            </w:pPr>
          </w:p>
        </w:tc>
        <w:tc>
          <w:tcPr>
            <w:tcW w:w="360" w:type="dxa"/>
            <w:tcBorders>
              <w:top w:val="nil"/>
              <w:left w:val="nil"/>
              <w:bottom w:val="nil"/>
              <w:right w:val="nil"/>
            </w:tcBorders>
          </w:tcPr>
          <w:p w14:paraId="071221D3" w14:textId="77777777" w:rsidR="00BE3952" w:rsidRDefault="00BE3952">
            <w:pPr>
              <w:rPr>
                <w:rFonts w:ascii="Arial" w:hAnsi="Arial" w:cs="Arial"/>
                <w:sz w:val="22"/>
                <w:szCs w:val="22"/>
              </w:rPr>
            </w:pPr>
          </w:p>
        </w:tc>
        <w:tc>
          <w:tcPr>
            <w:tcW w:w="5220" w:type="dxa"/>
            <w:tcBorders>
              <w:top w:val="nil"/>
              <w:left w:val="nil"/>
              <w:bottom w:val="nil"/>
              <w:right w:val="nil"/>
            </w:tcBorders>
          </w:tcPr>
          <w:p w14:paraId="5DA84550" w14:textId="77777777" w:rsidR="00BE3952" w:rsidRDefault="00BE3952">
            <w:pPr>
              <w:rPr>
                <w:rFonts w:ascii="Arial" w:hAnsi="Arial" w:cs="Arial"/>
                <w:sz w:val="22"/>
                <w:szCs w:val="22"/>
              </w:rPr>
            </w:pPr>
          </w:p>
        </w:tc>
      </w:tr>
      <w:tr w:rsidR="00BE3952" w14:paraId="496335D0" w14:textId="77777777" w:rsidTr="00864F73">
        <w:tc>
          <w:tcPr>
            <w:tcW w:w="5148" w:type="dxa"/>
            <w:tcBorders>
              <w:top w:val="nil"/>
              <w:left w:val="nil"/>
              <w:bottom w:val="nil"/>
              <w:right w:val="nil"/>
            </w:tcBorders>
          </w:tcPr>
          <w:p w14:paraId="61FCDB1B" w14:textId="77777777" w:rsidR="00BE3952" w:rsidRDefault="00BE3952">
            <w:pPr>
              <w:jc w:val="center"/>
              <w:rPr>
                <w:rFonts w:ascii="Arial" w:hAnsi="Arial" w:cs="Arial"/>
                <w:sz w:val="24"/>
                <w:szCs w:val="24"/>
              </w:rPr>
            </w:pPr>
          </w:p>
        </w:tc>
        <w:tc>
          <w:tcPr>
            <w:tcW w:w="360" w:type="dxa"/>
            <w:tcBorders>
              <w:top w:val="nil"/>
              <w:left w:val="nil"/>
              <w:bottom w:val="nil"/>
              <w:right w:val="nil"/>
            </w:tcBorders>
          </w:tcPr>
          <w:p w14:paraId="3C6E84AF" w14:textId="77777777" w:rsidR="00BE3952" w:rsidRDefault="00BE3952">
            <w:pPr>
              <w:rPr>
                <w:rFonts w:ascii="Arial" w:hAnsi="Arial" w:cs="Arial"/>
                <w:sz w:val="22"/>
                <w:szCs w:val="22"/>
              </w:rPr>
            </w:pPr>
          </w:p>
        </w:tc>
        <w:tc>
          <w:tcPr>
            <w:tcW w:w="5220" w:type="dxa"/>
            <w:tcBorders>
              <w:top w:val="nil"/>
              <w:left w:val="nil"/>
              <w:bottom w:val="single" w:sz="4" w:space="0" w:color="auto"/>
              <w:right w:val="nil"/>
            </w:tcBorders>
          </w:tcPr>
          <w:p w14:paraId="76E4FA4C" w14:textId="7A5F8F69" w:rsidR="00BE3952" w:rsidRDefault="00EB6F67">
            <w:pPr>
              <w:jc w:val="center"/>
              <w:rPr>
                <w:rFonts w:ascii="Arial" w:hAnsi="Arial" w:cs="Arial"/>
                <w:sz w:val="22"/>
                <w:szCs w:val="22"/>
              </w:rPr>
            </w:pPr>
            <w:r>
              <w:rPr>
                <w:rFonts w:ascii="Arial" w:hAnsi="Arial" w:cs="Arial"/>
                <w:sz w:val="22"/>
                <w:szCs w:val="22"/>
              </w:rPr>
              <w:fldChar w:fldCharType="begin">
                <w:ffData>
                  <w:name w:val="Text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E3952" w14:paraId="1A4BFD75" w14:textId="77777777" w:rsidTr="00864F73">
        <w:tc>
          <w:tcPr>
            <w:tcW w:w="5148" w:type="dxa"/>
            <w:tcBorders>
              <w:top w:val="nil"/>
              <w:left w:val="nil"/>
              <w:bottom w:val="nil"/>
              <w:right w:val="nil"/>
            </w:tcBorders>
          </w:tcPr>
          <w:p w14:paraId="7E143E4E" w14:textId="77777777" w:rsidR="00BE3952" w:rsidRDefault="00BE3952">
            <w:pPr>
              <w:jc w:val="center"/>
              <w:rPr>
                <w:rFonts w:ascii="Arial" w:hAnsi="Arial" w:cs="Arial"/>
                <w:sz w:val="22"/>
                <w:szCs w:val="22"/>
              </w:rPr>
            </w:pPr>
          </w:p>
        </w:tc>
        <w:tc>
          <w:tcPr>
            <w:tcW w:w="360" w:type="dxa"/>
            <w:tcBorders>
              <w:top w:val="nil"/>
              <w:left w:val="nil"/>
              <w:bottom w:val="nil"/>
              <w:right w:val="nil"/>
            </w:tcBorders>
          </w:tcPr>
          <w:p w14:paraId="69A73D0E" w14:textId="77777777" w:rsidR="00BE3952" w:rsidRDefault="00BE3952">
            <w:pPr>
              <w:rPr>
                <w:rFonts w:ascii="Arial" w:hAnsi="Arial" w:cs="Arial"/>
                <w:sz w:val="22"/>
                <w:szCs w:val="22"/>
              </w:rPr>
            </w:pPr>
          </w:p>
        </w:tc>
        <w:tc>
          <w:tcPr>
            <w:tcW w:w="5220" w:type="dxa"/>
            <w:tcBorders>
              <w:top w:val="single" w:sz="4" w:space="0" w:color="auto"/>
              <w:left w:val="nil"/>
              <w:bottom w:val="nil"/>
              <w:right w:val="nil"/>
            </w:tcBorders>
          </w:tcPr>
          <w:p w14:paraId="4FDE32B4" w14:textId="77777777" w:rsidR="00BE3952" w:rsidRDefault="00864F73">
            <w:pPr>
              <w:jc w:val="center"/>
              <w:rPr>
                <w:rFonts w:ascii="Arial" w:hAnsi="Arial" w:cs="Arial"/>
                <w:sz w:val="22"/>
                <w:szCs w:val="22"/>
              </w:rPr>
            </w:pPr>
            <w:r>
              <w:rPr>
                <w:rFonts w:ascii="Arial" w:hAnsi="Arial" w:cs="Arial"/>
                <w:sz w:val="22"/>
                <w:szCs w:val="22"/>
              </w:rPr>
              <w:t>Print Name</w:t>
            </w:r>
          </w:p>
        </w:tc>
      </w:tr>
      <w:tr w:rsidR="00BE3952" w14:paraId="0C034F0D" w14:textId="77777777" w:rsidTr="00DB2AF8">
        <w:tc>
          <w:tcPr>
            <w:tcW w:w="5148" w:type="dxa"/>
            <w:tcBorders>
              <w:top w:val="nil"/>
              <w:left w:val="nil"/>
              <w:bottom w:val="nil"/>
              <w:right w:val="nil"/>
            </w:tcBorders>
          </w:tcPr>
          <w:p w14:paraId="704731B7" w14:textId="77777777" w:rsidR="00BE3952" w:rsidRDefault="00BE3952">
            <w:pPr>
              <w:jc w:val="center"/>
              <w:rPr>
                <w:rFonts w:ascii="Arial" w:hAnsi="Arial" w:cs="Arial"/>
                <w:sz w:val="22"/>
                <w:szCs w:val="22"/>
              </w:rPr>
            </w:pPr>
          </w:p>
        </w:tc>
        <w:tc>
          <w:tcPr>
            <w:tcW w:w="360" w:type="dxa"/>
            <w:tcBorders>
              <w:top w:val="nil"/>
              <w:left w:val="nil"/>
              <w:bottom w:val="nil"/>
              <w:right w:val="nil"/>
            </w:tcBorders>
          </w:tcPr>
          <w:p w14:paraId="764B2CDE" w14:textId="77777777" w:rsidR="00BE3952" w:rsidRDefault="00BE3952">
            <w:pPr>
              <w:rPr>
                <w:rFonts w:ascii="Arial" w:hAnsi="Arial" w:cs="Arial"/>
                <w:sz w:val="22"/>
                <w:szCs w:val="22"/>
              </w:rPr>
            </w:pPr>
          </w:p>
        </w:tc>
        <w:tc>
          <w:tcPr>
            <w:tcW w:w="5220" w:type="dxa"/>
            <w:tcBorders>
              <w:top w:val="nil"/>
              <w:left w:val="nil"/>
              <w:bottom w:val="single" w:sz="4" w:space="0" w:color="auto"/>
              <w:right w:val="nil"/>
            </w:tcBorders>
          </w:tcPr>
          <w:p w14:paraId="3D05365C" w14:textId="77777777" w:rsidR="00BE3952" w:rsidRDefault="00BE3952">
            <w:pPr>
              <w:rPr>
                <w:rFonts w:ascii="Arial" w:hAnsi="Arial" w:cs="Arial"/>
                <w:sz w:val="22"/>
                <w:szCs w:val="22"/>
              </w:rPr>
            </w:pPr>
          </w:p>
        </w:tc>
      </w:tr>
      <w:tr w:rsidR="00BE3952" w14:paraId="6E2A5D5C" w14:textId="77777777" w:rsidTr="004F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2"/>
          <w:wBefore w:w="5508" w:type="dxa"/>
          <w:trHeight w:hRule="exact" w:val="200"/>
        </w:trPr>
        <w:tc>
          <w:tcPr>
            <w:tcW w:w="5220" w:type="dxa"/>
            <w:tcBorders>
              <w:top w:val="single" w:sz="4" w:space="0" w:color="auto"/>
              <w:left w:val="single" w:sz="4" w:space="0" w:color="auto"/>
              <w:right w:val="single" w:sz="4" w:space="0" w:color="auto"/>
            </w:tcBorders>
          </w:tcPr>
          <w:p w14:paraId="75FC6136" w14:textId="77777777" w:rsidR="00BE3952" w:rsidRDefault="00BE3952">
            <w:pPr>
              <w:pStyle w:val="Heading1"/>
              <w:rPr>
                <w:sz w:val="22"/>
                <w:szCs w:val="22"/>
                <w:vertAlign w:val="superscript"/>
              </w:rPr>
            </w:pPr>
            <w:r>
              <w:rPr>
                <w:sz w:val="22"/>
                <w:szCs w:val="22"/>
                <w:vertAlign w:val="superscript"/>
              </w:rPr>
              <w:t xml:space="preserve">               Name and address of Movant/Attorney</w:t>
            </w:r>
          </w:p>
        </w:tc>
      </w:tr>
      <w:tr w:rsidR="00BE3952" w14:paraId="13BC373E" w14:textId="77777777" w:rsidTr="004F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2"/>
          <w:wBefore w:w="5508" w:type="dxa"/>
          <w:trHeight w:val="20"/>
        </w:trPr>
        <w:tc>
          <w:tcPr>
            <w:tcW w:w="5220" w:type="dxa"/>
            <w:tcBorders>
              <w:left w:val="single" w:sz="4" w:space="0" w:color="auto"/>
              <w:bottom w:val="single" w:sz="4" w:space="0" w:color="auto"/>
              <w:right w:val="single" w:sz="4" w:space="0" w:color="auto"/>
            </w:tcBorders>
          </w:tcPr>
          <w:p w14:paraId="6A4C7F4A" w14:textId="77777777" w:rsidR="00BE3952" w:rsidRDefault="00FA44E8">
            <w:pPr>
              <w:pStyle w:val="Heading1"/>
              <w:ind w:firstLine="720"/>
              <w:jc w:val="both"/>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E3952" w14:paraId="3176AE4E" w14:textId="77777777" w:rsidTr="004F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2"/>
          <w:wBefore w:w="5508" w:type="dxa"/>
          <w:trHeight w:hRule="exact" w:val="200"/>
        </w:trPr>
        <w:tc>
          <w:tcPr>
            <w:tcW w:w="5220" w:type="dxa"/>
            <w:tcBorders>
              <w:top w:val="single" w:sz="4" w:space="0" w:color="auto"/>
              <w:left w:val="single" w:sz="4" w:space="0" w:color="auto"/>
              <w:right w:val="single" w:sz="4" w:space="0" w:color="auto"/>
            </w:tcBorders>
          </w:tcPr>
          <w:p w14:paraId="369FF494" w14:textId="77777777" w:rsidR="00BE3952" w:rsidRDefault="00BE3952">
            <w:pPr>
              <w:pStyle w:val="Heading1"/>
              <w:spacing w:line="360" w:lineRule="auto"/>
              <w:jc w:val="both"/>
              <w:rPr>
                <w:sz w:val="22"/>
              </w:rPr>
            </w:pPr>
            <w:r>
              <w:rPr>
                <w:sz w:val="22"/>
                <w:vertAlign w:val="superscript"/>
              </w:rPr>
              <w:t xml:space="preserve">               Street Address</w:t>
            </w:r>
            <w:r w:rsidR="001A3418">
              <w:rPr>
                <w:sz w:val="22"/>
                <w:vertAlign w:val="superscript"/>
              </w:rPr>
              <w:t xml:space="preserve"> (including Apt)</w:t>
            </w:r>
            <w:r>
              <w:rPr>
                <w:sz w:val="22"/>
              </w:rPr>
              <w:t xml:space="preserve">  </w:t>
            </w:r>
          </w:p>
        </w:tc>
      </w:tr>
      <w:tr w:rsidR="00BE3952" w14:paraId="5A3E9CA3" w14:textId="77777777" w:rsidTr="004F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2"/>
          <w:wBefore w:w="5508" w:type="dxa"/>
          <w:trHeight w:val="20"/>
        </w:trPr>
        <w:tc>
          <w:tcPr>
            <w:tcW w:w="5220" w:type="dxa"/>
            <w:tcBorders>
              <w:left w:val="single" w:sz="4" w:space="0" w:color="auto"/>
              <w:bottom w:val="single" w:sz="4" w:space="0" w:color="auto"/>
              <w:right w:val="single" w:sz="4" w:space="0" w:color="auto"/>
            </w:tcBorders>
          </w:tcPr>
          <w:p w14:paraId="3109A653" w14:textId="77777777" w:rsidR="00BE3952" w:rsidRDefault="00FA44E8">
            <w:pPr>
              <w:pStyle w:val="Heading1"/>
              <w:ind w:firstLine="690"/>
              <w:jc w:val="both"/>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E3952" w14:paraId="78C00E86" w14:textId="77777777" w:rsidTr="004F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2"/>
          <w:wBefore w:w="5508" w:type="dxa"/>
          <w:trHeight w:hRule="exact" w:val="200"/>
        </w:trPr>
        <w:tc>
          <w:tcPr>
            <w:tcW w:w="5220" w:type="dxa"/>
            <w:tcBorders>
              <w:top w:val="single" w:sz="4" w:space="0" w:color="auto"/>
              <w:left w:val="single" w:sz="4" w:space="0" w:color="auto"/>
              <w:right w:val="single" w:sz="4" w:space="0" w:color="auto"/>
            </w:tcBorders>
          </w:tcPr>
          <w:p w14:paraId="2F0BF4EE" w14:textId="77777777" w:rsidR="00BE3952" w:rsidRDefault="00BE3952" w:rsidP="00BE3952">
            <w:pPr>
              <w:pStyle w:val="Heading1"/>
              <w:spacing w:line="360" w:lineRule="auto"/>
              <w:jc w:val="both"/>
              <w:rPr>
                <w:sz w:val="22"/>
                <w:vertAlign w:val="superscript"/>
              </w:rPr>
            </w:pPr>
            <w:r>
              <w:rPr>
                <w:sz w:val="22"/>
                <w:vertAlign w:val="superscript"/>
              </w:rPr>
              <w:t xml:space="preserve">               P.O. Box Number</w:t>
            </w:r>
          </w:p>
        </w:tc>
      </w:tr>
      <w:tr w:rsidR="00BE3952" w14:paraId="6649C017" w14:textId="77777777" w:rsidTr="004F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2"/>
          <w:wBefore w:w="5508" w:type="dxa"/>
          <w:trHeight w:val="20"/>
        </w:trPr>
        <w:tc>
          <w:tcPr>
            <w:tcW w:w="5220" w:type="dxa"/>
            <w:tcBorders>
              <w:left w:val="single" w:sz="4" w:space="0" w:color="auto"/>
              <w:bottom w:val="single" w:sz="4" w:space="0" w:color="auto"/>
              <w:right w:val="single" w:sz="4" w:space="0" w:color="auto"/>
            </w:tcBorders>
          </w:tcPr>
          <w:p w14:paraId="7AFA1021" w14:textId="77777777" w:rsidR="00BE3952" w:rsidRDefault="00FA44E8">
            <w:pPr>
              <w:pStyle w:val="Heading1"/>
              <w:ind w:firstLine="720"/>
              <w:jc w:val="both"/>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E3952" w14:paraId="61FA7D47" w14:textId="77777777" w:rsidTr="004F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2"/>
          <w:wBefore w:w="5508" w:type="dxa"/>
          <w:trHeight w:hRule="exact" w:val="200"/>
        </w:trPr>
        <w:tc>
          <w:tcPr>
            <w:tcW w:w="5220" w:type="dxa"/>
            <w:tcBorders>
              <w:top w:val="single" w:sz="4" w:space="0" w:color="auto"/>
              <w:left w:val="single" w:sz="4" w:space="0" w:color="auto"/>
              <w:right w:val="single" w:sz="4" w:space="0" w:color="auto"/>
            </w:tcBorders>
          </w:tcPr>
          <w:p w14:paraId="365B272B" w14:textId="77777777" w:rsidR="00BE3952" w:rsidRDefault="00BE3952" w:rsidP="00BE3952">
            <w:pPr>
              <w:pStyle w:val="Heading1"/>
              <w:spacing w:line="360" w:lineRule="auto"/>
              <w:jc w:val="both"/>
              <w:rPr>
                <w:sz w:val="22"/>
                <w:vertAlign w:val="superscript"/>
              </w:rPr>
            </w:pPr>
            <w:r>
              <w:rPr>
                <w:sz w:val="22"/>
                <w:vertAlign w:val="superscript"/>
              </w:rPr>
              <w:t xml:space="preserve">               City/State/Zip Code</w:t>
            </w:r>
          </w:p>
        </w:tc>
      </w:tr>
      <w:tr w:rsidR="006846E6" w14:paraId="10025193" w14:textId="77777777" w:rsidTr="00A51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2"/>
          <w:wBefore w:w="5508" w:type="dxa"/>
          <w:trHeight w:val="20"/>
        </w:trPr>
        <w:tc>
          <w:tcPr>
            <w:tcW w:w="5220" w:type="dxa"/>
            <w:tcBorders>
              <w:left w:val="single" w:sz="4" w:space="0" w:color="auto"/>
              <w:bottom w:val="single" w:sz="4" w:space="0" w:color="auto"/>
              <w:right w:val="single" w:sz="4" w:space="0" w:color="auto"/>
            </w:tcBorders>
          </w:tcPr>
          <w:p w14:paraId="61A4F2C5" w14:textId="77777777" w:rsidR="006846E6" w:rsidRDefault="006846E6">
            <w:pPr>
              <w:pStyle w:val="Heading1"/>
              <w:ind w:firstLine="720"/>
              <w:jc w:val="both"/>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44003E5B" w14:textId="77777777" w:rsidR="00326D01" w:rsidRDefault="00326D01" w:rsidP="00D221A7">
      <w:pPr>
        <w:ind w:left="90"/>
        <w:jc w:val="center"/>
        <w:rPr>
          <w:rFonts w:ascii="Arial" w:hAnsi="Arial" w:cs="Arial"/>
          <w:b/>
          <w:sz w:val="40"/>
        </w:rPr>
      </w:pPr>
    </w:p>
    <w:p w14:paraId="58650D9C" w14:textId="77777777" w:rsidR="00326D01" w:rsidRDefault="00326D01" w:rsidP="00D221A7">
      <w:pPr>
        <w:ind w:left="90"/>
        <w:jc w:val="center"/>
        <w:rPr>
          <w:rFonts w:ascii="Arial" w:hAnsi="Arial" w:cs="Arial"/>
          <w:b/>
          <w:sz w:val="40"/>
        </w:rPr>
      </w:pPr>
    </w:p>
    <w:p w14:paraId="37C810BC" w14:textId="77777777" w:rsidR="00326D01" w:rsidRDefault="00326D01" w:rsidP="00DB2AF8">
      <w:pPr>
        <w:ind w:left="90"/>
        <w:rPr>
          <w:rFonts w:ascii="Arial" w:hAnsi="Arial" w:cs="Arial"/>
          <w:b/>
          <w:sz w:val="40"/>
        </w:rPr>
        <w:sectPr w:rsidR="00326D01" w:rsidSect="00DB2AF8">
          <w:headerReference w:type="default" r:id="rId10"/>
          <w:footerReference w:type="default" r:id="rId11"/>
          <w:pgSz w:w="12240" w:h="15840"/>
          <w:pgMar w:top="907" w:right="864" w:bottom="720" w:left="720" w:header="144" w:footer="144" w:gutter="0"/>
          <w:cols w:space="720"/>
        </w:sectPr>
      </w:pPr>
    </w:p>
    <w:p w14:paraId="1136C7D4" w14:textId="77777777" w:rsidR="00326D01" w:rsidRDefault="00E3291F" w:rsidP="00DB2AF8">
      <w:pPr>
        <w:rPr>
          <w:rFonts w:ascii="Arial" w:hAnsi="Arial" w:cs="Arial"/>
          <w:b/>
          <w:sz w:val="40"/>
        </w:rPr>
      </w:pPr>
      <w:r>
        <w:rPr>
          <w:noProof/>
        </w:rPr>
        <w:lastRenderedPageBreak/>
        <w:pict w14:anchorId="0154735A">
          <v:shape id="_x0000_s1031" type="#_x0000_t75" style="position:absolute;margin-left:213.3pt;margin-top:-9.05pt;width:99pt;height:99pt;z-index:-251658240">
            <v:imagedata r:id="rId8" o:title=""/>
          </v:shape>
        </w:pict>
      </w:r>
    </w:p>
    <w:p w14:paraId="7D9CC716" w14:textId="77777777" w:rsidR="00D221A7" w:rsidRDefault="00D221A7" w:rsidP="00D221A7">
      <w:pPr>
        <w:ind w:left="90"/>
        <w:jc w:val="center"/>
        <w:rPr>
          <w:rFonts w:ascii="Arial" w:hAnsi="Arial" w:cs="Arial"/>
          <w:b/>
          <w:sz w:val="40"/>
        </w:rPr>
      </w:pPr>
      <w:r>
        <w:rPr>
          <w:rFonts w:ascii="Arial" w:hAnsi="Arial" w:cs="Arial"/>
          <w:b/>
          <w:sz w:val="40"/>
        </w:rPr>
        <w:t>The Family Court of the State of Delaware</w:t>
      </w:r>
    </w:p>
    <w:p w14:paraId="028E843E" w14:textId="679E5CAB" w:rsidR="00D221A7" w:rsidRPr="00DB2AF8" w:rsidRDefault="00D221A7" w:rsidP="00D221A7">
      <w:pPr>
        <w:numPr>
          <w:ilvl w:val="0"/>
          <w:numId w:val="1"/>
        </w:numPr>
        <w:autoSpaceDE w:val="0"/>
        <w:autoSpaceDN w:val="0"/>
        <w:jc w:val="center"/>
        <w:rPr>
          <w:rFonts w:ascii="Arial" w:hAnsi="Arial" w:cs="Arial"/>
          <w:sz w:val="24"/>
          <w:szCs w:val="24"/>
        </w:rPr>
      </w:pPr>
      <w:r w:rsidRPr="00DB2AF8">
        <w:rPr>
          <w:rFonts w:ascii="Arial" w:hAnsi="Arial" w:cs="Arial"/>
          <w:sz w:val="24"/>
          <w:szCs w:val="24"/>
        </w:rPr>
        <w:t xml:space="preserve">In and </w:t>
      </w:r>
      <w:proofErr w:type="gramStart"/>
      <w:r w:rsidRPr="00DB2AF8">
        <w:rPr>
          <w:rFonts w:ascii="Arial" w:hAnsi="Arial" w:cs="Arial"/>
          <w:sz w:val="24"/>
          <w:szCs w:val="24"/>
        </w:rPr>
        <w:t>For</w:t>
      </w:r>
      <w:proofErr w:type="gramEnd"/>
      <w:r w:rsidRPr="00DB2AF8">
        <w:rPr>
          <w:rFonts w:ascii="Arial" w:hAnsi="Arial" w:cs="Arial"/>
          <w:sz w:val="24"/>
          <w:szCs w:val="24"/>
        </w:rPr>
        <w:t xml:space="preserve"> </w:t>
      </w:r>
      <w:r w:rsidRPr="00DB2AF8">
        <w:rPr>
          <w:rFonts w:ascii="Arial" w:hAnsi="Arial" w:cs="Arial"/>
          <w:sz w:val="24"/>
          <w:szCs w:val="24"/>
        </w:rPr>
        <w:fldChar w:fldCharType="begin">
          <w:ffData>
            <w:name w:val="Check1"/>
            <w:enabled/>
            <w:calcOnExit w:val="0"/>
            <w:checkBox>
              <w:sizeAuto/>
              <w:default w:val="0"/>
            </w:checkBox>
          </w:ffData>
        </w:fldChar>
      </w:r>
      <w:r w:rsidRPr="00DB2AF8">
        <w:rPr>
          <w:rFonts w:ascii="Arial" w:hAnsi="Arial" w:cs="Arial"/>
          <w:sz w:val="24"/>
          <w:szCs w:val="24"/>
        </w:rPr>
        <w:instrText xml:space="preserve"> FORMCHECKBOX </w:instrText>
      </w:r>
      <w:r w:rsidR="00E3291F">
        <w:rPr>
          <w:rFonts w:ascii="Arial" w:hAnsi="Arial" w:cs="Arial"/>
          <w:sz w:val="24"/>
          <w:szCs w:val="24"/>
        </w:rPr>
      </w:r>
      <w:r w:rsidR="00E3291F">
        <w:rPr>
          <w:rFonts w:ascii="Arial" w:hAnsi="Arial" w:cs="Arial"/>
          <w:sz w:val="24"/>
          <w:szCs w:val="24"/>
        </w:rPr>
        <w:fldChar w:fldCharType="separate"/>
      </w:r>
      <w:r w:rsidRPr="00DB2AF8">
        <w:rPr>
          <w:rFonts w:ascii="Arial" w:hAnsi="Arial" w:cs="Arial"/>
          <w:sz w:val="24"/>
          <w:szCs w:val="24"/>
        </w:rPr>
        <w:fldChar w:fldCharType="end"/>
      </w:r>
      <w:r w:rsidRPr="00DB2AF8">
        <w:rPr>
          <w:rFonts w:ascii="Arial" w:hAnsi="Arial" w:cs="Arial"/>
          <w:sz w:val="24"/>
          <w:szCs w:val="24"/>
        </w:rPr>
        <w:t xml:space="preserve"> New Castle</w:t>
      </w:r>
      <w:r w:rsidR="00D33333">
        <w:rPr>
          <w:rFonts w:ascii="Arial" w:hAnsi="Arial" w:cs="Arial"/>
          <w:sz w:val="24"/>
          <w:szCs w:val="24"/>
        </w:rPr>
        <w:t xml:space="preserve"> County</w:t>
      </w:r>
      <w:r w:rsidRPr="00DB2AF8">
        <w:rPr>
          <w:rFonts w:ascii="Arial" w:hAnsi="Arial" w:cs="Arial"/>
          <w:sz w:val="24"/>
          <w:szCs w:val="24"/>
        </w:rPr>
        <w:t xml:space="preserve"> </w:t>
      </w:r>
      <w:r w:rsidRPr="00DB2AF8">
        <w:rPr>
          <w:rFonts w:ascii="Arial" w:hAnsi="Arial" w:cs="Arial"/>
          <w:sz w:val="24"/>
          <w:szCs w:val="24"/>
        </w:rPr>
        <w:fldChar w:fldCharType="begin">
          <w:ffData>
            <w:name w:val="Check2"/>
            <w:enabled/>
            <w:calcOnExit w:val="0"/>
            <w:checkBox>
              <w:sizeAuto/>
              <w:default w:val="0"/>
            </w:checkBox>
          </w:ffData>
        </w:fldChar>
      </w:r>
      <w:r w:rsidRPr="00DB2AF8">
        <w:rPr>
          <w:rFonts w:ascii="Arial" w:hAnsi="Arial" w:cs="Arial"/>
          <w:sz w:val="24"/>
          <w:szCs w:val="24"/>
        </w:rPr>
        <w:instrText xml:space="preserve"> FORMCHECKBOX </w:instrText>
      </w:r>
      <w:r w:rsidR="00E3291F">
        <w:rPr>
          <w:rFonts w:ascii="Arial" w:hAnsi="Arial" w:cs="Arial"/>
          <w:sz w:val="24"/>
          <w:szCs w:val="24"/>
        </w:rPr>
      </w:r>
      <w:r w:rsidR="00E3291F">
        <w:rPr>
          <w:rFonts w:ascii="Arial" w:hAnsi="Arial" w:cs="Arial"/>
          <w:sz w:val="24"/>
          <w:szCs w:val="24"/>
        </w:rPr>
        <w:fldChar w:fldCharType="separate"/>
      </w:r>
      <w:r w:rsidRPr="00DB2AF8">
        <w:rPr>
          <w:rFonts w:ascii="Arial" w:hAnsi="Arial" w:cs="Arial"/>
          <w:sz w:val="24"/>
          <w:szCs w:val="24"/>
        </w:rPr>
        <w:fldChar w:fldCharType="end"/>
      </w:r>
      <w:r w:rsidRPr="00DB2AF8">
        <w:rPr>
          <w:rFonts w:ascii="Arial" w:hAnsi="Arial" w:cs="Arial"/>
          <w:sz w:val="24"/>
          <w:szCs w:val="24"/>
        </w:rPr>
        <w:t xml:space="preserve"> Kent</w:t>
      </w:r>
      <w:r w:rsidR="00D33333">
        <w:rPr>
          <w:rFonts w:ascii="Arial" w:hAnsi="Arial" w:cs="Arial"/>
          <w:sz w:val="24"/>
          <w:szCs w:val="24"/>
        </w:rPr>
        <w:t xml:space="preserve"> County</w:t>
      </w:r>
      <w:r w:rsidRPr="00DB2AF8">
        <w:rPr>
          <w:rFonts w:ascii="Arial" w:hAnsi="Arial" w:cs="Arial"/>
          <w:sz w:val="24"/>
          <w:szCs w:val="24"/>
        </w:rPr>
        <w:t xml:space="preserve"> </w:t>
      </w:r>
      <w:r w:rsidRPr="00DB2AF8">
        <w:rPr>
          <w:rFonts w:ascii="Arial" w:hAnsi="Arial" w:cs="Arial"/>
          <w:sz w:val="24"/>
          <w:szCs w:val="24"/>
        </w:rPr>
        <w:fldChar w:fldCharType="begin">
          <w:ffData>
            <w:name w:val="Check3"/>
            <w:enabled/>
            <w:calcOnExit w:val="0"/>
            <w:checkBox>
              <w:sizeAuto/>
              <w:default w:val="0"/>
            </w:checkBox>
          </w:ffData>
        </w:fldChar>
      </w:r>
      <w:r w:rsidRPr="00DB2AF8">
        <w:rPr>
          <w:rFonts w:ascii="Arial" w:hAnsi="Arial" w:cs="Arial"/>
          <w:sz w:val="24"/>
          <w:szCs w:val="24"/>
        </w:rPr>
        <w:instrText xml:space="preserve"> FORMCHECKBOX </w:instrText>
      </w:r>
      <w:r w:rsidR="00E3291F">
        <w:rPr>
          <w:rFonts w:ascii="Arial" w:hAnsi="Arial" w:cs="Arial"/>
          <w:sz w:val="24"/>
          <w:szCs w:val="24"/>
        </w:rPr>
      </w:r>
      <w:r w:rsidR="00E3291F">
        <w:rPr>
          <w:rFonts w:ascii="Arial" w:hAnsi="Arial" w:cs="Arial"/>
          <w:sz w:val="24"/>
          <w:szCs w:val="24"/>
        </w:rPr>
        <w:fldChar w:fldCharType="separate"/>
      </w:r>
      <w:r w:rsidRPr="00DB2AF8">
        <w:rPr>
          <w:rFonts w:ascii="Arial" w:hAnsi="Arial" w:cs="Arial"/>
          <w:sz w:val="24"/>
          <w:szCs w:val="24"/>
        </w:rPr>
        <w:fldChar w:fldCharType="end"/>
      </w:r>
      <w:r w:rsidRPr="00DB2AF8">
        <w:rPr>
          <w:rFonts w:ascii="Arial" w:hAnsi="Arial" w:cs="Arial"/>
          <w:sz w:val="24"/>
          <w:szCs w:val="24"/>
        </w:rPr>
        <w:t xml:space="preserve"> Sussex County</w:t>
      </w:r>
    </w:p>
    <w:p w14:paraId="3073EBB5" w14:textId="77777777" w:rsidR="00D221A7" w:rsidRDefault="00D221A7">
      <w:pPr>
        <w:jc w:val="center"/>
      </w:pPr>
    </w:p>
    <w:p w14:paraId="6A264689" w14:textId="77777777" w:rsidR="00D221A7" w:rsidRDefault="00D221A7"/>
    <w:p w14:paraId="596CE70F" w14:textId="77777777" w:rsidR="00D221A7" w:rsidRPr="00AC4DC9" w:rsidRDefault="00D221A7">
      <w:pPr>
        <w:rPr>
          <w:rFonts w:ascii="Arial" w:hAnsi="Arial" w:cs="Arial"/>
          <w:sz w:val="22"/>
          <w:szCs w:val="22"/>
        </w:rPr>
      </w:pP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t>)</w:t>
      </w:r>
    </w:p>
    <w:p w14:paraId="41E91CDD" w14:textId="77777777" w:rsidR="00D221A7" w:rsidRDefault="00D221A7">
      <w:pPr>
        <w:rPr>
          <w:rFonts w:ascii="Arial" w:hAnsi="Arial" w:cs="Arial"/>
          <w:sz w:val="22"/>
          <w:szCs w:val="22"/>
        </w:rPr>
      </w:pPr>
      <w:r w:rsidRPr="00AC4DC9">
        <w:rPr>
          <w:rFonts w:ascii="Arial" w:hAnsi="Arial" w:cs="Arial"/>
          <w:sz w:val="22"/>
          <w:szCs w:val="22"/>
          <w:u w:val="single"/>
        </w:rPr>
        <w:tab/>
      </w:r>
      <w:r w:rsidRPr="00AC4DC9">
        <w:rPr>
          <w:rFonts w:ascii="Arial" w:hAnsi="Arial" w:cs="Arial"/>
          <w:sz w:val="22"/>
          <w:szCs w:val="22"/>
          <w:u w:val="single"/>
        </w:rPr>
        <w:tab/>
        <w:t xml:space="preserve">     </w:t>
      </w:r>
      <w:r w:rsidRPr="00AC4DC9">
        <w:rPr>
          <w:rFonts w:ascii="Arial" w:hAnsi="Arial" w:cs="Arial"/>
          <w:b/>
          <w:sz w:val="22"/>
          <w:szCs w:val="22"/>
          <w:u w:val="single"/>
        </w:rPr>
        <w:t>(2)</w:t>
      </w:r>
      <w:r w:rsidRPr="00AC4DC9">
        <w:rPr>
          <w:rFonts w:ascii="Arial" w:hAnsi="Arial" w:cs="Arial"/>
          <w:b/>
          <w:sz w:val="22"/>
          <w:szCs w:val="22"/>
          <w:u w:val="single"/>
        </w:rPr>
        <w:tab/>
      </w:r>
      <w:r w:rsidRPr="00AC4DC9">
        <w:rPr>
          <w:rFonts w:ascii="Arial" w:hAnsi="Arial" w:cs="Arial"/>
          <w:sz w:val="22"/>
          <w:szCs w:val="22"/>
          <w:u w:val="single"/>
        </w:rPr>
        <w:tab/>
      </w:r>
      <w:r>
        <w:rPr>
          <w:rFonts w:ascii="Arial" w:hAnsi="Arial" w:cs="Arial"/>
          <w:sz w:val="22"/>
          <w:szCs w:val="22"/>
          <w:u w:val="single"/>
        </w:rPr>
        <w:t>___</w:t>
      </w:r>
      <w:r w:rsidRPr="00AC4DC9">
        <w:rPr>
          <w:rFonts w:ascii="Arial" w:hAnsi="Arial" w:cs="Arial"/>
          <w:sz w:val="22"/>
          <w:szCs w:val="22"/>
        </w:rPr>
        <w:tab/>
      </w:r>
      <w:r>
        <w:rPr>
          <w:rFonts w:ascii="Arial" w:hAnsi="Arial" w:cs="Arial"/>
          <w:sz w:val="22"/>
          <w:szCs w:val="22"/>
        </w:rPr>
        <w:t xml:space="preserve">            </w:t>
      </w:r>
      <w:r w:rsidRPr="00AC4DC9">
        <w:rPr>
          <w:rFonts w:ascii="Arial" w:hAnsi="Arial" w:cs="Arial"/>
          <w:sz w:val="22"/>
          <w:szCs w:val="22"/>
        </w:rPr>
        <w:t>)</w:t>
      </w:r>
      <w:r w:rsidRPr="00AC4DC9">
        <w:rPr>
          <w:rFonts w:ascii="Arial" w:hAnsi="Arial" w:cs="Arial"/>
          <w:sz w:val="22"/>
          <w:szCs w:val="22"/>
        </w:rPr>
        <w:tab/>
        <w:t xml:space="preserve">File No.: </w:t>
      </w:r>
      <w:r>
        <w:rPr>
          <w:rFonts w:ascii="Arial" w:hAnsi="Arial" w:cs="Arial"/>
          <w:sz w:val="22"/>
          <w:szCs w:val="22"/>
        </w:rPr>
        <w:t>__</w:t>
      </w:r>
      <w:r w:rsidRPr="00AC4DC9">
        <w:rPr>
          <w:rFonts w:ascii="Arial" w:hAnsi="Arial" w:cs="Arial"/>
          <w:sz w:val="22"/>
          <w:szCs w:val="22"/>
          <w:u w:val="single"/>
        </w:rPr>
        <w:tab/>
      </w:r>
      <w:r w:rsidRPr="00AC4DC9">
        <w:rPr>
          <w:rFonts w:ascii="Arial" w:hAnsi="Arial" w:cs="Arial"/>
          <w:sz w:val="22"/>
          <w:szCs w:val="22"/>
          <w:u w:val="single"/>
        </w:rPr>
        <w:tab/>
      </w:r>
      <w:r w:rsidRPr="00AC4DC9">
        <w:rPr>
          <w:rFonts w:ascii="Arial" w:hAnsi="Arial" w:cs="Arial"/>
          <w:b/>
          <w:sz w:val="22"/>
          <w:szCs w:val="22"/>
          <w:u w:val="single"/>
        </w:rPr>
        <w:t>(4)</w:t>
      </w:r>
      <w:r w:rsidRPr="00AC4DC9">
        <w:rPr>
          <w:rFonts w:ascii="Arial" w:hAnsi="Arial" w:cs="Arial"/>
          <w:sz w:val="22"/>
          <w:szCs w:val="22"/>
          <w:u w:val="single"/>
        </w:rPr>
        <w:tab/>
      </w:r>
      <w:r w:rsidRPr="00AC4DC9">
        <w:rPr>
          <w:rFonts w:ascii="Arial" w:hAnsi="Arial" w:cs="Arial"/>
          <w:sz w:val="22"/>
          <w:szCs w:val="22"/>
          <w:u w:val="single"/>
        </w:rPr>
        <w:tab/>
      </w:r>
      <w:r w:rsidRPr="00AC4DC9">
        <w:rPr>
          <w:rFonts w:ascii="Arial" w:hAnsi="Arial" w:cs="Arial"/>
          <w:sz w:val="22"/>
          <w:szCs w:val="22"/>
        </w:rPr>
        <w:tab/>
      </w:r>
      <w:r w:rsidRPr="00AC4DC9">
        <w:rPr>
          <w:rFonts w:ascii="Arial" w:hAnsi="Arial" w:cs="Arial"/>
          <w:sz w:val="22"/>
          <w:szCs w:val="22"/>
        </w:rPr>
        <w:tab/>
        <w:t>Petitioner</w:t>
      </w:r>
      <w:r>
        <w:rPr>
          <w:rFonts w:ascii="Arial" w:hAnsi="Arial" w:cs="Arial"/>
          <w:sz w:val="22"/>
          <w:szCs w:val="22"/>
        </w:rPr>
        <w:t xml:space="preserve">                                           )</w:t>
      </w:r>
    </w:p>
    <w:p w14:paraId="27053223" w14:textId="77777777" w:rsidR="00D221A7" w:rsidRPr="00AC4DC9" w:rsidRDefault="00D221A7">
      <w:pPr>
        <w:rPr>
          <w:rFonts w:ascii="Arial" w:hAnsi="Arial" w:cs="Arial"/>
          <w:sz w:val="22"/>
          <w:szCs w:val="22"/>
        </w:rPr>
      </w:pPr>
      <w:r>
        <w:rPr>
          <w:rFonts w:ascii="Arial" w:hAnsi="Arial" w:cs="Arial"/>
          <w:sz w:val="22"/>
          <w:szCs w:val="22"/>
        </w:rPr>
        <w:t xml:space="preserve">   </w:t>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Pr>
          <w:rFonts w:ascii="Arial" w:hAnsi="Arial" w:cs="Arial"/>
          <w:sz w:val="22"/>
          <w:szCs w:val="22"/>
        </w:rPr>
        <w:t xml:space="preserve">                                   </w:t>
      </w:r>
      <w:r w:rsidRPr="00AC4DC9">
        <w:rPr>
          <w:rFonts w:ascii="Arial" w:hAnsi="Arial" w:cs="Arial"/>
          <w:sz w:val="22"/>
          <w:szCs w:val="22"/>
        </w:rPr>
        <w:t>)</w:t>
      </w:r>
    </w:p>
    <w:p w14:paraId="0D61391E" w14:textId="77777777" w:rsidR="00D221A7" w:rsidRPr="00AC4DC9" w:rsidRDefault="00D221A7">
      <w:pPr>
        <w:rPr>
          <w:rFonts w:ascii="Arial" w:hAnsi="Arial" w:cs="Arial"/>
          <w:sz w:val="22"/>
          <w:szCs w:val="22"/>
        </w:rPr>
      </w:pPr>
      <w:r w:rsidRPr="00AC4DC9">
        <w:rPr>
          <w:rFonts w:ascii="Arial" w:hAnsi="Arial" w:cs="Arial"/>
          <w:sz w:val="22"/>
          <w:szCs w:val="22"/>
        </w:rPr>
        <w:tab/>
        <w:t>v.</w:t>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t>)</w:t>
      </w:r>
      <w:r w:rsidRPr="00AC4DC9">
        <w:rPr>
          <w:rFonts w:ascii="Arial" w:hAnsi="Arial" w:cs="Arial"/>
          <w:sz w:val="22"/>
          <w:szCs w:val="22"/>
        </w:rPr>
        <w:tab/>
        <w:t xml:space="preserve">Petition No.: </w:t>
      </w:r>
      <w:r w:rsidRPr="00AC4DC9">
        <w:rPr>
          <w:rFonts w:ascii="Arial" w:hAnsi="Arial" w:cs="Arial"/>
          <w:sz w:val="22"/>
          <w:szCs w:val="22"/>
        </w:rPr>
        <w:tab/>
      </w:r>
      <w:r w:rsidRPr="00AC4DC9">
        <w:rPr>
          <w:rFonts w:ascii="Arial" w:hAnsi="Arial" w:cs="Arial"/>
          <w:sz w:val="22"/>
          <w:szCs w:val="22"/>
          <w:u w:val="single"/>
        </w:rPr>
        <w:tab/>
      </w:r>
      <w:r w:rsidRPr="00AC4DC9">
        <w:rPr>
          <w:rFonts w:ascii="Arial" w:hAnsi="Arial" w:cs="Arial"/>
          <w:sz w:val="22"/>
          <w:szCs w:val="22"/>
          <w:u w:val="single"/>
        </w:rPr>
        <w:tab/>
      </w:r>
      <w:r w:rsidRPr="00AC4DC9">
        <w:rPr>
          <w:rFonts w:ascii="Arial" w:hAnsi="Arial" w:cs="Arial"/>
          <w:b/>
          <w:sz w:val="22"/>
          <w:szCs w:val="22"/>
          <w:u w:val="single"/>
        </w:rPr>
        <w:t>(5)</w:t>
      </w:r>
      <w:r w:rsidRPr="00AC4DC9">
        <w:rPr>
          <w:rFonts w:ascii="Arial" w:hAnsi="Arial" w:cs="Arial"/>
          <w:sz w:val="22"/>
          <w:szCs w:val="22"/>
          <w:u w:val="single"/>
        </w:rPr>
        <w:tab/>
      </w:r>
      <w:r w:rsidRPr="00AC4DC9">
        <w:rPr>
          <w:rFonts w:ascii="Arial" w:hAnsi="Arial" w:cs="Arial"/>
          <w:sz w:val="22"/>
          <w:szCs w:val="22"/>
          <w:u w:val="single"/>
        </w:rPr>
        <w:tab/>
      </w:r>
    </w:p>
    <w:p w14:paraId="65D8E38D" w14:textId="77777777" w:rsidR="00D221A7" w:rsidRPr="00AC4DC9" w:rsidRDefault="00D221A7">
      <w:pPr>
        <w:rPr>
          <w:rFonts w:ascii="Arial" w:hAnsi="Arial" w:cs="Arial"/>
          <w:sz w:val="22"/>
          <w:szCs w:val="22"/>
        </w:rPr>
      </w:pP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t>)</w:t>
      </w:r>
    </w:p>
    <w:p w14:paraId="4C9E8624" w14:textId="77777777" w:rsidR="00D221A7" w:rsidRPr="00AC4DC9" w:rsidRDefault="00D221A7">
      <w:pPr>
        <w:rPr>
          <w:rFonts w:ascii="Arial" w:hAnsi="Arial" w:cs="Arial"/>
          <w:sz w:val="22"/>
          <w:szCs w:val="22"/>
        </w:rPr>
      </w:pPr>
      <w:r w:rsidRPr="00AC4DC9">
        <w:rPr>
          <w:rFonts w:ascii="Arial" w:hAnsi="Arial" w:cs="Arial"/>
          <w:sz w:val="22"/>
          <w:szCs w:val="22"/>
          <w:u w:val="single"/>
        </w:rPr>
        <w:tab/>
      </w:r>
      <w:r w:rsidRPr="00AC4DC9">
        <w:rPr>
          <w:rFonts w:ascii="Arial" w:hAnsi="Arial" w:cs="Arial"/>
          <w:sz w:val="22"/>
          <w:szCs w:val="22"/>
          <w:u w:val="single"/>
        </w:rPr>
        <w:tab/>
        <w:t xml:space="preserve">     </w:t>
      </w:r>
      <w:r w:rsidRPr="00AC4DC9">
        <w:rPr>
          <w:rFonts w:ascii="Arial" w:hAnsi="Arial" w:cs="Arial"/>
          <w:b/>
          <w:sz w:val="22"/>
          <w:szCs w:val="22"/>
          <w:u w:val="single"/>
        </w:rPr>
        <w:t>(3)</w:t>
      </w:r>
      <w:r>
        <w:rPr>
          <w:rFonts w:ascii="Arial" w:hAnsi="Arial" w:cs="Arial"/>
          <w:sz w:val="22"/>
          <w:szCs w:val="22"/>
          <w:u w:val="single"/>
        </w:rPr>
        <w:tab/>
      </w:r>
      <w:r>
        <w:rPr>
          <w:rFonts w:ascii="Arial" w:hAnsi="Arial" w:cs="Arial"/>
          <w:sz w:val="22"/>
          <w:szCs w:val="22"/>
          <w:u w:val="single"/>
        </w:rPr>
        <w:tab/>
        <w:t xml:space="preserve">___ </w:t>
      </w:r>
      <w:r>
        <w:rPr>
          <w:rFonts w:ascii="Arial" w:hAnsi="Arial" w:cs="Arial"/>
          <w:sz w:val="22"/>
          <w:szCs w:val="22"/>
        </w:rPr>
        <w:t xml:space="preserve">                 </w:t>
      </w:r>
      <w:r w:rsidRPr="00AC4DC9">
        <w:rPr>
          <w:rFonts w:ascii="Arial" w:hAnsi="Arial" w:cs="Arial"/>
          <w:sz w:val="22"/>
          <w:szCs w:val="22"/>
        </w:rPr>
        <w:t>)</w:t>
      </w:r>
    </w:p>
    <w:p w14:paraId="788CFED2" w14:textId="77777777" w:rsidR="00D221A7" w:rsidRPr="00AC4DC9" w:rsidRDefault="00D221A7">
      <w:pPr>
        <w:rPr>
          <w:rFonts w:ascii="Arial" w:hAnsi="Arial" w:cs="Arial"/>
          <w:sz w:val="22"/>
          <w:szCs w:val="22"/>
        </w:rPr>
      </w:pPr>
      <w:r w:rsidRPr="00AC4DC9">
        <w:rPr>
          <w:rFonts w:ascii="Arial" w:hAnsi="Arial" w:cs="Arial"/>
          <w:sz w:val="22"/>
          <w:szCs w:val="22"/>
        </w:rPr>
        <w:tab/>
      </w:r>
      <w:r w:rsidRPr="00AC4DC9">
        <w:rPr>
          <w:rFonts w:ascii="Arial" w:hAnsi="Arial" w:cs="Arial"/>
          <w:sz w:val="22"/>
          <w:szCs w:val="22"/>
        </w:rPr>
        <w:tab/>
        <w:t>Respondant</w:t>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t>)</w:t>
      </w:r>
    </w:p>
    <w:p w14:paraId="5418C622" w14:textId="77777777" w:rsidR="00D221A7" w:rsidRPr="00AC4DC9" w:rsidRDefault="00D221A7">
      <w:pPr>
        <w:rPr>
          <w:rFonts w:ascii="Arial" w:hAnsi="Arial" w:cs="Arial"/>
          <w:sz w:val="22"/>
          <w:szCs w:val="22"/>
        </w:rPr>
      </w:pP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t>)</w:t>
      </w:r>
    </w:p>
    <w:p w14:paraId="5575EC54" w14:textId="77777777" w:rsidR="00D221A7" w:rsidRPr="00AC4DC9" w:rsidRDefault="00D221A7">
      <w:pPr>
        <w:rPr>
          <w:rFonts w:ascii="Arial" w:hAnsi="Arial" w:cs="Arial"/>
          <w:sz w:val="22"/>
          <w:szCs w:val="22"/>
        </w:rPr>
      </w:pP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t>)</w:t>
      </w:r>
    </w:p>
    <w:p w14:paraId="27F83486" w14:textId="77777777" w:rsidR="00D221A7" w:rsidRPr="00AC4DC9" w:rsidRDefault="00D221A7">
      <w:pPr>
        <w:rPr>
          <w:rFonts w:ascii="Arial" w:hAnsi="Arial" w:cs="Arial"/>
          <w:sz w:val="22"/>
          <w:szCs w:val="22"/>
        </w:rPr>
      </w:pPr>
    </w:p>
    <w:p w14:paraId="7803C2A1" w14:textId="77777777" w:rsidR="00D221A7" w:rsidRPr="00AC4DC9" w:rsidRDefault="00D221A7">
      <w:pPr>
        <w:jc w:val="center"/>
        <w:rPr>
          <w:rFonts w:ascii="Arial" w:hAnsi="Arial" w:cs="Arial"/>
          <w:sz w:val="22"/>
          <w:szCs w:val="22"/>
          <w:u w:val="single"/>
        </w:rPr>
      </w:pPr>
      <w:r w:rsidRPr="00AC4DC9">
        <w:rPr>
          <w:rFonts w:ascii="Arial" w:hAnsi="Arial" w:cs="Arial"/>
          <w:b/>
          <w:bCs/>
          <w:sz w:val="22"/>
          <w:szCs w:val="22"/>
          <w:u w:val="single"/>
        </w:rPr>
        <w:t>NOTICE OF MOTION</w:t>
      </w:r>
    </w:p>
    <w:p w14:paraId="434EA568" w14:textId="77777777" w:rsidR="00D221A7" w:rsidRPr="00AC4DC9" w:rsidRDefault="00D221A7">
      <w:pPr>
        <w:jc w:val="center"/>
        <w:rPr>
          <w:rFonts w:ascii="Arial" w:hAnsi="Arial" w:cs="Arial"/>
          <w:sz w:val="22"/>
          <w:szCs w:val="22"/>
          <w:u w:val="single"/>
        </w:rPr>
      </w:pPr>
    </w:p>
    <w:p w14:paraId="3B2C57A1" w14:textId="77777777" w:rsidR="00D221A7" w:rsidRPr="00AC4DC9" w:rsidRDefault="00D221A7">
      <w:pPr>
        <w:rPr>
          <w:rFonts w:ascii="Arial" w:hAnsi="Arial" w:cs="Arial"/>
          <w:sz w:val="22"/>
          <w:szCs w:val="22"/>
        </w:rPr>
      </w:pPr>
    </w:p>
    <w:p w14:paraId="2F2A94F4" w14:textId="77777777" w:rsidR="00D221A7" w:rsidRPr="00AC4DC9" w:rsidRDefault="00D221A7">
      <w:pPr>
        <w:rPr>
          <w:rFonts w:ascii="Arial" w:hAnsi="Arial" w:cs="Arial"/>
          <w:sz w:val="22"/>
          <w:szCs w:val="22"/>
        </w:rPr>
      </w:pPr>
      <w:r w:rsidRPr="00AC4DC9">
        <w:rPr>
          <w:rFonts w:ascii="Arial" w:hAnsi="Arial" w:cs="Arial"/>
          <w:sz w:val="22"/>
          <w:szCs w:val="22"/>
        </w:rPr>
        <w:t xml:space="preserve">TO:      </w:t>
      </w:r>
      <w:r w:rsidRPr="00AC4DC9">
        <w:rPr>
          <w:rFonts w:ascii="Arial" w:hAnsi="Arial" w:cs="Arial"/>
          <w:b/>
          <w:sz w:val="22"/>
          <w:szCs w:val="22"/>
        </w:rPr>
        <w:t>(6)</w:t>
      </w:r>
    </w:p>
    <w:p w14:paraId="0FA129D6" w14:textId="77777777" w:rsidR="00D221A7" w:rsidRDefault="00D221A7">
      <w:pPr>
        <w:rPr>
          <w:rFonts w:ascii="Arial" w:hAnsi="Arial" w:cs="Arial"/>
          <w:sz w:val="22"/>
          <w:szCs w:val="22"/>
        </w:rPr>
      </w:pPr>
    </w:p>
    <w:p w14:paraId="34CEBE60" w14:textId="77777777" w:rsidR="00D221A7" w:rsidRPr="00AC4DC9" w:rsidRDefault="00D221A7">
      <w:pPr>
        <w:rPr>
          <w:rFonts w:ascii="Arial" w:hAnsi="Arial" w:cs="Arial"/>
          <w:sz w:val="22"/>
          <w:szCs w:val="22"/>
        </w:rPr>
      </w:pPr>
    </w:p>
    <w:p w14:paraId="7A6A3539" w14:textId="77777777" w:rsidR="00D221A7" w:rsidRPr="00AC4DC9" w:rsidRDefault="00D221A7" w:rsidP="00D221A7">
      <w:pPr>
        <w:spacing w:line="360" w:lineRule="auto"/>
        <w:rPr>
          <w:rFonts w:ascii="Arial" w:hAnsi="Arial" w:cs="Arial"/>
          <w:sz w:val="22"/>
          <w:szCs w:val="22"/>
        </w:rPr>
      </w:pPr>
      <w:r w:rsidRPr="00AC4DC9">
        <w:rPr>
          <w:rFonts w:ascii="Arial" w:hAnsi="Arial" w:cs="Arial"/>
          <w:sz w:val="22"/>
          <w:szCs w:val="22"/>
        </w:rPr>
        <w:tab/>
        <w:t xml:space="preserve">PLEASE TAKE NOTICE that the attached Motion </w:t>
      </w:r>
      <w:r w:rsidRPr="00AC4DC9">
        <w:rPr>
          <w:rFonts w:ascii="Arial" w:hAnsi="Arial" w:cs="Arial"/>
          <w:sz w:val="22"/>
          <w:szCs w:val="22"/>
          <w:u w:val="single"/>
        </w:rPr>
        <w:t xml:space="preserve"> </w:t>
      </w:r>
      <w:r w:rsidRPr="00AC4DC9">
        <w:rPr>
          <w:rFonts w:ascii="Arial" w:hAnsi="Arial" w:cs="Arial"/>
          <w:b/>
          <w:sz w:val="22"/>
          <w:szCs w:val="22"/>
          <w:u w:val="single"/>
        </w:rPr>
        <w:t>(7)</w:t>
      </w:r>
      <w:r w:rsidRPr="00AC4DC9">
        <w:rPr>
          <w:rFonts w:ascii="Arial" w:hAnsi="Arial" w:cs="Arial"/>
          <w:sz w:val="22"/>
          <w:szCs w:val="22"/>
          <w:u w:val="single"/>
        </w:rPr>
        <w:t xml:space="preserve">                                               </w:t>
      </w:r>
      <w:r w:rsidRPr="00AC4DC9">
        <w:rPr>
          <w:rFonts w:ascii="Arial" w:hAnsi="Arial" w:cs="Arial"/>
          <w:sz w:val="22"/>
          <w:szCs w:val="22"/>
        </w:rPr>
        <w:t xml:space="preserve"> is herewith presented to the Court for consideration.  If you are opposed to this motion, you must file a written response with the Court within ten (10) days of the service of this motion.  If no response is timely filed, the motion may be decided without further opportunity for you to be heard on the matter.  Family Court Rules, Rule 7(b)(2).</w:t>
      </w:r>
    </w:p>
    <w:p w14:paraId="5788CF6E" w14:textId="77777777" w:rsidR="00D221A7" w:rsidRPr="00AC4DC9" w:rsidRDefault="00D221A7">
      <w:pPr>
        <w:spacing w:line="360" w:lineRule="auto"/>
        <w:jc w:val="both"/>
        <w:rPr>
          <w:rFonts w:ascii="Arial" w:hAnsi="Arial" w:cs="Arial"/>
          <w:sz w:val="22"/>
          <w:szCs w:val="22"/>
        </w:rPr>
      </w:pPr>
    </w:p>
    <w:p w14:paraId="368A9564" w14:textId="77777777" w:rsidR="00D221A7" w:rsidRPr="00AC4DC9" w:rsidRDefault="00D221A7">
      <w:pPr>
        <w:spacing w:line="360" w:lineRule="auto"/>
        <w:jc w:val="both"/>
        <w:rPr>
          <w:rFonts w:ascii="Arial" w:hAnsi="Arial" w:cs="Arial"/>
          <w:sz w:val="22"/>
          <w:szCs w:val="22"/>
        </w:rPr>
      </w:pPr>
    </w:p>
    <w:p w14:paraId="7D91DC6A" w14:textId="77777777" w:rsidR="00D221A7" w:rsidRPr="00AC4DC9" w:rsidRDefault="00D221A7">
      <w:pPr>
        <w:jc w:val="both"/>
        <w:rPr>
          <w:rFonts w:ascii="Arial" w:hAnsi="Arial" w:cs="Arial"/>
          <w:sz w:val="22"/>
          <w:szCs w:val="22"/>
        </w:rPr>
      </w:pPr>
    </w:p>
    <w:p w14:paraId="5FC1CC76" w14:textId="77777777" w:rsidR="00D221A7" w:rsidRPr="00AC4DC9" w:rsidRDefault="00D221A7">
      <w:pPr>
        <w:jc w:val="both"/>
        <w:rPr>
          <w:rFonts w:ascii="Arial" w:hAnsi="Arial" w:cs="Arial"/>
          <w:b/>
          <w:sz w:val="22"/>
          <w:szCs w:val="22"/>
        </w:rPr>
      </w:pP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u w:val="single"/>
        </w:rPr>
        <w:tab/>
      </w:r>
      <w:r w:rsidRPr="00AC4DC9">
        <w:rPr>
          <w:rFonts w:ascii="Arial" w:hAnsi="Arial" w:cs="Arial"/>
          <w:sz w:val="22"/>
          <w:szCs w:val="22"/>
          <w:u w:val="single"/>
        </w:rPr>
        <w:tab/>
      </w:r>
      <w:r w:rsidRPr="00AC4DC9">
        <w:rPr>
          <w:rFonts w:ascii="Arial" w:hAnsi="Arial" w:cs="Arial"/>
          <w:sz w:val="22"/>
          <w:szCs w:val="22"/>
          <w:u w:val="single"/>
        </w:rPr>
        <w:tab/>
        <w:t xml:space="preserve">      </w:t>
      </w:r>
      <w:r w:rsidRPr="00AC4DC9">
        <w:rPr>
          <w:rFonts w:ascii="Arial" w:hAnsi="Arial" w:cs="Arial"/>
          <w:b/>
          <w:sz w:val="22"/>
          <w:szCs w:val="22"/>
          <w:u w:val="single"/>
        </w:rPr>
        <w:t>(</w:t>
      </w:r>
      <w:r>
        <w:rPr>
          <w:rFonts w:ascii="Arial" w:hAnsi="Arial" w:cs="Arial"/>
          <w:b/>
          <w:sz w:val="22"/>
          <w:szCs w:val="22"/>
          <w:u w:val="single"/>
        </w:rPr>
        <w:t>8</w:t>
      </w:r>
      <w:r w:rsidRPr="00AC4DC9">
        <w:rPr>
          <w:rFonts w:ascii="Arial" w:hAnsi="Arial" w:cs="Arial"/>
          <w:b/>
          <w:sz w:val="22"/>
          <w:szCs w:val="22"/>
          <w:u w:val="single"/>
        </w:rPr>
        <w:t>)</w:t>
      </w:r>
      <w:r w:rsidRPr="00AC4DC9">
        <w:rPr>
          <w:rFonts w:ascii="Arial" w:hAnsi="Arial" w:cs="Arial"/>
          <w:b/>
          <w:sz w:val="22"/>
          <w:szCs w:val="22"/>
          <w:u w:val="single"/>
        </w:rPr>
        <w:tab/>
      </w:r>
      <w:r w:rsidRPr="00AC4DC9">
        <w:rPr>
          <w:rFonts w:ascii="Arial" w:hAnsi="Arial" w:cs="Arial"/>
          <w:b/>
          <w:sz w:val="22"/>
          <w:szCs w:val="22"/>
          <w:u w:val="single"/>
        </w:rPr>
        <w:tab/>
      </w:r>
      <w:r w:rsidRPr="00AC4DC9">
        <w:rPr>
          <w:rFonts w:ascii="Arial" w:hAnsi="Arial" w:cs="Arial"/>
          <w:b/>
          <w:sz w:val="22"/>
          <w:szCs w:val="22"/>
          <w:u w:val="single"/>
        </w:rPr>
        <w:tab/>
      </w:r>
    </w:p>
    <w:p w14:paraId="28CDB1BF" w14:textId="77777777" w:rsidR="00D221A7" w:rsidRPr="00AC4DC9" w:rsidRDefault="00D221A7">
      <w:pPr>
        <w:jc w:val="both"/>
        <w:rPr>
          <w:rFonts w:ascii="Arial" w:hAnsi="Arial" w:cs="Arial"/>
          <w:sz w:val="22"/>
          <w:szCs w:val="22"/>
        </w:rPr>
      </w:pP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r>
      <w:r w:rsidRPr="00AC4DC9">
        <w:rPr>
          <w:rFonts w:ascii="Arial" w:hAnsi="Arial" w:cs="Arial"/>
          <w:sz w:val="22"/>
          <w:szCs w:val="22"/>
        </w:rPr>
        <w:tab/>
        <w:t xml:space="preserve"> Petitioner/Attorney</w:t>
      </w:r>
    </w:p>
    <w:p w14:paraId="7628AEEC" w14:textId="77777777" w:rsidR="00D221A7" w:rsidRDefault="00D221A7">
      <w:pPr>
        <w:jc w:val="center"/>
        <w:rPr>
          <w:b/>
          <w:bCs/>
        </w:rPr>
      </w:pPr>
    </w:p>
    <w:p w14:paraId="11CB78F7" w14:textId="77777777" w:rsidR="00D221A7" w:rsidRDefault="00D221A7">
      <w:pPr>
        <w:jc w:val="center"/>
        <w:rPr>
          <w:b/>
          <w:bCs/>
        </w:rPr>
      </w:pPr>
    </w:p>
    <w:p w14:paraId="45EC5E7E" w14:textId="77777777" w:rsidR="00D221A7" w:rsidRDefault="00D221A7">
      <w:pPr>
        <w:jc w:val="center"/>
        <w:rPr>
          <w:b/>
          <w:bCs/>
        </w:rPr>
      </w:pPr>
    </w:p>
    <w:tbl>
      <w:tblPr>
        <w:tblpPr w:leftFromText="180" w:rightFromText="180" w:vertAnchor="page" w:horzAnchor="margin" w:tblpXSpec="center" w:tblpY="11071"/>
        <w:tblW w:w="10630" w:type="dxa"/>
        <w:tblLayout w:type="fixed"/>
        <w:tblCellMar>
          <w:left w:w="0" w:type="dxa"/>
          <w:right w:w="0" w:type="dxa"/>
        </w:tblCellMar>
        <w:tblLook w:val="0000" w:firstRow="0" w:lastRow="0" w:firstColumn="0" w:lastColumn="0" w:noHBand="0" w:noVBand="0"/>
      </w:tblPr>
      <w:tblGrid>
        <w:gridCol w:w="4935"/>
        <w:gridCol w:w="380"/>
        <w:gridCol w:w="5315"/>
      </w:tblGrid>
      <w:tr w:rsidR="00D221A7" w:rsidRPr="00AC4DC9" w14:paraId="7753F3ED" w14:textId="77777777" w:rsidTr="00D221A7">
        <w:trPr>
          <w:trHeight w:hRule="exact" w:val="640"/>
        </w:trPr>
        <w:tc>
          <w:tcPr>
            <w:tcW w:w="4935" w:type="dxa"/>
          </w:tcPr>
          <w:p w14:paraId="17F1DB8C" w14:textId="77777777" w:rsidR="00D221A7" w:rsidRDefault="00D221A7" w:rsidP="00D221A7">
            <w:pPr>
              <w:pStyle w:val="Heading1"/>
              <w:rPr>
                <w:sz w:val="22"/>
                <w:szCs w:val="22"/>
                <w:vertAlign w:val="superscript"/>
              </w:rPr>
            </w:pPr>
          </w:p>
          <w:p w14:paraId="3480402F" w14:textId="77777777" w:rsidR="00D221A7" w:rsidRPr="00764038" w:rsidRDefault="00D221A7" w:rsidP="00D221A7">
            <w:pPr>
              <w:jc w:val="center"/>
              <w:rPr>
                <w:rFonts w:ascii="Arial" w:hAnsi="Arial" w:cs="Arial"/>
                <w:b/>
                <w:sz w:val="22"/>
                <w:szCs w:val="22"/>
              </w:rPr>
            </w:pPr>
            <w:r>
              <w:rPr>
                <w:rFonts w:ascii="Arial" w:hAnsi="Arial" w:cs="Arial"/>
                <w:b/>
                <w:sz w:val="22"/>
                <w:szCs w:val="22"/>
              </w:rPr>
              <w:t>(9</w:t>
            </w:r>
            <w:r w:rsidRPr="00764038">
              <w:rPr>
                <w:rFonts w:ascii="Arial" w:hAnsi="Arial" w:cs="Arial"/>
                <w:b/>
                <w:sz w:val="22"/>
                <w:szCs w:val="22"/>
              </w:rPr>
              <w:t>)</w:t>
            </w:r>
          </w:p>
        </w:tc>
        <w:tc>
          <w:tcPr>
            <w:tcW w:w="380" w:type="dxa"/>
            <w:vMerge w:val="restart"/>
            <w:tcBorders>
              <w:left w:val="nil"/>
            </w:tcBorders>
          </w:tcPr>
          <w:p w14:paraId="372B1900" w14:textId="77777777" w:rsidR="00D221A7" w:rsidRPr="00310FDB" w:rsidRDefault="00D221A7" w:rsidP="00D221A7">
            <w:pPr>
              <w:pStyle w:val="Heading1"/>
              <w:rPr>
                <w:sz w:val="22"/>
                <w:szCs w:val="22"/>
                <w:vertAlign w:val="superscript"/>
              </w:rPr>
            </w:pPr>
          </w:p>
        </w:tc>
        <w:tc>
          <w:tcPr>
            <w:tcW w:w="5315" w:type="dxa"/>
            <w:tcBorders>
              <w:left w:val="nil"/>
            </w:tcBorders>
          </w:tcPr>
          <w:p w14:paraId="0B6AEB3F" w14:textId="77777777" w:rsidR="00D221A7" w:rsidRDefault="00D221A7" w:rsidP="00D221A7">
            <w:pPr>
              <w:pStyle w:val="Heading1"/>
              <w:rPr>
                <w:sz w:val="22"/>
                <w:szCs w:val="22"/>
                <w:vertAlign w:val="superscript"/>
              </w:rPr>
            </w:pPr>
          </w:p>
          <w:p w14:paraId="1FCF85FD" w14:textId="77777777" w:rsidR="00D221A7" w:rsidRPr="00AC4DC9" w:rsidRDefault="00D221A7" w:rsidP="00D221A7">
            <w:pPr>
              <w:jc w:val="center"/>
              <w:rPr>
                <w:rFonts w:ascii="Arial" w:hAnsi="Arial" w:cs="Arial"/>
                <w:b/>
                <w:sz w:val="22"/>
                <w:szCs w:val="22"/>
              </w:rPr>
            </w:pPr>
            <w:r w:rsidRPr="00AC4DC9">
              <w:rPr>
                <w:rFonts w:ascii="Arial" w:hAnsi="Arial" w:cs="Arial"/>
                <w:b/>
                <w:sz w:val="22"/>
                <w:szCs w:val="22"/>
              </w:rPr>
              <w:t>(10)</w:t>
            </w:r>
          </w:p>
        </w:tc>
      </w:tr>
      <w:tr w:rsidR="00D221A7" w:rsidRPr="00AC4DC9" w14:paraId="012203D5" w14:textId="77777777" w:rsidTr="00D221A7">
        <w:trPr>
          <w:trHeight w:hRule="exact" w:val="442"/>
        </w:trPr>
        <w:tc>
          <w:tcPr>
            <w:tcW w:w="4935" w:type="dxa"/>
            <w:vMerge w:val="restart"/>
            <w:tcBorders>
              <w:top w:val="single" w:sz="4" w:space="0" w:color="auto"/>
            </w:tcBorders>
          </w:tcPr>
          <w:p w14:paraId="6AC1D410" w14:textId="77777777" w:rsidR="00D221A7" w:rsidRPr="00AC4DC9" w:rsidRDefault="00D221A7" w:rsidP="00D221A7">
            <w:pPr>
              <w:jc w:val="center"/>
              <w:rPr>
                <w:rFonts w:ascii="Arial" w:hAnsi="Arial" w:cs="Arial"/>
              </w:rPr>
            </w:pPr>
            <w:r w:rsidRPr="00AC4DC9">
              <w:rPr>
                <w:rFonts w:ascii="Arial" w:hAnsi="Arial" w:cs="Arial"/>
              </w:rPr>
              <w:t>Date</w:t>
            </w:r>
          </w:p>
        </w:tc>
        <w:tc>
          <w:tcPr>
            <w:tcW w:w="380" w:type="dxa"/>
            <w:vMerge/>
          </w:tcPr>
          <w:p w14:paraId="28F16B84" w14:textId="77777777" w:rsidR="00D221A7" w:rsidRPr="00310FDB" w:rsidRDefault="00D221A7" w:rsidP="00D221A7">
            <w:pPr>
              <w:pStyle w:val="Heading1"/>
              <w:rPr>
                <w:sz w:val="22"/>
                <w:szCs w:val="22"/>
                <w:vertAlign w:val="superscript"/>
              </w:rPr>
            </w:pPr>
          </w:p>
        </w:tc>
        <w:tc>
          <w:tcPr>
            <w:tcW w:w="5315" w:type="dxa"/>
            <w:tcBorders>
              <w:top w:val="single" w:sz="4" w:space="0" w:color="auto"/>
              <w:left w:val="nil"/>
              <w:bottom w:val="single" w:sz="4" w:space="0" w:color="auto"/>
            </w:tcBorders>
          </w:tcPr>
          <w:p w14:paraId="50B66A8A" w14:textId="77777777" w:rsidR="00D221A7" w:rsidRPr="00AC4DC9" w:rsidRDefault="00D221A7" w:rsidP="00D221A7">
            <w:pPr>
              <w:jc w:val="center"/>
              <w:rPr>
                <w:rFonts w:ascii="Arial" w:hAnsi="Arial" w:cs="Arial"/>
              </w:rPr>
            </w:pPr>
            <w:r w:rsidRPr="00AC4DC9">
              <w:rPr>
                <w:rFonts w:ascii="Arial" w:hAnsi="Arial" w:cs="Arial"/>
              </w:rPr>
              <w:t>Movant/Attorney</w:t>
            </w:r>
          </w:p>
        </w:tc>
      </w:tr>
      <w:tr w:rsidR="00D221A7" w:rsidRPr="00AC4DC9" w14:paraId="34F5E1D6" w14:textId="77777777" w:rsidTr="00D221A7">
        <w:trPr>
          <w:trHeight w:hRule="exact" w:val="200"/>
        </w:trPr>
        <w:tc>
          <w:tcPr>
            <w:tcW w:w="4935" w:type="dxa"/>
            <w:vMerge/>
          </w:tcPr>
          <w:p w14:paraId="10F9B1BD" w14:textId="77777777" w:rsidR="00D221A7" w:rsidRPr="00310FDB" w:rsidRDefault="00D221A7" w:rsidP="00D221A7">
            <w:pPr>
              <w:pStyle w:val="Heading1"/>
              <w:rPr>
                <w:sz w:val="22"/>
                <w:szCs w:val="22"/>
                <w:vertAlign w:val="superscript"/>
              </w:rPr>
            </w:pPr>
          </w:p>
        </w:tc>
        <w:tc>
          <w:tcPr>
            <w:tcW w:w="380" w:type="dxa"/>
            <w:vMerge/>
            <w:tcBorders>
              <w:right w:val="single" w:sz="4" w:space="0" w:color="auto"/>
            </w:tcBorders>
          </w:tcPr>
          <w:p w14:paraId="56244B58" w14:textId="77777777" w:rsidR="00D221A7" w:rsidRPr="00310FDB" w:rsidRDefault="00D221A7" w:rsidP="00D221A7">
            <w:pPr>
              <w:pStyle w:val="Heading1"/>
              <w:rPr>
                <w:sz w:val="22"/>
                <w:szCs w:val="22"/>
                <w:vertAlign w:val="superscript"/>
              </w:rPr>
            </w:pPr>
          </w:p>
        </w:tc>
        <w:tc>
          <w:tcPr>
            <w:tcW w:w="5315" w:type="dxa"/>
            <w:tcBorders>
              <w:top w:val="single" w:sz="4" w:space="0" w:color="auto"/>
              <w:left w:val="single" w:sz="4" w:space="0" w:color="auto"/>
              <w:right w:val="single" w:sz="4" w:space="0" w:color="auto"/>
            </w:tcBorders>
          </w:tcPr>
          <w:p w14:paraId="496B5056" w14:textId="77777777" w:rsidR="00D221A7" w:rsidRPr="00310FDB" w:rsidRDefault="00D221A7" w:rsidP="00D221A7">
            <w:pPr>
              <w:pStyle w:val="Heading1"/>
              <w:rPr>
                <w:sz w:val="22"/>
                <w:szCs w:val="22"/>
                <w:vertAlign w:val="superscript"/>
              </w:rPr>
            </w:pPr>
            <w:r w:rsidRPr="00310FDB">
              <w:rPr>
                <w:sz w:val="22"/>
                <w:szCs w:val="22"/>
                <w:vertAlign w:val="superscript"/>
              </w:rPr>
              <w:t xml:space="preserve">               Name and address of Movant/Attorney</w:t>
            </w:r>
          </w:p>
        </w:tc>
      </w:tr>
      <w:tr w:rsidR="00D221A7" w:rsidRPr="00AC4DC9" w14:paraId="13AD390F" w14:textId="77777777" w:rsidTr="00D221A7">
        <w:trPr>
          <w:trHeight w:val="20"/>
        </w:trPr>
        <w:tc>
          <w:tcPr>
            <w:tcW w:w="4935" w:type="dxa"/>
            <w:vMerge/>
          </w:tcPr>
          <w:p w14:paraId="57E5AC7A" w14:textId="77777777" w:rsidR="00D221A7" w:rsidRDefault="00D221A7" w:rsidP="00D221A7">
            <w:pPr>
              <w:pStyle w:val="Heading1"/>
              <w:ind w:firstLine="720"/>
              <w:jc w:val="both"/>
              <w:rPr>
                <w:sz w:val="22"/>
              </w:rPr>
            </w:pPr>
          </w:p>
        </w:tc>
        <w:tc>
          <w:tcPr>
            <w:tcW w:w="380" w:type="dxa"/>
            <w:vMerge/>
            <w:tcBorders>
              <w:right w:val="single" w:sz="4" w:space="0" w:color="auto"/>
            </w:tcBorders>
          </w:tcPr>
          <w:p w14:paraId="2116A714" w14:textId="77777777" w:rsidR="00D221A7" w:rsidRDefault="00D221A7" w:rsidP="00D221A7">
            <w:pPr>
              <w:pStyle w:val="Heading1"/>
              <w:ind w:firstLine="720"/>
              <w:jc w:val="both"/>
              <w:rPr>
                <w:sz w:val="22"/>
              </w:rPr>
            </w:pPr>
          </w:p>
        </w:tc>
        <w:tc>
          <w:tcPr>
            <w:tcW w:w="5315" w:type="dxa"/>
            <w:tcBorders>
              <w:left w:val="single" w:sz="4" w:space="0" w:color="auto"/>
              <w:bottom w:val="single" w:sz="4" w:space="0" w:color="auto"/>
              <w:right w:val="single" w:sz="4" w:space="0" w:color="auto"/>
            </w:tcBorders>
          </w:tcPr>
          <w:p w14:paraId="7D146D2C" w14:textId="77777777" w:rsidR="00D221A7" w:rsidRDefault="00D221A7" w:rsidP="00D221A7">
            <w:pPr>
              <w:pStyle w:val="Heading1"/>
              <w:ind w:firstLine="720"/>
              <w:jc w:val="both"/>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221A7" w:rsidRPr="00AC4DC9" w14:paraId="5581DC5F" w14:textId="77777777" w:rsidTr="00D221A7">
        <w:trPr>
          <w:trHeight w:hRule="exact" w:val="200"/>
        </w:trPr>
        <w:tc>
          <w:tcPr>
            <w:tcW w:w="4935" w:type="dxa"/>
            <w:vMerge/>
          </w:tcPr>
          <w:p w14:paraId="7772A287" w14:textId="77777777" w:rsidR="00D221A7" w:rsidRDefault="00D221A7" w:rsidP="00D221A7">
            <w:pPr>
              <w:pStyle w:val="Heading1"/>
              <w:spacing w:line="360" w:lineRule="auto"/>
              <w:jc w:val="both"/>
              <w:rPr>
                <w:sz w:val="22"/>
                <w:vertAlign w:val="superscript"/>
              </w:rPr>
            </w:pPr>
          </w:p>
        </w:tc>
        <w:tc>
          <w:tcPr>
            <w:tcW w:w="380" w:type="dxa"/>
            <w:vMerge/>
            <w:tcBorders>
              <w:right w:val="single" w:sz="4" w:space="0" w:color="auto"/>
            </w:tcBorders>
          </w:tcPr>
          <w:p w14:paraId="03D20A16" w14:textId="77777777" w:rsidR="00D221A7" w:rsidRDefault="00D221A7" w:rsidP="00D221A7">
            <w:pPr>
              <w:pStyle w:val="Heading1"/>
              <w:spacing w:line="360" w:lineRule="auto"/>
              <w:jc w:val="both"/>
              <w:rPr>
                <w:sz w:val="22"/>
                <w:vertAlign w:val="superscript"/>
              </w:rPr>
            </w:pPr>
          </w:p>
        </w:tc>
        <w:tc>
          <w:tcPr>
            <w:tcW w:w="5315" w:type="dxa"/>
            <w:tcBorders>
              <w:top w:val="single" w:sz="4" w:space="0" w:color="auto"/>
              <w:left w:val="single" w:sz="4" w:space="0" w:color="auto"/>
              <w:right w:val="single" w:sz="4" w:space="0" w:color="auto"/>
            </w:tcBorders>
          </w:tcPr>
          <w:p w14:paraId="2BD996FB" w14:textId="77777777" w:rsidR="00D221A7" w:rsidRDefault="00D221A7" w:rsidP="00D221A7">
            <w:pPr>
              <w:pStyle w:val="Heading1"/>
              <w:spacing w:line="360" w:lineRule="auto"/>
              <w:jc w:val="both"/>
              <w:rPr>
                <w:sz w:val="22"/>
              </w:rPr>
            </w:pPr>
            <w:r>
              <w:rPr>
                <w:sz w:val="22"/>
                <w:vertAlign w:val="superscript"/>
              </w:rPr>
              <w:t xml:space="preserve">               Street Address</w:t>
            </w:r>
            <w:r>
              <w:rPr>
                <w:sz w:val="22"/>
              </w:rPr>
              <w:t xml:space="preserve">  </w:t>
            </w:r>
          </w:p>
        </w:tc>
      </w:tr>
      <w:tr w:rsidR="00D221A7" w:rsidRPr="00AC4DC9" w14:paraId="680DFA32" w14:textId="77777777" w:rsidTr="00D221A7">
        <w:trPr>
          <w:trHeight w:val="20"/>
        </w:trPr>
        <w:tc>
          <w:tcPr>
            <w:tcW w:w="4935" w:type="dxa"/>
            <w:vMerge/>
          </w:tcPr>
          <w:p w14:paraId="71F00366" w14:textId="77777777" w:rsidR="00D221A7" w:rsidRDefault="00D221A7" w:rsidP="00D221A7">
            <w:pPr>
              <w:pStyle w:val="Heading1"/>
              <w:ind w:firstLine="690"/>
              <w:jc w:val="both"/>
              <w:rPr>
                <w:sz w:val="22"/>
              </w:rPr>
            </w:pPr>
          </w:p>
        </w:tc>
        <w:tc>
          <w:tcPr>
            <w:tcW w:w="380" w:type="dxa"/>
            <w:vMerge/>
            <w:tcBorders>
              <w:right w:val="single" w:sz="4" w:space="0" w:color="auto"/>
            </w:tcBorders>
          </w:tcPr>
          <w:p w14:paraId="1FBF468F" w14:textId="77777777" w:rsidR="00D221A7" w:rsidRDefault="00D221A7" w:rsidP="00D221A7">
            <w:pPr>
              <w:pStyle w:val="Heading1"/>
              <w:ind w:firstLine="690"/>
              <w:jc w:val="both"/>
              <w:rPr>
                <w:sz w:val="22"/>
              </w:rPr>
            </w:pPr>
          </w:p>
        </w:tc>
        <w:tc>
          <w:tcPr>
            <w:tcW w:w="5315" w:type="dxa"/>
            <w:tcBorders>
              <w:left w:val="single" w:sz="4" w:space="0" w:color="auto"/>
              <w:bottom w:val="single" w:sz="4" w:space="0" w:color="auto"/>
              <w:right w:val="single" w:sz="4" w:space="0" w:color="auto"/>
            </w:tcBorders>
          </w:tcPr>
          <w:p w14:paraId="0802A203" w14:textId="77777777" w:rsidR="00D221A7" w:rsidRDefault="00D221A7" w:rsidP="00D221A7">
            <w:pPr>
              <w:pStyle w:val="Heading1"/>
              <w:ind w:firstLine="690"/>
              <w:jc w:val="both"/>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221A7" w:rsidRPr="00AC4DC9" w14:paraId="753599B6" w14:textId="77777777" w:rsidTr="00D221A7">
        <w:trPr>
          <w:trHeight w:hRule="exact" w:val="200"/>
        </w:trPr>
        <w:tc>
          <w:tcPr>
            <w:tcW w:w="4935" w:type="dxa"/>
            <w:vMerge/>
          </w:tcPr>
          <w:p w14:paraId="7B443756" w14:textId="77777777" w:rsidR="00D221A7" w:rsidRDefault="00D221A7" w:rsidP="00D221A7">
            <w:pPr>
              <w:pStyle w:val="Heading1"/>
              <w:spacing w:line="360" w:lineRule="auto"/>
              <w:jc w:val="both"/>
              <w:rPr>
                <w:sz w:val="22"/>
                <w:vertAlign w:val="superscript"/>
              </w:rPr>
            </w:pPr>
          </w:p>
        </w:tc>
        <w:tc>
          <w:tcPr>
            <w:tcW w:w="380" w:type="dxa"/>
            <w:vMerge/>
            <w:tcBorders>
              <w:right w:val="single" w:sz="4" w:space="0" w:color="auto"/>
            </w:tcBorders>
          </w:tcPr>
          <w:p w14:paraId="030BE305" w14:textId="77777777" w:rsidR="00D221A7" w:rsidRDefault="00D221A7" w:rsidP="00D221A7">
            <w:pPr>
              <w:pStyle w:val="Heading1"/>
              <w:spacing w:line="360" w:lineRule="auto"/>
              <w:jc w:val="both"/>
              <w:rPr>
                <w:sz w:val="22"/>
                <w:vertAlign w:val="superscript"/>
              </w:rPr>
            </w:pPr>
          </w:p>
        </w:tc>
        <w:tc>
          <w:tcPr>
            <w:tcW w:w="5315" w:type="dxa"/>
            <w:tcBorders>
              <w:top w:val="single" w:sz="4" w:space="0" w:color="auto"/>
              <w:left w:val="single" w:sz="4" w:space="0" w:color="auto"/>
              <w:right w:val="single" w:sz="4" w:space="0" w:color="auto"/>
            </w:tcBorders>
          </w:tcPr>
          <w:p w14:paraId="7A10E532" w14:textId="77777777" w:rsidR="00D221A7" w:rsidRDefault="00D221A7" w:rsidP="00D221A7">
            <w:pPr>
              <w:pStyle w:val="Heading1"/>
              <w:spacing w:line="360" w:lineRule="auto"/>
              <w:jc w:val="both"/>
              <w:rPr>
                <w:sz w:val="22"/>
                <w:vertAlign w:val="superscript"/>
              </w:rPr>
            </w:pPr>
            <w:r>
              <w:rPr>
                <w:sz w:val="22"/>
                <w:vertAlign w:val="superscript"/>
              </w:rPr>
              <w:t xml:space="preserve">               P.O. Box Number</w:t>
            </w:r>
          </w:p>
        </w:tc>
      </w:tr>
      <w:tr w:rsidR="00D221A7" w:rsidRPr="00AC4DC9" w14:paraId="3FFB1325" w14:textId="77777777" w:rsidTr="00D221A7">
        <w:trPr>
          <w:trHeight w:val="20"/>
        </w:trPr>
        <w:tc>
          <w:tcPr>
            <w:tcW w:w="4935" w:type="dxa"/>
            <w:vMerge/>
          </w:tcPr>
          <w:p w14:paraId="2456D746" w14:textId="77777777" w:rsidR="00D221A7" w:rsidRDefault="00D221A7" w:rsidP="00D221A7">
            <w:pPr>
              <w:pStyle w:val="Heading1"/>
              <w:ind w:firstLine="720"/>
              <w:jc w:val="both"/>
              <w:rPr>
                <w:sz w:val="22"/>
              </w:rPr>
            </w:pPr>
          </w:p>
        </w:tc>
        <w:tc>
          <w:tcPr>
            <w:tcW w:w="380" w:type="dxa"/>
            <w:vMerge/>
            <w:tcBorders>
              <w:right w:val="single" w:sz="4" w:space="0" w:color="auto"/>
            </w:tcBorders>
          </w:tcPr>
          <w:p w14:paraId="328D7185" w14:textId="77777777" w:rsidR="00D221A7" w:rsidRDefault="00D221A7" w:rsidP="00D221A7">
            <w:pPr>
              <w:pStyle w:val="Heading1"/>
              <w:ind w:firstLine="720"/>
              <w:jc w:val="both"/>
              <w:rPr>
                <w:sz w:val="22"/>
              </w:rPr>
            </w:pPr>
          </w:p>
        </w:tc>
        <w:tc>
          <w:tcPr>
            <w:tcW w:w="5315" w:type="dxa"/>
            <w:tcBorders>
              <w:left w:val="single" w:sz="4" w:space="0" w:color="auto"/>
              <w:bottom w:val="single" w:sz="4" w:space="0" w:color="auto"/>
              <w:right w:val="single" w:sz="4" w:space="0" w:color="auto"/>
            </w:tcBorders>
          </w:tcPr>
          <w:p w14:paraId="7748D407" w14:textId="77777777" w:rsidR="00D221A7" w:rsidRDefault="00D221A7" w:rsidP="00D221A7">
            <w:pPr>
              <w:pStyle w:val="Heading1"/>
              <w:ind w:firstLine="720"/>
              <w:jc w:val="both"/>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221A7" w:rsidRPr="00AC4DC9" w14:paraId="16D10FB8" w14:textId="77777777" w:rsidTr="00D221A7">
        <w:trPr>
          <w:trHeight w:hRule="exact" w:val="200"/>
        </w:trPr>
        <w:tc>
          <w:tcPr>
            <w:tcW w:w="4935" w:type="dxa"/>
            <w:vMerge/>
          </w:tcPr>
          <w:p w14:paraId="1E1A3CFF" w14:textId="77777777" w:rsidR="00D221A7" w:rsidRDefault="00D221A7" w:rsidP="00D221A7">
            <w:pPr>
              <w:pStyle w:val="Heading1"/>
              <w:spacing w:line="360" w:lineRule="auto"/>
              <w:jc w:val="both"/>
              <w:rPr>
                <w:sz w:val="22"/>
                <w:vertAlign w:val="superscript"/>
              </w:rPr>
            </w:pPr>
          </w:p>
        </w:tc>
        <w:tc>
          <w:tcPr>
            <w:tcW w:w="380" w:type="dxa"/>
            <w:vMerge/>
            <w:tcBorders>
              <w:right w:val="single" w:sz="4" w:space="0" w:color="auto"/>
            </w:tcBorders>
          </w:tcPr>
          <w:p w14:paraId="6FA2D235" w14:textId="77777777" w:rsidR="00D221A7" w:rsidRDefault="00D221A7" w:rsidP="00D221A7">
            <w:pPr>
              <w:pStyle w:val="Heading1"/>
              <w:spacing w:line="360" w:lineRule="auto"/>
              <w:jc w:val="both"/>
              <w:rPr>
                <w:sz w:val="22"/>
                <w:vertAlign w:val="superscript"/>
              </w:rPr>
            </w:pPr>
          </w:p>
        </w:tc>
        <w:tc>
          <w:tcPr>
            <w:tcW w:w="5315" w:type="dxa"/>
            <w:tcBorders>
              <w:top w:val="single" w:sz="4" w:space="0" w:color="auto"/>
              <w:left w:val="single" w:sz="4" w:space="0" w:color="auto"/>
              <w:right w:val="single" w:sz="4" w:space="0" w:color="auto"/>
            </w:tcBorders>
          </w:tcPr>
          <w:p w14:paraId="546737B5" w14:textId="77777777" w:rsidR="00D221A7" w:rsidRDefault="00D221A7" w:rsidP="00D221A7">
            <w:pPr>
              <w:pStyle w:val="Heading1"/>
              <w:spacing w:line="360" w:lineRule="auto"/>
              <w:jc w:val="both"/>
              <w:rPr>
                <w:sz w:val="22"/>
                <w:vertAlign w:val="superscript"/>
              </w:rPr>
            </w:pPr>
            <w:r>
              <w:rPr>
                <w:sz w:val="22"/>
                <w:vertAlign w:val="superscript"/>
              </w:rPr>
              <w:t xml:space="preserve">               City/State/Zip Code</w:t>
            </w:r>
          </w:p>
        </w:tc>
      </w:tr>
      <w:tr w:rsidR="00D221A7" w:rsidRPr="00AC4DC9" w14:paraId="51C8923D" w14:textId="77777777" w:rsidTr="00D221A7">
        <w:trPr>
          <w:trHeight w:val="20"/>
        </w:trPr>
        <w:tc>
          <w:tcPr>
            <w:tcW w:w="4935" w:type="dxa"/>
            <w:vMerge/>
            <w:tcBorders>
              <w:bottom w:val="nil"/>
            </w:tcBorders>
          </w:tcPr>
          <w:p w14:paraId="6D54CE12" w14:textId="77777777" w:rsidR="00D221A7" w:rsidRDefault="00D221A7" w:rsidP="00D221A7">
            <w:pPr>
              <w:pStyle w:val="Heading1"/>
              <w:ind w:firstLine="720"/>
              <w:jc w:val="both"/>
              <w:rPr>
                <w:sz w:val="22"/>
              </w:rPr>
            </w:pPr>
          </w:p>
        </w:tc>
        <w:tc>
          <w:tcPr>
            <w:tcW w:w="380" w:type="dxa"/>
            <w:vMerge/>
            <w:tcBorders>
              <w:bottom w:val="nil"/>
              <w:right w:val="single" w:sz="4" w:space="0" w:color="auto"/>
            </w:tcBorders>
          </w:tcPr>
          <w:p w14:paraId="69728CA3" w14:textId="77777777" w:rsidR="00D221A7" w:rsidRDefault="00D221A7" w:rsidP="00D221A7">
            <w:pPr>
              <w:pStyle w:val="Heading1"/>
              <w:ind w:firstLine="720"/>
              <w:jc w:val="both"/>
              <w:rPr>
                <w:sz w:val="22"/>
              </w:rPr>
            </w:pPr>
          </w:p>
        </w:tc>
        <w:tc>
          <w:tcPr>
            <w:tcW w:w="5315" w:type="dxa"/>
            <w:tcBorders>
              <w:left w:val="single" w:sz="4" w:space="0" w:color="auto"/>
              <w:bottom w:val="single" w:sz="4" w:space="0" w:color="auto"/>
              <w:right w:val="single" w:sz="4" w:space="0" w:color="auto"/>
            </w:tcBorders>
          </w:tcPr>
          <w:p w14:paraId="6A8A2C0B" w14:textId="77777777" w:rsidR="00D221A7" w:rsidRDefault="00D221A7" w:rsidP="00D221A7">
            <w:pPr>
              <w:pStyle w:val="Heading1"/>
              <w:ind w:firstLine="720"/>
              <w:jc w:val="both"/>
              <w:rPr>
                <w:sz w:val="22"/>
              </w:rPr>
            </w:pPr>
            <w:r>
              <w:rPr>
                <w:sz w:val="22"/>
              </w:rPr>
              <w:fldChar w:fldCharType="begin">
                <w:ffData>
                  <w:name w:val="Text1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169F0BC0" w14:textId="77777777" w:rsidR="00D221A7" w:rsidRDefault="00D221A7">
      <w:pPr>
        <w:jc w:val="center"/>
        <w:rPr>
          <w:b/>
          <w:bCs/>
        </w:rPr>
      </w:pPr>
    </w:p>
    <w:p w14:paraId="6E927334" w14:textId="77777777" w:rsidR="00D221A7" w:rsidRDefault="00D221A7">
      <w:pPr>
        <w:jc w:val="center"/>
        <w:rPr>
          <w:b/>
          <w:bCs/>
        </w:rPr>
      </w:pPr>
    </w:p>
    <w:p w14:paraId="035A8369" w14:textId="77777777" w:rsidR="00D221A7" w:rsidRDefault="00D221A7">
      <w:pPr>
        <w:jc w:val="center"/>
        <w:rPr>
          <w:b/>
          <w:bCs/>
        </w:rPr>
      </w:pPr>
    </w:p>
    <w:p w14:paraId="42700DD0" w14:textId="77777777" w:rsidR="00326D01" w:rsidRDefault="00326D01">
      <w:pPr>
        <w:jc w:val="center"/>
        <w:rPr>
          <w:rFonts w:ascii="Arial" w:hAnsi="Arial" w:cs="Arial"/>
          <w:b/>
          <w:bCs/>
          <w:sz w:val="22"/>
          <w:szCs w:val="22"/>
        </w:rPr>
      </w:pPr>
    </w:p>
    <w:p w14:paraId="5FCEC704" w14:textId="77777777" w:rsidR="00326D01" w:rsidRDefault="00326D01">
      <w:pPr>
        <w:jc w:val="center"/>
        <w:rPr>
          <w:rFonts w:ascii="Arial" w:hAnsi="Arial" w:cs="Arial"/>
          <w:b/>
          <w:bCs/>
          <w:sz w:val="22"/>
          <w:szCs w:val="22"/>
        </w:rPr>
      </w:pPr>
    </w:p>
    <w:p w14:paraId="1AB5D838" w14:textId="77777777" w:rsidR="00326D01" w:rsidRDefault="00326D01">
      <w:pPr>
        <w:jc w:val="center"/>
        <w:rPr>
          <w:rFonts w:ascii="Arial" w:hAnsi="Arial" w:cs="Arial"/>
          <w:b/>
          <w:bCs/>
          <w:sz w:val="22"/>
          <w:szCs w:val="22"/>
        </w:rPr>
      </w:pPr>
    </w:p>
    <w:p w14:paraId="4D34A82C" w14:textId="77777777" w:rsidR="00D221A7" w:rsidRPr="00AC4DC9" w:rsidRDefault="00D221A7">
      <w:pPr>
        <w:jc w:val="center"/>
        <w:rPr>
          <w:rFonts w:ascii="Arial" w:hAnsi="Arial" w:cs="Arial"/>
          <w:sz w:val="22"/>
          <w:szCs w:val="22"/>
        </w:rPr>
      </w:pPr>
      <w:r w:rsidRPr="00AC4DC9">
        <w:rPr>
          <w:rFonts w:ascii="Arial" w:hAnsi="Arial" w:cs="Arial"/>
          <w:b/>
          <w:bCs/>
          <w:sz w:val="22"/>
          <w:szCs w:val="22"/>
        </w:rPr>
        <w:t>FAMILY COURT FORMS INSTRUCTIONAL MANUAL</w:t>
      </w:r>
    </w:p>
    <w:p w14:paraId="782472ED" w14:textId="77777777" w:rsidR="00D221A7" w:rsidRPr="00AC4DC9" w:rsidRDefault="00D221A7">
      <w:pPr>
        <w:jc w:val="center"/>
        <w:rPr>
          <w:rFonts w:ascii="Arial" w:hAnsi="Arial" w:cs="Arial"/>
          <w:sz w:val="22"/>
          <w:szCs w:val="22"/>
        </w:rPr>
      </w:pPr>
    </w:p>
    <w:p w14:paraId="2959F139" w14:textId="77777777" w:rsidR="00D221A7" w:rsidRPr="00AC4DC9" w:rsidRDefault="00D221A7">
      <w:pPr>
        <w:rPr>
          <w:rFonts w:ascii="Arial" w:hAnsi="Arial" w:cs="Arial"/>
          <w:sz w:val="22"/>
          <w:szCs w:val="22"/>
        </w:rPr>
      </w:pPr>
      <w:r w:rsidRPr="00AC4DC9">
        <w:rPr>
          <w:rFonts w:ascii="Arial" w:hAnsi="Arial" w:cs="Arial"/>
          <w:sz w:val="22"/>
          <w:szCs w:val="22"/>
        </w:rPr>
        <w:t>SUBJECT:</w:t>
      </w:r>
      <w:r w:rsidRPr="00AC4DC9">
        <w:rPr>
          <w:rFonts w:ascii="Arial" w:hAnsi="Arial" w:cs="Arial"/>
          <w:sz w:val="22"/>
          <w:szCs w:val="22"/>
        </w:rPr>
        <w:tab/>
        <w:t>Form 192, Notice of Motion (Motion Package)</w:t>
      </w:r>
    </w:p>
    <w:p w14:paraId="7A87ECBF" w14:textId="77777777" w:rsidR="00D221A7" w:rsidRPr="00AC4DC9" w:rsidRDefault="00D221A7">
      <w:pPr>
        <w:rPr>
          <w:rFonts w:ascii="Arial" w:hAnsi="Arial" w:cs="Arial"/>
          <w:sz w:val="22"/>
          <w:szCs w:val="22"/>
        </w:rPr>
      </w:pPr>
    </w:p>
    <w:p w14:paraId="4B9261CF" w14:textId="77777777" w:rsidR="00D221A7" w:rsidRPr="00AC4DC9" w:rsidRDefault="00D221A7">
      <w:pPr>
        <w:rPr>
          <w:rFonts w:ascii="Arial" w:hAnsi="Arial" w:cs="Arial"/>
          <w:sz w:val="22"/>
          <w:szCs w:val="22"/>
        </w:rPr>
      </w:pPr>
      <w:r w:rsidRPr="00AC4DC9">
        <w:rPr>
          <w:rFonts w:ascii="Arial" w:hAnsi="Arial" w:cs="Arial"/>
          <w:sz w:val="22"/>
          <w:szCs w:val="22"/>
        </w:rPr>
        <w:tab/>
        <w:t>I.</w:t>
      </w:r>
      <w:r w:rsidRPr="00AC4DC9">
        <w:rPr>
          <w:rFonts w:ascii="Arial" w:hAnsi="Arial" w:cs="Arial"/>
          <w:sz w:val="22"/>
          <w:szCs w:val="22"/>
        </w:rPr>
        <w:tab/>
        <w:t>Definition</w:t>
      </w:r>
    </w:p>
    <w:p w14:paraId="49BF16F1" w14:textId="77777777" w:rsidR="00D221A7" w:rsidRPr="00AC4DC9" w:rsidRDefault="00D221A7">
      <w:pPr>
        <w:rPr>
          <w:rFonts w:ascii="Arial" w:hAnsi="Arial" w:cs="Arial"/>
          <w:sz w:val="22"/>
          <w:szCs w:val="22"/>
        </w:rPr>
      </w:pPr>
    </w:p>
    <w:p w14:paraId="42E00619" w14:textId="77777777"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Form 192 is one of two documents that must accompany a motion at the time it is filed in Family Court in accordance with Family Court Rule 7(b)(1).  Its purpose is to act as an informational cover sheet which the movant attaches to the copy of the motion that he/she is sending to the other party(ies) in the matter.  In this way, the other party(ies) are notified that a motion has been filed in Family Court on a matter in which they have an interest.</w:t>
      </w:r>
    </w:p>
    <w:p w14:paraId="2756D22A" w14:textId="77777777" w:rsidR="00D221A7" w:rsidRPr="00AC4DC9" w:rsidRDefault="00D221A7">
      <w:pPr>
        <w:ind w:left="1440" w:hanging="720"/>
        <w:jc w:val="both"/>
        <w:rPr>
          <w:rFonts w:ascii="Arial" w:hAnsi="Arial" w:cs="Arial"/>
          <w:sz w:val="22"/>
          <w:szCs w:val="22"/>
        </w:rPr>
      </w:pPr>
    </w:p>
    <w:p w14:paraId="48C94A02" w14:textId="77777777" w:rsidR="00D221A7" w:rsidRPr="00AC4DC9" w:rsidRDefault="00D221A7">
      <w:pPr>
        <w:ind w:left="1440" w:hanging="720"/>
        <w:jc w:val="both"/>
        <w:rPr>
          <w:rFonts w:ascii="Arial" w:hAnsi="Arial" w:cs="Arial"/>
          <w:sz w:val="22"/>
          <w:szCs w:val="22"/>
        </w:rPr>
      </w:pPr>
      <w:r w:rsidRPr="00AC4DC9">
        <w:rPr>
          <w:rFonts w:ascii="Arial" w:hAnsi="Arial" w:cs="Arial"/>
          <w:sz w:val="22"/>
          <w:szCs w:val="22"/>
        </w:rPr>
        <w:t>II.</w:t>
      </w:r>
      <w:r w:rsidRPr="00AC4DC9">
        <w:rPr>
          <w:rFonts w:ascii="Arial" w:hAnsi="Arial" w:cs="Arial"/>
          <w:sz w:val="22"/>
          <w:szCs w:val="22"/>
        </w:rPr>
        <w:tab/>
        <w:t>Preparation</w:t>
      </w:r>
    </w:p>
    <w:p w14:paraId="6D2903C5" w14:textId="77777777" w:rsidR="00D221A7" w:rsidRPr="00AC4DC9" w:rsidRDefault="00D221A7">
      <w:pPr>
        <w:ind w:left="1440" w:hanging="720"/>
        <w:jc w:val="both"/>
        <w:rPr>
          <w:rFonts w:ascii="Arial" w:hAnsi="Arial" w:cs="Arial"/>
          <w:sz w:val="22"/>
          <w:szCs w:val="22"/>
        </w:rPr>
      </w:pPr>
    </w:p>
    <w:p w14:paraId="59827CA0" w14:textId="77777777"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Form 192 is prepared by the movant, or party filing the motion.  The original is submitted along with the motion (Form 191) and the form of order (Form 193) at the time of the filing of the motion in Family Court.  It is the responsibility of the movant to send a copy of all three forms, completed as appropriate, to the other party(ies).  Once it has been filed with the Court, the motion package is sent to Case Processing and then to a judge/commissioner for review.  The notice of motion must be served according to Family Court Civil Rule 5(c).</w:t>
      </w:r>
    </w:p>
    <w:p w14:paraId="7DF3DADE" w14:textId="77777777" w:rsidR="00D221A7" w:rsidRPr="00AC4DC9" w:rsidRDefault="00D221A7">
      <w:pPr>
        <w:ind w:left="1440" w:hanging="720"/>
        <w:jc w:val="both"/>
        <w:rPr>
          <w:rFonts w:ascii="Arial" w:hAnsi="Arial" w:cs="Arial"/>
          <w:sz w:val="22"/>
          <w:szCs w:val="22"/>
        </w:rPr>
      </w:pPr>
    </w:p>
    <w:p w14:paraId="0F206133" w14:textId="77777777" w:rsidR="00D221A7" w:rsidRPr="00AC4DC9" w:rsidRDefault="00D221A7">
      <w:pPr>
        <w:ind w:left="1440" w:hanging="720"/>
        <w:jc w:val="both"/>
        <w:rPr>
          <w:rFonts w:ascii="Arial" w:hAnsi="Arial" w:cs="Arial"/>
          <w:sz w:val="22"/>
          <w:szCs w:val="22"/>
        </w:rPr>
      </w:pPr>
      <w:r w:rsidRPr="00AC4DC9">
        <w:rPr>
          <w:rFonts w:ascii="Arial" w:hAnsi="Arial" w:cs="Arial"/>
          <w:sz w:val="22"/>
          <w:szCs w:val="22"/>
        </w:rPr>
        <w:t>III.</w:t>
      </w:r>
      <w:r w:rsidRPr="00AC4DC9">
        <w:rPr>
          <w:rFonts w:ascii="Arial" w:hAnsi="Arial" w:cs="Arial"/>
          <w:sz w:val="22"/>
          <w:szCs w:val="22"/>
        </w:rPr>
        <w:tab/>
        <w:t>Components</w:t>
      </w:r>
    </w:p>
    <w:p w14:paraId="683DA064" w14:textId="77777777" w:rsidR="00D221A7" w:rsidRPr="00AC4DC9" w:rsidRDefault="00D221A7">
      <w:pPr>
        <w:ind w:left="1440" w:hanging="720"/>
        <w:jc w:val="both"/>
        <w:rPr>
          <w:rFonts w:ascii="Arial" w:hAnsi="Arial" w:cs="Arial"/>
          <w:sz w:val="22"/>
          <w:szCs w:val="22"/>
        </w:rPr>
      </w:pPr>
    </w:p>
    <w:p w14:paraId="1F3F0561" w14:textId="77777777"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The following is entered in the appropriately numbered area(s):</w:t>
      </w:r>
    </w:p>
    <w:p w14:paraId="4FBE270A" w14:textId="77777777" w:rsidR="00D221A7" w:rsidRPr="00AC4DC9" w:rsidRDefault="00D221A7">
      <w:pPr>
        <w:ind w:left="1440" w:hanging="720"/>
        <w:jc w:val="both"/>
        <w:rPr>
          <w:rFonts w:ascii="Arial" w:hAnsi="Arial" w:cs="Arial"/>
          <w:sz w:val="22"/>
          <w:szCs w:val="22"/>
        </w:rPr>
      </w:pPr>
    </w:p>
    <w:p w14:paraId="4CEC8B71" w14:textId="77777777"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1.</w:t>
      </w:r>
      <w:r w:rsidRPr="00AC4DC9">
        <w:rPr>
          <w:rFonts w:ascii="Arial" w:hAnsi="Arial" w:cs="Arial"/>
          <w:sz w:val="22"/>
          <w:szCs w:val="22"/>
        </w:rPr>
        <w:tab/>
        <w:t>An "x" to indicate the appropriate county of the Court.</w:t>
      </w:r>
    </w:p>
    <w:p w14:paraId="29AE3B9A" w14:textId="77777777" w:rsidR="00D221A7" w:rsidRPr="00AC4DC9" w:rsidRDefault="00D221A7">
      <w:pPr>
        <w:ind w:left="1440" w:hanging="720"/>
        <w:jc w:val="both"/>
        <w:rPr>
          <w:rFonts w:ascii="Arial" w:hAnsi="Arial" w:cs="Arial"/>
          <w:sz w:val="22"/>
          <w:szCs w:val="22"/>
        </w:rPr>
      </w:pPr>
    </w:p>
    <w:p w14:paraId="1C315CB6" w14:textId="77777777"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2.</w:t>
      </w:r>
      <w:r w:rsidRPr="00AC4DC9">
        <w:rPr>
          <w:rFonts w:ascii="Arial" w:hAnsi="Arial" w:cs="Arial"/>
          <w:sz w:val="22"/>
          <w:szCs w:val="22"/>
        </w:rPr>
        <w:tab/>
        <w:t>The name of the petitioner.</w:t>
      </w:r>
    </w:p>
    <w:p w14:paraId="2CBE7CD2" w14:textId="77777777" w:rsidR="00D221A7" w:rsidRPr="00AC4DC9" w:rsidRDefault="00D221A7">
      <w:pPr>
        <w:ind w:left="1440" w:hanging="720"/>
        <w:jc w:val="both"/>
        <w:rPr>
          <w:rFonts w:ascii="Arial" w:hAnsi="Arial" w:cs="Arial"/>
          <w:sz w:val="22"/>
          <w:szCs w:val="22"/>
        </w:rPr>
      </w:pPr>
    </w:p>
    <w:p w14:paraId="22C761CD" w14:textId="77777777"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3.</w:t>
      </w:r>
      <w:r w:rsidRPr="00AC4DC9">
        <w:rPr>
          <w:rFonts w:ascii="Arial" w:hAnsi="Arial" w:cs="Arial"/>
          <w:sz w:val="22"/>
          <w:szCs w:val="22"/>
        </w:rPr>
        <w:tab/>
        <w:t>The name of the respondent.</w:t>
      </w:r>
    </w:p>
    <w:p w14:paraId="55FFC352" w14:textId="77777777" w:rsidR="00D221A7" w:rsidRPr="00AC4DC9" w:rsidRDefault="00D221A7">
      <w:pPr>
        <w:ind w:left="1440" w:hanging="720"/>
        <w:jc w:val="both"/>
        <w:rPr>
          <w:rFonts w:ascii="Arial" w:hAnsi="Arial" w:cs="Arial"/>
          <w:sz w:val="22"/>
          <w:szCs w:val="22"/>
        </w:rPr>
      </w:pPr>
    </w:p>
    <w:p w14:paraId="4FF5166D" w14:textId="77777777"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4.</w:t>
      </w:r>
      <w:r w:rsidRPr="00AC4DC9">
        <w:rPr>
          <w:rFonts w:ascii="Arial" w:hAnsi="Arial" w:cs="Arial"/>
          <w:sz w:val="22"/>
          <w:szCs w:val="22"/>
        </w:rPr>
        <w:tab/>
        <w:t>The Family Court file number (if known).</w:t>
      </w:r>
    </w:p>
    <w:p w14:paraId="086A342F" w14:textId="77777777" w:rsidR="00D221A7" w:rsidRPr="00AC4DC9" w:rsidRDefault="00D221A7">
      <w:pPr>
        <w:ind w:left="1440" w:hanging="720"/>
        <w:jc w:val="both"/>
        <w:rPr>
          <w:rFonts w:ascii="Arial" w:hAnsi="Arial" w:cs="Arial"/>
          <w:sz w:val="22"/>
          <w:szCs w:val="22"/>
        </w:rPr>
      </w:pPr>
    </w:p>
    <w:p w14:paraId="6D60A7B8" w14:textId="77777777"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5.</w:t>
      </w:r>
      <w:r w:rsidRPr="00AC4DC9">
        <w:rPr>
          <w:rFonts w:ascii="Arial" w:hAnsi="Arial" w:cs="Arial"/>
          <w:sz w:val="22"/>
          <w:szCs w:val="22"/>
        </w:rPr>
        <w:tab/>
        <w:t>The Family Court petition number (if known).</w:t>
      </w:r>
    </w:p>
    <w:p w14:paraId="300F23F9" w14:textId="77777777" w:rsidR="00D221A7" w:rsidRPr="00AC4DC9" w:rsidRDefault="00D221A7">
      <w:pPr>
        <w:ind w:left="1440" w:hanging="720"/>
        <w:jc w:val="both"/>
        <w:rPr>
          <w:rFonts w:ascii="Arial" w:hAnsi="Arial" w:cs="Arial"/>
          <w:sz w:val="22"/>
          <w:szCs w:val="22"/>
        </w:rPr>
      </w:pPr>
    </w:p>
    <w:p w14:paraId="4FE3D11C" w14:textId="77777777" w:rsidR="00D221A7" w:rsidRPr="00AC4DC9" w:rsidRDefault="00D221A7" w:rsidP="00D221A7">
      <w:pPr>
        <w:ind w:left="2160" w:hanging="720"/>
        <w:rPr>
          <w:rFonts w:ascii="Arial" w:hAnsi="Arial" w:cs="Arial"/>
          <w:sz w:val="22"/>
          <w:szCs w:val="22"/>
        </w:rPr>
      </w:pPr>
      <w:r w:rsidRPr="00AC4DC9">
        <w:rPr>
          <w:rFonts w:ascii="Arial" w:hAnsi="Arial" w:cs="Arial"/>
          <w:sz w:val="22"/>
          <w:szCs w:val="22"/>
        </w:rPr>
        <w:t>6.</w:t>
      </w:r>
      <w:r w:rsidRPr="00AC4DC9">
        <w:rPr>
          <w:rFonts w:ascii="Arial" w:hAnsi="Arial" w:cs="Arial"/>
          <w:sz w:val="22"/>
          <w:szCs w:val="22"/>
        </w:rPr>
        <w:tab/>
        <w:t xml:space="preserve">The names and addresses of the parties to the case and of their </w:t>
      </w:r>
      <w:r>
        <w:rPr>
          <w:rFonts w:ascii="Arial" w:hAnsi="Arial" w:cs="Arial"/>
          <w:sz w:val="22"/>
          <w:szCs w:val="22"/>
        </w:rPr>
        <w:t xml:space="preserve">attorneys, if </w:t>
      </w:r>
      <w:r w:rsidRPr="00AC4DC9">
        <w:rPr>
          <w:rFonts w:ascii="Arial" w:hAnsi="Arial" w:cs="Arial"/>
          <w:sz w:val="22"/>
          <w:szCs w:val="22"/>
        </w:rPr>
        <w:t>applicable.</w:t>
      </w:r>
    </w:p>
    <w:p w14:paraId="71DA0E36" w14:textId="77777777" w:rsidR="00D221A7" w:rsidRPr="00AC4DC9" w:rsidRDefault="00D221A7">
      <w:pPr>
        <w:ind w:left="1440" w:hanging="720"/>
        <w:jc w:val="both"/>
        <w:rPr>
          <w:rFonts w:ascii="Arial" w:hAnsi="Arial" w:cs="Arial"/>
          <w:sz w:val="22"/>
          <w:szCs w:val="22"/>
        </w:rPr>
      </w:pPr>
    </w:p>
    <w:p w14:paraId="55603529" w14:textId="77777777"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7.</w:t>
      </w:r>
      <w:r w:rsidRPr="00AC4DC9">
        <w:rPr>
          <w:rFonts w:ascii="Arial" w:hAnsi="Arial" w:cs="Arial"/>
          <w:sz w:val="22"/>
          <w:szCs w:val="22"/>
        </w:rPr>
        <w:tab/>
        <w:t>The type of motion being filed.</w:t>
      </w:r>
    </w:p>
    <w:p w14:paraId="66E4565C" w14:textId="77777777" w:rsidR="00D221A7" w:rsidRPr="00AC4DC9" w:rsidRDefault="00D221A7">
      <w:pPr>
        <w:ind w:left="1440" w:hanging="720"/>
        <w:jc w:val="both"/>
        <w:rPr>
          <w:rFonts w:ascii="Arial" w:hAnsi="Arial" w:cs="Arial"/>
          <w:sz w:val="22"/>
          <w:szCs w:val="22"/>
        </w:rPr>
      </w:pPr>
    </w:p>
    <w:p w14:paraId="60D1F9E9" w14:textId="77777777"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8.</w:t>
      </w:r>
      <w:r w:rsidRPr="00AC4DC9">
        <w:rPr>
          <w:rFonts w:ascii="Arial" w:hAnsi="Arial" w:cs="Arial"/>
          <w:sz w:val="22"/>
          <w:szCs w:val="22"/>
        </w:rPr>
        <w:tab/>
        <w:t>The signature of the attorney/party filing the motion.</w:t>
      </w:r>
    </w:p>
    <w:p w14:paraId="726D4E76" w14:textId="77777777" w:rsidR="00D221A7" w:rsidRPr="00AC4DC9" w:rsidRDefault="00D221A7">
      <w:pPr>
        <w:ind w:left="1440" w:hanging="720"/>
        <w:jc w:val="both"/>
        <w:rPr>
          <w:rFonts w:ascii="Arial" w:hAnsi="Arial" w:cs="Arial"/>
          <w:sz w:val="22"/>
          <w:szCs w:val="22"/>
        </w:rPr>
      </w:pPr>
    </w:p>
    <w:p w14:paraId="6667F781" w14:textId="77777777" w:rsidR="00D221A7" w:rsidRPr="00AC4DC9" w:rsidRDefault="00D221A7">
      <w:pPr>
        <w:ind w:left="1440" w:hanging="720"/>
        <w:jc w:val="both"/>
        <w:rPr>
          <w:rFonts w:ascii="Arial" w:hAnsi="Arial" w:cs="Arial"/>
          <w:sz w:val="22"/>
          <w:szCs w:val="22"/>
        </w:rPr>
      </w:pPr>
      <w:r w:rsidRPr="00AC4DC9">
        <w:rPr>
          <w:rFonts w:ascii="Arial" w:hAnsi="Arial" w:cs="Arial"/>
          <w:sz w:val="22"/>
          <w:szCs w:val="22"/>
        </w:rPr>
        <w:tab/>
        <w:t>9.</w:t>
      </w:r>
      <w:r w:rsidRPr="00AC4DC9">
        <w:rPr>
          <w:rFonts w:ascii="Arial" w:hAnsi="Arial" w:cs="Arial"/>
          <w:sz w:val="22"/>
          <w:szCs w:val="22"/>
        </w:rPr>
        <w:tab/>
        <w:t>The date that the motion is being filed.</w:t>
      </w:r>
    </w:p>
    <w:p w14:paraId="3D8F0CC5" w14:textId="77777777" w:rsidR="00D221A7" w:rsidRPr="00AC4DC9" w:rsidRDefault="00D221A7">
      <w:pPr>
        <w:ind w:left="1440" w:hanging="720"/>
        <w:jc w:val="both"/>
        <w:rPr>
          <w:rFonts w:ascii="Arial" w:hAnsi="Arial" w:cs="Arial"/>
          <w:sz w:val="22"/>
          <w:szCs w:val="22"/>
        </w:rPr>
      </w:pPr>
    </w:p>
    <w:p w14:paraId="33E9B38A" w14:textId="77777777" w:rsidR="00BE3952" w:rsidRPr="00A43995" w:rsidRDefault="00D221A7" w:rsidP="00A43995">
      <w:pPr>
        <w:ind w:left="1440" w:hanging="720"/>
        <w:jc w:val="both"/>
        <w:rPr>
          <w:rFonts w:ascii="Arial" w:hAnsi="Arial" w:cs="Arial"/>
          <w:sz w:val="22"/>
          <w:szCs w:val="22"/>
        </w:rPr>
        <w:sectPr w:rsidR="00BE3952" w:rsidRPr="00A43995">
          <w:headerReference w:type="default" r:id="rId12"/>
          <w:pgSz w:w="12240" w:h="15840"/>
          <w:pgMar w:top="720" w:right="864" w:bottom="720" w:left="864" w:header="144" w:footer="144" w:gutter="0"/>
          <w:cols w:space="720"/>
        </w:sectPr>
      </w:pPr>
      <w:r w:rsidRPr="00AC4DC9">
        <w:rPr>
          <w:rFonts w:ascii="Arial" w:hAnsi="Arial" w:cs="Arial"/>
          <w:sz w:val="22"/>
          <w:szCs w:val="22"/>
        </w:rPr>
        <w:tab/>
        <w:t>l0.</w:t>
      </w:r>
      <w:r w:rsidRPr="00AC4DC9">
        <w:rPr>
          <w:rFonts w:ascii="Arial" w:hAnsi="Arial" w:cs="Arial"/>
          <w:sz w:val="22"/>
          <w:szCs w:val="22"/>
        </w:rPr>
        <w:tab/>
        <w:t>The name and address of the att</w:t>
      </w:r>
      <w:r w:rsidR="00A43995">
        <w:rPr>
          <w:rFonts w:ascii="Arial" w:hAnsi="Arial" w:cs="Arial"/>
          <w:sz w:val="22"/>
          <w:szCs w:val="22"/>
        </w:rPr>
        <w:t>orney/party filing the motion.</w:t>
      </w:r>
      <w:r w:rsidR="00A43995">
        <w:rPr>
          <w:rFonts w:ascii="Arial" w:hAnsi="Arial" w:cs="Arial"/>
          <w:sz w:val="22"/>
          <w:szCs w:val="22"/>
        </w:rPr>
        <w:tab/>
      </w:r>
    </w:p>
    <w:p w14:paraId="27998409" w14:textId="77777777" w:rsidR="00A43995" w:rsidRPr="00A43995" w:rsidRDefault="00E3291F" w:rsidP="00A43995">
      <w:pPr>
        <w:pStyle w:val="Title"/>
        <w:spacing w:before="0" w:after="0"/>
        <w:contextualSpacing/>
        <w:rPr>
          <w:rFonts w:ascii="Arial" w:hAnsi="Arial" w:cs="Arial"/>
          <w:sz w:val="40"/>
          <w:szCs w:val="40"/>
        </w:rPr>
      </w:pPr>
      <w:r>
        <w:rPr>
          <w:rFonts w:ascii="Arial" w:hAnsi="Arial" w:cs="Arial"/>
          <w:noProof/>
          <w:sz w:val="40"/>
          <w:szCs w:val="40"/>
        </w:rPr>
        <w:lastRenderedPageBreak/>
        <w:pict w14:anchorId="1FDA0470">
          <v:shape id="_x0000_s1034" type="#_x0000_t75" style="position:absolute;left:0;text-align:left;margin-left:219.6pt;margin-top:-20.55pt;width:99pt;height:99pt;z-index:-251656192">
            <v:imagedata r:id="rId8" o:title="test2 Family-Court-grayscale-9per"/>
          </v:shape>
        </w:pict>
      </w:r>
      <w:r w:rsidR="00A43995" w:rsidRPr="00A43995">
        <w:rPr>
          <w:rFonts w:ascii="Arial" w:hAnsi="Arial" w:cs="Arial"/>
          <w:sz w:val="40"/>
          <w:szCs w:val="40"/>
        </w:rPr>
        <w:t>The Family Court of the State of Delaware</w:t>
      </w:r>
    </w:p>
    <w:p w14:paraId="476B0B03" w14:textId="4A8E546B" w:rsidR="00A43995" w:rsidRDefault="00A43995" w:rsidP="00A43995">
      <w:pPr>
        <w:contextualSpacing/>
        <w:jc w:val="center"/>
        <w:rPr>
          <w:rFonts w:ascii="Arial" w:hAnsi="Arial" w:cs="Arial"/>
          <w:sz w:val="24"/>
        </w:rPr>
      </w:pPr>
      <w:r>
        <w:rPr>
          <w:rFonts w:ascii="Arial" w:hAnsi="Arial" w:cs="Arial"/>
          <w:sz w:val="24"/>
        </w:rPr>
        <w:t xml:space="preserve">In and </w:t>
      </w:r>
      <w:proofErr w:type="gramStart"/>
      <w:r>
        <w:rPr>
          <w:rFonts w:ascii="Arial" w:hAnsi="Arial" w:cs="Arial"/>
          <w:sz w:val="24"/>
        </w:rPr>
        <w:t>For</w:t>
      </w:r>
      <w:proofErr w:type="gramEnd"/>
      <w:r>
        <w:rPr>
          <w:rFonts w:ascii="Arial" w:hAnsi="Arial" w:cs="Arial"/>
          <w:sz w:val="24"/>
        </w:rPr>
        <w:t xml:space="preserve"> </w:t>
      </w:r>
      <w:r>
        <w:rPr>
          <w:rFonts w:ascii="Arial" w:hAnsi="Arial" w:cs="Arial"/>
          <w:sz w:val="24"/>
        </w:rPr>
        <w:fldChar w:fldCharType="begin">
          <w:ffData>
            <w:name w:val="Check1"/>
            <w:enabled/>
            <w:calcOnExit w:val="0"/>
            <w:checkBox>
              <w:sizeAuto/>
              <w:default w:val="0"/>
              <w:checked w:val="0"/>
            </w:checkBox>
          </w:ffData>
        </w:fldChar>
      </w:r>
      <w:r>
        <w:rPr>
          <w:rFonts w:ascii="Arial" w:hAnsi="Arial" w:cs="Arial"/>
          <w:sz w:val="24"/>
        </w:rPr>
        <w:instrText xml:space="preserve"> FORMCHECKBOX </w:instrText>
      </w:r>
      <w:r w:rsidR="00E3291F">
        <w:rPr>
          <w:rFonts w:ascii="Arial" w:hAnsi="Arial" w:cs="Arial"/>
          <w:sz w:val="24"/>
        </w:rPr>
      </w:r>
      <w:r w:rsidR="00E3291F">
        <w:rPr>
          <w:rFonts w:ascii="Arial" w:hAnsi="Arial" w:cs="Arial"/>
          <w:sz w:val="24"/>
        </w:rPr>
        <w:fldChar w:fldCharType="separate"/>
      </w:r>
      <w:r>
        <w:rPr>
          <w:rFonts w:ascii="Arial" w:hAnsi="Arial" w:cs="Arial"/>
          <w:sz w:val="24"/>
        </w:rPr>
        <w:fldChar w:fldCharType="end"/>
      </w:r>
      <w:r>
        <w:rPr>
          <w:rFonts w:ascii="Arial" w:hAnsi="Arial" w:cs="Arial"/>
          <w:sz w:val="24"/>
        </w:rPr>
        <w:t xml:space="preserve"> New Castle</w:t>
      </w:r>
      <w:r w:rsidR="00D33333">
        <w:rPr>
          <w:rFonts w:ascii="Arial" w:hAnsi="Arial" w:cs="Arial"/>
          <w:sz w:val="24"/>
        </w:rPr>
        <w:t xml:space="preserve"> County</w:t>
      </w:r>
      <w:r>
        <w:rPr>
          <w:rFonts w:ascii="Arial" w:hAnsi="Arial" w:cs="Arial"/>
          <w:sz w:val="24"/>
        </w:rPr>
        <w:t xml:space="preserve"> </w:t>
      </w:r>
      <w:r>
        <w:rPr>
          <w:rFonts w:ascii="Arial" w:hAnsi="Arial" w:cs="Arial"/>
          <w:sz w:val="24"/>
        </w:rPr>
        <w:fldChar w:fldCharType="begin">
          <w:ffData>
            <w:name w:val="Check2"/>
            <w:enabled/>
            <w:calcOnExit w:val="0"/>
            <w:checkBox>
              <w:sizeAuto/>
              <w:default w:val="0"/>
            </w:checkBox>
          </w:ffData>
        </w:fldChar>
      </w:r>
      <w:r>
        <w:rPr>
          <w:rFonts w:ascii="Arial" w:hAnsi="Arial" w:cs="Arial"/>
          <w:sz w:val="24"/>
        </w:rPr>
        <w:instrText xml:space="preserve"> FORMCHECKBOX </w:instrText>
      </w:r>
      <w:r w:rsidR="00E3291F">
        <w:rPr>
          <w:rFonts w:ascii="Arial" w:hAnsi="Arial" w:cs="Arial"/>
          <w:sz w:val="24"/>
        </w:rPr>
      </w:r>
      <w:r w:rsidR="00E3291F">
        <w:rPr>
          <w:rFonts w:ascii="Arial" w:hAnsi="Arial" w:cs="Arial"/>
          <w:sz w:val="24"/>
        </w:rPr>
        <w:fldChar w:fldCharType="separate"/>
      </w:r>
      <w:r>
        <w:rPr>
          <w:rFonts w:ascii="Arial" w:hAnsi="Arial" w:cs="Arial"/>
          <w:sz w:val="24"/>
        </w:rPr>
        <w:fldChar w:fldCharType="end"/>
      </w:r>
      <w:r>
        <w:rPr>
          <w:rFonts w:ascii="Arial" w:hAnsi="Arial" w:cs="Arial"/>
          <w:sz w:val="24"/>
        </w:rPr>
        <w:t xml:space="preserve"> Kent</w:t>
      </w:r>
      <w:r w:rsidR="00D33333">
        <w:rPr>
          <w:rFonts w:ascii="Arial" w:hAnsi="Arial" w:cs="Arial"/>
          <w:sz w:val="24"/>
        </w:rPr>
        <w:t xml:space="preserve"> County</w:t>
      </w:r>
      <w:r>
        <w:rPr>
          <w:rFonts w:ascii="Arial" w:hAnsi="Arial" w:cs="Arial"/>
          <w:sz w:val="24"/>
        </w:rPr>
        <w:t xml:space="preserve"> </w:t>
      </w:r>
      <w:r>
        <w:rPr>
          <w:rFonts w:ascii="Arial" w:hAnsi="Arial" w:cs="Arial"/>
          <w:sz w:val="24"/>
        </w:rPr>
        <w:fldChar w:fldCharType="begin">
          <w:ffData>
            <w:name w:val="Check3"/>
            <w:enabled/>
            <w:calcOnExit w:val="0"/>
            <w:checkBox>
              <w:sizeAuto/>
              <w:default w:val="0"/>
            </w:checkBox>
          </w:ffData>
        </w:fldChar>
      </w:r>
      <w:r>
        <w:rPr>
          <w:rFonts w:ascii="Arial" w:hAnsi="Arial" w:cs="Arial"/>
          <w:sz w:val="24"/>
        </w:rPr>
        <w:instrText xml:space="preserve"> FORMCHECKBOX </w:instrText>
      </w:r>
      <w:r w:rsidR="00E3291F">
        <w:rPr>
          <w:rFonts w:ascii="Arial" w:hAnsi="Arial" w:cs="Arial"/>
          <w:sz w:val="24"/>
        </w:rPr>
      </w:r>
      <w:r w:rsidR="00E3291F">
        <w:rPr>
          <w:rFonts w:ascii="Arial" w:hAnsi="Arial" w:cs="Arial"/>
          <w:sz w:val="24"/>
        </w:rPr>
        <w:fldChar w:fldCharType="separate"/>
      </w:r>
      <w:r>
        <w:rPr>
          <w:rFonts w:ascii="Arial" w:hAnsi="Arial" w:cs="Arial"/>
          <w:sz w:val="24"/>
        </w:rPr>
        <w:fldChar w:fldCharType="end"/>
      </w:r>
      <w:r>
        <w:rPr>
          <w:rFonts w:ascii="Arial" w:hAnsi="Arial" w:cs="Arial"/>
          <w:sz w:val="24"/>
        </w:rPr>
        <w:t xml:space="preserve"> Sussex County</w:t>
      </w:r>
    </w:p>
    <w:p w14:paraId="70923F57" w14:textId="77777777" w:rsidR="00A43995" w:rsidRDefault="00A43995" w:rsidP="00A43995">
      <w:pPr>
        <w:rPr>
          <w:rFonts w:ascii="Arial" w:hAnsi="Arial" w:cs="Arial"/>
          <w:sz w:val="24"/>
        </w:rPr>
      </w:pPr>
    </w:p>
    <w:p w14:paraId="3594D0DC" w14:textId="77777777" w:rsidR="00A43995" w:rsidRDefault="00A43995" w:rsidP="00A4399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68"/>
        <w:gridCol w:w="630"/>
        <w:gridCol w:w="1350"/>
        <w:gridCol w:w="1260"/>
        <w:gridCol w:w="630"/>
        <w:gridCol w:w="2790"/>
      </w:tblGrid>
      <w:tr w:rsidR="00A43995" w14:paraId="6A176746" w14:textId="77777777" w:rsidTr="00D632C5">
        <w:tc>
          <w:tcPr>
            <w:tcW w:w="4068" w:type="dxa"/>
            <w:tcBorders>
              <w:top w:val="nil"/>
              <w:left w:val="nil"/>
              <w:bottom w:val="nil"/>
              <w:right w:val="nil"/>
            </w:tcBorders>
          </w:tcPr>
          <w:p w14:paraId="291D6343" w14:textId="77777777" w:rsidR="00A43995" w:rsidRDefault="00A43995" w:rsidP="00D632C5">
            <w:pPr>
              <w:rPr>
                <w:rFonts w:ascii="Arial" w:hAnsi="Arial" w:cs="Arial"/>
                <w:sz w:val="24"/>
              </w:rPr>
            </w:pPr>
          </w:p>
        </w:tc>
        <w:tc>
          <w:tcPr>
            <w:tcW w:w="630" w:type="dxa"/>
            <w:tcBorders>
              <w:top w:val="nil"/>
              <w:left w:val="nil"/>
              <w:bottom w:val="nil"/>
              <w:right w:val="nil"/>
            </w:tcBorders>
          </w:tcPr>
          <w:p w14:paraId="6775C4EC" w14:textId="77777777" w:rsidR="00A43995" w:rsidRDefault="00A43995" w:rsidP="00D632C5">
            <w:pPr>
              <w:rPr>
                <w:rFonts w:ascii="Arial" w:hAnsi="Arial" w:cs="Arial"/>
                <w:sz w:val="24"/>
              </w:rPr>
            </w:pPr>
          </w:p>
        </w:tc>
        <w:tc>
          <w:tcPr>
            <w:tcW w:w="1350" w:type="dxa"/>
            <w:tcBorders>
              <w:top w:val="nil"/>
              <w:left w:val="nil"/>
              <w:bottom w:val="nil"/>
              <w:right w:val="nil"/>
            </w:tcBorders>
          </w:tcPr>
          <w:p w14:paraId="2C108BCB" w14:textId="77777777" w:rsidR="00A43995" w:rsidRDefault="00A43995" w:rsidP="00D632C5">
            <w:pPr>
              <w:jc w:val="center"/>
              <w:rPr>
                <w:rFonts w:ascii="Arial" w:hAnsi="Arial" w:cs="Arial"/>
                <w:sz w:val="24"/>
              </w:rPr>
            </w:pPr>
            <w:r>
              <w:rPr>
                <w:rFonts w:ascii="Arial" w:hAnsi="Arial" w:cs="Arial"/>
                <w:sz w:val="24"/>
              </w:rPr>
              <w:t>)</w:t>
            </w:r>
          </w:p>
        </w:tc>
        <w:tc>
          <w:tcPr>
            <w:tcW w:w="4680" w:type="dxa"/>
            <w:gridSpan w:val="3"/>
            <w:tcBorders>
              <w:top w:val="nil"/>
              <w:left w:val="nil"/>
              <w:bottom w:val="nil"/>
              <w:right w:val="nil"/>
            </w:tcBorders>
          </w:tcPr>
          <w:p w14:paraId="11CFC078" w14:textId="77777777" w:rsidR="00A43995" w:rsidRDefault="00A43995" w:rsidP="00D632C5">
            <w:pPr>
              <w:rPr>
                <w:rFonts w:ascii="Arial" w:hAnsi="Arial" w:cs="Arial"/>
                <w:sz w:val="24"/>
              </w:rPr>
            </w:pPr>
          </w:p>
        </w:tc>
      </w:tr>
      <w:tr w:rsidR="00A43995" w14:paraId="714FD265" w14:textId="77777777" w:rsidTr="00D632C5">
        <w:tc>
          <w:tcPr>
            <w:tcW w:w="4068" w:type="dxa"/>
            <w:tcBorders>
              <w:top w:val="nil"/>
              <w:left w:val="nil"/>
              <w:bottom w:val="single" w:sz="4" w:space="0" w:color="auto"/>
              <w:right w:val="nil"/>
            </w:tcBorders>
          </w:tcPr>
          <w:p w14:paraId="1EE1E4AA" w14:textId="77777777" w:rsidR="00A43995" w:rsidRDefault="00A43995" w:rsidP="00D632C5">
            <w:pPr>
              <w:rPr>
                <w:rFonts w:ascii="Arial" w:hAnsi="Arial" w:cs="Arial"/>
                <w:sz w:val="24"/>
              </w:rPr>
            </w:pPr>
            <w:r>
              <w:rPr>
                <w:rFonts w:ascii="Arial" w:hAnsi="Arial" w:cs="Arial"/>
                <w:sz w:val="24"/>
              </w:rPr>
              <w:fldChar w:fldCharType="begin">
                <w:ffData>
                  <w:name w:val="Text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630" w:type="dxa"/>
            <w:tcBorders>
              <w:top w:val="nil"/>
              <w:left w:val="nil"/>
              <w:bottom w:val="nil"/>
              <w:right w:val="nil"/>
            </w:tcBorders>
          </w:tcPr>
          <w:p w14:paraId="5B0E0760" w14:textId="77777777" w:rsidR="00A43995" w:rsidRDefault="00A43995" w:rsidP="00D632C5">
            <w:pPr>
              <w:rPr>
                <w:rFonts w:ascii="Arial" w:hAnsi="Arial" w:cs="Arial"/>
                <w:sz w:val="24"/>
              </w:rPr>
            </w:pPr>
            <w:r>
              <w:rPr>
                <w:rFonts w:ascii="Arial" w:hAnsi="Arial" w:cs="Arial"/>
                <w:sz w:val="24"/>
              </w:rPr>
              <w:t>,</w:t>
            </w:r>
          </w:p>
        </w:tc>
        <w:tc>
          <w:tcPr>
            <w:tcW w:w="1350" w:type="dxa"/>
            <w:tcBorders>
              <w:top w:val="nil"/>
              <w:left w:val="nil"/>
              <w:bottom w:val="nil"/>
              <w:right w:val="nil"/>
            </w:tcBorders>
          </w:tcPr>
          <w:p w14:paraId="443DE1DD" w14:textId="77777777" w:rsidR="00A43995" w:rsidRDefault="00A43995" w:rsidP="00D632C5">
            <w:pPr>
              <w:jc w:val="center"/>
              <w:rPr>
                <w:rFonts w:ascii="Arial" w:hAnsi="Arial" w:cs="Arial"/>
                <w:sz w:val="24"/>
              </w:rPr>
            </w:pPr>
            <w:r>
              <w:rPr>
                <w:rFonts w:ascii="Arial" w:hAnsi="Arial" w:cs="Arial"/>
                <w:sz w:val="24"/>
              </w:rPr>
              <w:t>)</w:t>
            </w:r>
          </w:p>
        </w:tc>
        <w:tc>
          <w:tcPr>
            <w:tcW w:w="4680" w:type="dxa"/>
            <w:gridSpan w:val="3"/>
            <w:tcBorders>
              <w:top w:val="nil"/>
              <w:left w:val="nil"/>
              <w:bottom w:val="nil"/>
              <w:right w:val="nil"/>
            </w:tcBorders>
          </w:tcPr>
          <w:p w14:paraId="150EBC05" w14:textId="77777777" w:rsidR="00A43995" w:rsidRDefault="00A43995" w:rsidP="00D632C5">
            <w:pPr>
              <w:rPr>
                <w:rFonts w:ascii="Arial" w:hAnsi="Arial" w:cs="Arial"/>
                <w:sz w:val="24"/>
              </w:rPr>
            </w:pPr>
          </w:p>
        </w:tc>
      </w:tr>
      <w:tr w:rsidR="00A43995" w14:paraId="4E4CE553" w14:textId="77777777" w:rsidTr="00D632C5">
        <w:tc>
          <w:tcPr>
            <w:tcW w:w="4068" w:type="dxa"/>
            <w:tcBorders>
              <w:left w:val="nil"/>
              <w:bottom w:val="nil"/>
              <w:right w:val="nil"/>
            </w:tcBorders>
          </w:tcPr>
          <w:p w14:paraId="1E4770F1" w14:textId="77777777" w:rsidR="00A43995" w:rsidRDefault="00A43995" w:rsidP="00D632C5">
            <w:pPr>
              <w:jc w:val="center"/>
              <w:rPr>
                <w:rFonts w:ascii="Arial" w:hAnsi="Arial" w:cs="Arial"/>
              </w:rPr>
            </w:pPr>
            <w:r>
              <w:rPr>
                <w:rFonts w:ascii="Arial" w:hAnsi="Arial" w:cs="Arial"/>
              </w:rPr>
              <w:t>Petitioner</w:t>
            </w:r>
          </w:p>
        </w:tc>
        <w:tc>
          <w:tcPr>
            <w:tcW w:w="630" w:type="dxa"/>
            <w:tcBorders>
              <w:top w:val="nil"/>
              <w:left w:val="nil"/>
              <w:bottom w:val="nil"/>
              <w:right w:val="nil"/>
            </w:tcBorders>
          </w:tcPr>
          <w:p w14:paraId="35C497F5" w14:textId="77777777" w:rsidR="00A43995" w:rsidRDefault="00A43995" w:rsidP="00D632C5">
            <w:pPr>
              <w:rPr>
                <w:rFonts w:ascii="Arial" w:hAnsi="Arial" w:cs="Arial"/>
                <w:sz w:val="24"/>
              </w:rPr>
            </w:pPr>
          </w:p>
        </w:tc>
        <w:tc>
          <w:tcPr>
            <w:tcW w:w="1350" w:type="dxa"/>
            <w:tcBorders>
              <w:top w:val="nil"/>
              <w:left w:val="nil"/>
              <w:bottom w:val="nil"/>
              <w:right w:val="nil"/>
            </w:tcBorders>
          </w:tcPr>
          <w:p w14:paraId="520653A4" w14:textId="77777777" w:rsidR="00A43995" w:rsidRDefault="00A43995" w:rsidP="00D632C5">
            <w:pPr>
              <w:jc w:val="center"/>
              <w:rPr>
                <w:rFonts w:ascii="Arial" w:hAnsi="Arial" w:cs="Arial"/>
                <w:sz w:val="24"/>
              </w:rPr>
            </w:pPr>
            <w:r>
              <w:rPr>
                <w:rFonts w:ascii="Arial" w:hAnsi="Arial" w:cs="Arial"/>
                <w:sz w:val="24"/>
              </w:rPr>
              <w:t>)</w:t>
            </w:r>
          </w:p>
        </w:tc>
        <w:tc>
          <w:tcPr>
            <w:tcW w:w="1890" w:type="dxa"/>
            <w:gridSpan w:val="2"/>
            <w:tcBorders>
              <w:top w:val="nil"/>
              <w:left w:val="nil"/>
              <w:bottom w:val="nil"/>
              <w:right w:val="nil"/>
            </w:tcBorders>
          </w:tcPr>
          <w:p w14:paraId="57C398E9" w14:textId="77777777" w:rsidR="00A43995" w:rsidRDefault="00A43995" w:rsidP="00D632C5">
            <w:pPr>
              <w:rPr>
                <w:rFonts w:ascii="Arial" w:hAnsi="Arial" w:cs="Arial"/>
                <w:sz w:val="24"/>
              </w:rPr>
            </w:pPr>
            <w:r>
              <w:rPr>
                <w:rFonts w:ascii="Arial" w:hAnsi="Arial" w:cs="Arial"/>
                <w:sz w:val="24"/>
              </w:rPr>
              <w:t xml:space="preserve">     File No.:</w:t>
            </w:r>
          </w:p>
        </w:tc>
        <w:tc>
          <w:tcPr>
            <w:tcW w:w="2790" w:type="dxa"/>
            <w:tcBorders>
              <w:top w:val="nil"/>
              <w:left w:val="nil"/>
              <w:bottom w:val="single" w:sz="4" w:space="0" w:color="auto"/>
              <w:right w:val="nil"/>
            </w:tcBorders>
          </w:tcPr>
          <w:p w14:paraId="05CE16CA" w14:textId="77777777" w:rsidR="00A43995" w:rsidRPr="00C174FE" w:rsidRDefault="00A43995" w:rsidP="00D632C5">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43995" w14:paraId="463B5076" w14:textId="77777777" w:rsidTr="00D632C5">
        <w:tc>
          <w:tcPr>
            <w:tcW w:w="4068" w:type="dxa"/>
            <w:tcBorders>
              <w:top w:val="nil"/>
              <w:left w:val="nil"/>
              <w:bottom w:val="nil"/>
              <w:right w:val="nil"/>
            </w:tcBorders>
          </w:tcPr>
          <w:p w14:paraId="770685DA" w14:textId="77777777" w:rsidR="00A43995" w:rsidRDefault="00A43995" w:rsidP="00D632C5">
            <w:pPr>
              <w:rPr>
                <w:rFonts w:ascii="Arial" w:hAnsi="Arial" w:cs="Arial"/>
                <w:sz w:val="24"/>
              </w:rPr>
            </w:pPr>
            <w:r>
              <w:rPr>
                <w:rFonts w:ascii="Arial" w:hAnsi="Arial" w:cs="Arial"/>
                <w:sz w:val="24"/>
              </w:rPr>
              <w:t xml:space="preserve">       v.</w:t>
            </w:r>
          </w:p>
        </w:tc>
        <w:tc>
          <w:tcPr>
            <w:tcW w:w="630" w:type="dxa"/>
            <w:tcBorders>
              <w:top w:val="nil"/>
              <w:left w:val="nil"/>
              <w:bottom w:val="nil"/>
              <w:right w:val="nil"/>
            </w:tcBorders>
          </w:tcPr>
          <w:p w14:paraId="504A0131" w14:textId="77777777" w:rsidR="00A43995" w:rsidRDefault="00A43995" w:rsidP="00D632C5">
            <w:pPr>
              <w:rPr>
                <w:rFonts w:ascii="Arial" w:hAnsi="Arial" w:cs="Arial"/>
                <w:sz w:val="24"/>
              </w:rPr>
            </w:pPr>
          </w:p>
        </w:tc>
        <w:tc>
          <w:tcPr>
            <w:tcW w:w="1350" w:type="dxa"/>
            <w:tcBorders>
              <w:top w:val="nil"/>
              <w:left w:val="nil"/>
              <w:bottom w:val="nil"/>
              <w:right w:val="nil"/>
            </w:tcBorders>
          </w:tcPr>
          <w:p w14:paraId="421C9E86" w14:textId="77777777" w:rsidR="00A43995" w:rsidRDefault="00A43995" w:rsidP="00D632C5">
            <w:pPr>
              <w:jc w:val="center"/>
              <w:rPr>
                <w:rFonts w:ascii="Arial" w:hAnsi="Arial" w:cs="Arial"/>
                <w:sz w:val="24"/>
              </w:rPr>
            </w:pPr>
            <w:r>
              <w:rPr>
                <w:rFonts w:ascii="Arial" w:hAnsi="Arial" w:cs="Arial"/>
                <w:sz w:val="24"/>
              </w:rPr>
              <w:t>)</w:t>
            </w:r>
          </w:p>
        </w:tc>
        <w:tc>
          <w:tcPr>
            <w:tcW w:w="4680" w:type="dxa"/>
            <w:gridSpan w:val="3"/>
            <w:tcBorders>
              <w:top w:val="nil"/>
              <w:left w:val="nil"/>
              <w:bottom w:val="nil"/>
              <w:right w:val="nil"/>
            </w:tcBorders>
          </w:tcPr>
          <w:p w14:paraId="5EFA5FD5" w14:textId="77777777" w:rsidR="00A43995" w:rsidRDefault="00A43995" w:rsidP="00D632C5">
            <w:pPr>
              <w:rPr>
                <w:rFonts w:ascii="Arial" w:hAnsi="Arial" w:cs="Arial"/>
                <w:sz w:val="24"/>
              </w:rPr>
            </w:pPr>
          </w:p>
        </w:tc>
      </w:tr>
      <w:tr w:rsidR="00A43995" w14:paraId="3D9976E8" w14:textId="77777777" w:rsidTr="00D632C5">
        <w:tc>
          <w:tcPr>
            <w:tcW w:w="4068" w:type="dxa"/>
            <w:tcBorders>
              <w:top w:val="nil"/>
              <w:left w:val="nil"/>
              <w:bottom w:val="nil"/>
              <w:right w:val="nil"/>
            </w:tcBorders>
          </w:tcPr>
          <w:p w14:paraId="6C8A8FCA" w14:textId="77777777" w:rsidR="00A43995" w:rsidRDefault="00A43995" w:rsidP="00D632C5">
            <w:pPr>
              <w:rPr>
                <w:rFonts w:ascii="Arial" w:hAnsi="Arial" w:cs="Arial"/>
                <w:sz w:val="24"/>
              </w:rPr>
            </w:pPr>
          </w:p>
        </w:tc>
        <w:tc>
          <w:tcPr>
            <w:tcW w:w="630" w:type="dxa"/>
            <w:tcBorders>
              <w:top w:val="nil"/>
              <w:left w:val="nil"/>
              <w:bottom w:val="nil"/>
              <w:right w:val="nil"/>
            </w:tcBorders>
          </w:tcPr>
          <w:p w14:paraId="1ABB18D1" w14:textId="77777777" w:rsidR="00A43995" w:rsidRDefault="00A43995" w:rsidP="00D632C5">
            <w:pPr>
              <w:rPr>
                <w:rFonts w:ascii="Arial" w:hAnsi="Arial" w:cs="Arial"/>
                <w:sz w:val="24"/>
              </w:rPr>
            </w:pPr>
          </w:p>
        </w:tc>
        <w:tc>
          <w:tcPr>
            <w:tcW w:w="1350" w:type="dxa"/>
            <w:tcBorders>
              <w:top w:val="nil"/>
              <w:left w:val="nil"/>
              <w:bottom w:val="nil"/>
              <w:right w:val="nil"/>
            </w:tcBorders>
          </w:tcPr>
          <w:p w14:paraId="16B3DB13" w14:textId="77777777" w:rsidR="00A43995" w:rsidRDefault="00A43995" w:rsidP="00D632C5">
            <w:pPr>
              <w:jc w:val="center"/>
              <w:rPr>
                <w:rFonts w:ascii="Arial" w:hAnsi="Arial" w:cs="Arial"/>
                <w:sz w:val="24"/>
              </w:rPr>
            </w:pPr>
            <w:r>
              <w:rPr>
                <w:rFonts w:ascii="Arial" w:hAnsi="Arial" w:cs="Arial"/>
                <w:sz w:val="24"/>
              </w:rPr>
              <w:t>)</w:t>
            </w:r>
          </w:p>
        </w:tc>
        <w:tc>
          <w:tcPr>
            <w:tcW w:w="1890" w:type="dxa"/>
            <w:gridSpan w:val="2"/>
            <w:tcBorders>
              <w:top w:val="nil"/>
              <w:left w:val="nil"/>
              <w:bottom w:val="nil"/>
              <w:right w:val="nil"/>
            </w:tcBorders>
          </w:tcPr>
          <w:p w14:paraId="0CE836E1" w14:textId="77777777" w:rsidR="00A43995" w:rsidRDefault="00A43995" w:rsidP="00D632C5">
            <w:pPr>
              <w:rPr>
                <w:rFonts w:ascii="Arial" w:hAnsi="Arial" w:cs="Arial"/>
                <w:sz w:val="24"/>
              </w:rPr>
            </w:pPr>
            <w:r>
              <w:rPr>
                <w:rFonts w:ascii="Arial" w:hAnsi="Arial" w:cs="Arial"/>
                <w:sz w:val="24"/>
              </w:rPr>
              <w:t xml:space="preserve">     Petition No.:</w:t>
            </w:r>
          </w:p>
        </w:tc>
        <w:tc>
          <w:tcPr>
            <w:tcW w:w="2790" w:type="dxa"/>
            <w:tcBorders>
              <w:top w:val="nil"/>
              <w:left w:val="nil"/>
              <w:bottom w:val="single" w:sz="4" w:space="0" w:color="auto"/>
              <w:right w:val="nil"/>
            </w:tcBorders>
            <w:vAlign w:val="bottom"/>
          </w:tcPr>
          <w:p w14:paraId="438E1A73" w14:textId="77777777" w:rsidR="00A43995" w:rsidRDefault="00A43995" w:rsidP="00D632C5">
            <w:pPr>
              <w:rPr>
                <w:rFonts w:ascii="Arial" w:hAnsi="Arial" w:cs="Arial"/>
                <w:sz w:val="24"/>
              </w:rPr>
            </w:pPr>
            <w:r>
              <w:rPr>
                <w:rFonts w:ascii="Arial" w:hAnsi="Arial" w:cs="Arial"/>
                <w:sz w:val="24"/>
              </w:rPr>
              <w:fldChar w:fldCharType="begin">
                <w:ffData>
                  <w:name w:val="Text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A43995" w14:paraId="5E664224" w14:textId="77777777" w:rsidTr="00D632C5">
        <w:tc>
          <w:tcPr>
            <w:tcW w:w="4068" w:type="dxa"/>
            <w:tcBorders>
              <w:top w:val="nil"/>
              <w:left w:val="nil"/>
              <w:bottom w:val="single" w:sz="4" w:space="0" w:color="auto"/>
              <w:right w:val="nil"/>
            </w:tcBorders>
          </w:tcPr>
          <w:p w14:paraId="437386E9" w14:textId="77777777" w:rsidR="00A43995" w:rsidRDefault="00A43995" w:rsidP="00D632C5">
            <w:pPr>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630" w:type="dxa"/>
            <w:tcBorders>
              <w:top w:val="nil"/>
              <w:left w:val="nil"/>
              <w:bottom w:val="nil"/>
              <w:right w:val="nil"/>
            </w:tcBorders>
          </w:tcPr>
          <w:p w14:paraId="420B7050" w14:textId="77777777" w:rsidR="00A43995" w:rsidRDefault="00A43995" w:rsidP="00D632C5">
            <w:pPr>
              <w:rPr>
                <w:rFonts w:ascii="Arial" w:hAnsi="Arial" w:cs="Arial"/>
                <w:sz w:val="24"/>
              </w:rPr>
            </w:pPr>
            <w:r>
              <w:rPr>
                <w:rFonts w:ascii="Arial" w:hAnsi="Arial" w:cs="Arial"/>
                <w:sz w:val="24"/>
              </w:rPr>
              <w:t>,</w:t>
            </w:r>
          </w:p>
        </w:tc>
        <w:tc>
          <w:tcPr>
            <w:tcW w:w="1350" w:type="dxa"/>
            <w:tcBorders>
              <w:top w:val="nil"/>
              <w:left w:val="nil"/>
              <w:bottom w:val="nil"/>
              <w:right w:val="nil"/>
            </w:tcBorders>
          </w:tcPr>
          <w:p w14:paraId="4BE07478" w14:textId="77777777" w:rsidR="00A43995" w:rsidRDefault="00A43995" w:rsidP="00D632C5">
            <w:pPr>
              <w:jc w:val="center"/>
              <w:rPr>
                <w:rFonts w:ascii="Arial" w:hAnsi="Arial" w:cs="Arial"/>
                <w:sz w:val="24"/>
              </w:rPr>
            </w:pPr>
            <w:r>
              <w:rPr>
                <w:rFonts w:ascii="Arial" w:hAnsi="Arial" w:cs="Arial"/>
                <w:sz w:val="24"/>
              </w:rPr>
              <w:t>)</w:t>
            </w:r>
          </w:p>
        </w:tc>
        <w:tc>
          <w:tcPr>
            <w:tcW w:w="4680" w:type="dxa"/>
            <w:gridSpan w:val="3"/>
            <w:tcBorders>
              <w:top w:val="nil"/>
              <w:left w:val="nil"/>
              <w:bottom w:val="nil"/>
              <w:right w:val="nil"/>
            </w:tcBorders>
          </w:tcPr>
          <w:p w14:paraId="7CE0FD67" w14:textId="77777777" w:rsidR="00A43995" w:rsidRDefault="00A43995" w:rsidP="00D632C5">
            <w:pPr>
              <w:rPr>
                <w:rFonts w:ascii="Arial" w:hAnsi="Arial" w:cs="Arial"/>
                <w:sz w:val="24"/>
              </w:rPr>
            </w:pPr>
          </w:p>
        </w:tc>
      </w:tr>
      <w:tr w:rsidR="00A43995" w14:paraId="59F56CA3" w14:textId="77777777" w:rsidTr="00D632C5">
        <w:tc>
          <w:tcPr>
            <w:tcW w:w="4068" w:type="dxa"/>
            <w:tcBorders>
              <w:left w:val="nil"/>
              <w:bottom w:val="nil"/>
              <w:right w:val="nil"/>
            </w:tcBorders>
          </w:tcPr>
          <w:p w14:paraId="1404444F" w14:textId="77777777" w:rsidR="00A43995" w:rsidRDefault="00A43995" w:rsidP="00D632C5">
            <w:pPr>
              <w:jc w:val="center"/>
              <w:rPr>
                <w:rFonts w:ascii="Arial" w:hAnsi="Arial" w:cs="Arial"/>
              </w:rPr>
            </w:pPr>
            <w:r>
              <w:rPr>
                <w:rFonts w:ascii="Arial" w:hAnsi="Arial" w:cs="Arial"/>
              </w:rPr>
              <w:t>Respondent</w:t>
            </w:r>
          </w:p>
        </w:tc>
        <w:tc>
          <w:tcPr>
            <w:tcW w:w="630" w:type="dxa"/>
            <w:tcBorders>
              <w:top w:val="nil"/>
              <w:left w:val="nil"/>
              <w:bottom w:val="nil"/>
              <w:right w:val="nil"/>
            </w:tcBorders>
          </w:tcPr>
          <w:p w14:paraId="02BD4D64" w14:textId="77777777" w:rsidR="00A43995" w:rsidRDefault="00A43995" w:rsidP="00D632C5">
            <w:pPr>
              <w:rPr>
                <w:rFonts w:ascii="Arial" w:hAnsi="Arial" w:cs="Arial"/>
                <w:sz w:val="24"/>
              </w:rPr>
            </w:pPr>
          </w:p>
        </w:tc>
        <w:tc>
          <w:tcPr>
            <w:tcW w:w="1350" w:type="dxa"/>
            <w:tcBorders>
              <w:top w:val="nil"/>
              <w:left w:val="nil"/>
              <w:bottom w:val="nil"/>
              <w:right w:val="nil"/>
            </w:tcBorders>
          </w:tcPr>
          <w:p w14:paraId="334E9BC4" w14:textId="77777777" w:rsidR="00A43995" w:rsidRDefault="00A43995" w:rsidP="00D632C5">
            <w:pPr>
              <w:jc w:val="center"/>
              <w:rPr>
                <w:rFonts w:ascii="Arial" w:hAnsi="Arial" w:cs="Arial"/>
                <w:sz w:val="24"/>
              </w:rPr>
            </w:pPr>
            <w:r>
              <w:rPr>
                <w:rFonts w:ascii="Arial" w:hAnsi="Arial" w:cs="Arial"/>
                <w:sz w:val="24"/>
              </w:rPr>
              <w:t>)</w:t>
            </w:r>
          </w:p>
        </w:tc>
        <w:tc>
          <w:tcPr>
            <w:tcW w:w="1260" w:type="dxa"/>
            <w:tcBorders>
              <w:top w:val="nil"/>
              <w:left w:val="nil"/>
              <w:bottom w:val="nil"/>
              <w:right w:val="nil"/>
            </w:tcBorders>
          </w:tcPr>
          <w:p w14:paraId="69BA8F03" w14:textId="77777777" w:rsidR="00A43995" w:rsidRDefault="00A43995" w:rsidP="00D632C5">
            <w:pPr>
              <w:rPr>
                <w:rFonts w:ascii="Arial" w:hAnsi="Arial" w:cs="Arial"/>
                <w:sz w:val="24"/>
              </w:rPr>
            </w:pPr>
            <w:r>
              <w:rPr>
                <w:rFonts w:ascii="Arial" w:hAnsi="Arial" w:cs="Arial"/>
                <w:sz w:val="24"/>
              </w:rPr>
              <w:t xml:space="preserve">     In Re:</w:t>
            </w:r>
          </w:p>
        </w:tc>
        <w:bookmarkStart w:id="26" w:name="Text11"/>
        <w:tc>
          <w:tcPr>
            <w:tcW w:w="3420" w:type="dxa"/>
            <w:gridSpan w:val="2"/>
            <w:tcBorders>
              <w:top w:val="nil"/>
              <w:left w:val="nil"/>
              <w:bottom w:val="single" w:sz="4" w:space="0" w:color="auto"/>
              <w:right w:val="nil"/>
            </w:tcBorders>
          </w:tcPr>
          <w:p w14:paraId="350D4AA5" w14:textId="77777777" w:rsidR="00A43995" w:rsidRDefault="00A43995" w:rsidP="00D632C5">
            <w:pPr>
              <w:rPr>
                <w:rFonts w:ascii="Arial" w:hAnsi="Arial" w:cs="Arial"/>
                <w:sz w:val="24"/>
              </w:rPr>
            </w:pPr>
            <w:r>
              <w:rPr>
                <w:rFonts w:ascii="Arial" w:hAnsi="Arial" w:cs="Arial"/>
                <w:sz w:val="24"/>
              </w:rPr>
              <w:fldChar w:fldCharType="begin">
                <w:ffData>
                  <w:name w:val="Text1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6"/>
          </w:p>
        </w:tc>
      </w:tr>
      <w:tr w:rsidR="00A43995" w14:paraId="4D8275EF" w14:textId="77777777" w:rsidTr="00D632C5">
        <w:tc>
          <w:tcPr>
            <w:tcW w:w="4068" w:type="dxa"/>
            <w:tcBorders>
              <w:top w:val="nil"/>
              <w:left w:val="nil"/>
              <w:bottom w:val="nil"/>
              <w:right w:val="nil"/>
            </w:tcBorders>
          </w:tcPr>
          <w:p w14:paraId="37559B1B" w14:textId="77777777" w:rsidR="00A43995" w:rsidRDefault="00A43995" w:rsidP="00D632C5">
            <w:pPr>
              <w:rPr>
                <w:rFonts w:ascii="Arial" w:hAnsi="Arial" w:cs="Arial"/>
                <w:sz w:val="24"/>
              </w:rPr>
            </w:pPr>
          </w:p>
        </w:tc>
        <w:tc>
          <w:tcPr>
            <w:tcW w:w="630" w:type="dxa"/>
            <w:tcBorders>
              <w:top w:val="nil"/>
              <w:left w:val="nil"/>
              <w:bottom w:val="nil"/>
              <w:right w:val="nil"/>
            </w:tcBorders>
          </w:tcPr>
          <w:p w14:paraId="6A2C383E" w14:textId="77777777" w:rsidR="00A43995" w:rsidRDefault="00A43995" w:rsidP="00D632C5">
            <w:pPr>
              <w:rPr>
                <w:rFonts w:ascii="Arial" w:hAnsi="Arial" w:cs="Arial"/>
                <w:sz w:val="24"/>
              </w:rPr>
            </w:pPr>
          </w:p>
        </w:tc>
        <w:tc>
          <w:tcPr>
            <w:tcW w:w="1350" w:type="dxa"/>
            <w:tcBorders>
              <w:top w:val="nil"/>
              <w:left w:val="nil"/>
              <w:bottom w:val="nil"/>
              <w:right w:val="nil"/>
            </w:tcBorders>
          </w:tcPr>
          <w:p w14:paraId="3D768FC5" w14:textId="77777777" w:rsidR="00A43995" w:rsidRDefault="00A43995" w:rsidP="00D632C5">
            <w:pPr>
              <w:jc w:val="center"/>
              <w:rPr>
                <w:rFonts w:ascii="Arial" w:hAnsi="Arial" w:cs="Arial"/>
                <w:sz w:val="24"/>
              </w:rPr>
            </w:pPr>
            <w:r>
              <w:rPr>
                <w:rFonts w:ascii="Arial" w:hAnsi="Arial" w:cs="Arial"/>
                <w:sz w:val="24"/>
              </w:rPr>
              <w:t>)</w:t>
            </w:r>
          </w:p>
        </w:tc>
        <w:tc>
          <w:tcPr>
            <w:tcW w:w="1260" w:type="dxa"/>
            <w:tcBorders>
              <w:top w:val="nil"/>
              <w:left w:val="nil"/>
              <w:bottom w:val="nil"/>
              <w:right w:val="nil"/>
            </w:tcBorders>
          </w:tcPr>
          <w:p w14:paraId="08764BF7" w14:textId="77777777" w:rsidR="00A43995" w:rsidRDefault="00A43995" w:rsidP="00D632C5">
            <w:pPr>
              <w:rPr>
                <w:rFonts w:ascii="Arial" w:hAnsi="Arial" w:cs="Arial"/>
                <w:sz w:val="24"/>
              </w:rPr>
            </w:pPr>
          </w:p>
        </w:tc>
        <w:tc>
          <w:tcPr>
            <w:tcW w:w="3420" w:type="dxa"/>
            <w:gridSpan w:val="2"/>
            <w:tcBorders>
              <w:top w:val="single" w:sz="4" w:space="0" w:color="auto"/>
              <w:left w:val="nil"/>
              <w:bottom w:val="nil"/>
              <w:right w:val="nil"/>
            </w:tcBorders>
          </w:tcPr>
          <w:p w14:paraId="3D4CFC93" w14:textId="77777777" w:rsidR="00A43995" w:rsidRDefault="00A43995" w:rsidP="00D632C5">
            <w:pPr>
              <w:rPr>
                <w:rFonts w:ascii="Arial" w:hAnsi="Arial" w:cs="Arial"/>
                <w:sz w:val="24"/>
              </w:rPr>
            </w:pPr>
          </w:p>
        </w:tc>
      </w:tr>
      <w:tr w:rsidR="00A43995" w14:paraId="33CEF08D" w14:textId="77777777" w:rsidTr="00D632C5">
        <w:tc>
          <w:tcPr>
            <w:tcW w:w="4068" w:type="dxa"/>
            <w:tcBorders>
              <w:top w:val="nil"/>
              <w:left w:val="nil"/>
              <w:bottom w:val="nil"/>
              <w:right w:val="nil"/>
            </w:tcBorders>
          </w:tcPr>
          <w:p w14:paraId="20F32632" w14:textId="77777777" w:rsidR="00A43995" w:rsidRDefault="00A43995" w:rsidP="00D632C5">
            <w:pPr>
              <w:rPr>
                <w:rFonts w:ascii="Arial" w:hAnsi="Arial" w:cs="Arial"/>
                <w:sz w:val="24"/>
              </w:rPr>
            </w:pPr>
          </w:p>
        </w:tc>
        <w:tc>
          <w:tcPr>
            <w:tcW w:w="630" w:type="dxa"/>
            <w:tcBorders>
              <w:top w:val="nil"/>
              <w:left w:val="nil"/>
              <w:bottom w:val="nil"/>
              <w:right w:val="nil"/>
            </w:tcBorders>
          </w:tcPr>
          <w:p w14:paraId="2B0D13DF" w14:textId="77777777" w:rsidR="00A43995" w:rsidRDefault="00A43995" w:rsidP="00D632C5">
            <w:pPr>
              <w:rPr>
                <w:rFonts w:ascii="Arial" w:hAnsi="Arial" w:cs="Arial"/>
                <w:sz w:val="24"/>
              </w:rPr>
            </w:pPr>
          </w:p>
        </w:tc>
        <w:tc>
          <w:tcPr>
            <w:tcW w:w="1350" w:type="dxa"/>
            <w:tcBorders>
              <w:top w:val="nil"/>
              <w:left w:val="nil"/>
              <w:bottom w:val="nil"/>
              <w:right w:val="nil"/>
            </w:tcBorders>
          </w:tcPr>
          <w:p w14:paraId="2FC02555" w14:textId="77777777" w:rsidR="00A43995" w:rsidRDefault="00A43995" w:rsidP="00D632C5">
            <w:pPr>
              <w:jc w:val="center"/>
              <w:rPr>
                <w:rFonts w:ascii="Arial" w:hAnsi="Arial" w:cs="Arial"/>
                <w:sz w:val="24"/>
              </w:rPr>
            </w:pPr>
            <w:r>
              <w:rPr>
                <w:rFonts w:ascii="Arial" w:hAnsi="Arial" w:cs="Arial"/>
                <w:sz w:val="24"/>
              </w:rPr>
              <w:t>)</w:t>
            </w:r>
          </w:p>
        </w:tc>
        <w:tc>
          <w:tcPr>
            <w:tcW w:w="4680" w:type="dxa"/>
            <w:gridSpan w:val="3"/>
            <w:tcBorders>
              <w:top w:val="nil"/>
              <w:left w:val="nil"/>
              <w:bottom w:val="nil"/>
              <w:right w:val="nil"/>
            </w:tcBorders>
          </w:tcPr>
          <w:p w14:paraId="7965071E" w14:textId="77777777" w:rsidR="00A43995" w:rsidRDefault="00A43995" w:rsidP="00D632C5">
            <w:pPr>
              <w:rPr>
                <w:rFonts w:ascii="Arial" w:hAnsi="Arial" w:cs="Arial"/>
                <w:sz w:val="24"/>
              </w:rPr>
            </w:pPr>
          </w:p>
        </w:tc>
      </w:tr>
    </w:tbl>
    <w:p w14:paraId="24EF255E" w14:textId="77777777" w:rsidR="00A43995" w:rsidRDefault="00A43995" w:rsidP="00A43995">
      <w:pPr>
        <w:contextualSpacing/>
        <w:rPr>
          <w:rFonts w:ascii="Arial" w:hAnsi="Arial" w:cs="Arial"/>
          <w:sz w:val="24"/>
        </w:rPr>
      </w:pPr>
    </w:p>
    <w:p w14:paraId="05796051" w14:textId="77777777" w:rsidR="00A43995" w:rsidRDefault="00A43995" w:rsidP="00A43995">
      <w:pPr>
        <w:pStyle w:val="Heading2"/>
        <w:spacing w:before="0" w:after="0"/>
        <w:contextualSpacing/>
        <w:jc w:val="center"/>
        <w:rPr>
          <w:i w:val="0"/>
          <w:u w:val="single"/>
        </w:rPr>
      </w:pPr>
      <w:r w:rsidRPr="00A43995">
        <w:rPr>
          <w:i w:val="0"/>
          <w:u w:val="single"/>
        </w:rPr>
        <w:t>ORDER</w:t>
      </w:r>
    </w:p>
    <w:p w14:paraId="1C70BCC0" w14:textId="77777777" w:rsidR="002B212C" w:rsidRPr="002B212C" w:rsidRDefault="002B212C" w:rsidP="002B212C">
      <w:pPr>
        <w:rPr>
          <w:sz w:val="8"/>
        </w:rPr>
      </w:pPr>
    </w:p>
    <w:tbl>
      <w:tblPr>
        <w:tblW w:w="0" w:type="auto"/>
        <w:tblLayout w:type="fixed"/>
        <w:tblCellMar>
          <w:left w:w="115" w:type="dxa"/>
          <w:right w:w="115" w:type="dxa"/>
        </w:tblCellMar>
        <w:tblLook w:val="01E0" w:firstRow="1" w:lastRow="1" w:firstColumn="1" w:lastColumn="1" w:noHBand="0" w:noVBand="0"/>
      </w:tblPr>
      <w:tblGrid>
        <w:gridCol w:w="5148"/>
        <w:gridCol w:w="5580"/>
      </w:tblGrid>
      <w:tr w:rsidR="00A43995" w14:paraId="08EAB5EE" w14:textId="77777777" w:rsidTr="00D632C5">
        <w:tc>
          <w:tcPr>
            <w:tcW w:w="5148" w:type="dxa"/>
          </w:tcPr>
          <w:p w14:paraId="2C05C381" w14:textId="77777777" w:rsidR="00A43995" w:rsidRPr="00A43995" w:rsidRDefault="00A43995" w:rsidP="00D632C5">
            <w:pPr>
              <w:pStyle w:val="BodyText"/>
              <w:spacing w:before="120" w:line="240" w:lineRule="auto"/>
              <w:ind w:right="72"/>
              <w:rPr>
                <w:sz w:val="24"/>
                <w:szCs w:val="24"/>
              </w:rPr>
            </w:pPr>
            <w:r w:rsidRPr="00A43995">
              <w:rPr>
                <w:sz w:val="24"/>
                <w:szCs w:val="24"/>
              </w:rPr>
              <w:t>Having considered the request of the movant,</w:t>
            </w:r>
          </w:p>
        </w:tc>
        <w:tc>
          <w:tcPr>
            <w:tcW w:w="5580" w:type="dxa"/>
            <w:tcBorders>
              <w:bottom w:val="single" w:sz="4" w:space="0" w:color="auto"/>
            </w:tcBorders>
          </w:tcPr>
          <w:p w14:paraId="7429F6B7" w14:textId="77777777" w:rsidR="00A43995" w:rsidRPr="00A43995" w:rsidRDefault="00A43995" w:rsidP="00D632C5">
            <w:pPr>
              <w:pStyle w:val="BodyText"/>
              <w:spacing w:before="120" w:line="240" w:lineRule="auto"/>
              <w:ind w:right="72"/>
              <w:rPr>
                <w:sz w:val="24"/>
                <w:szCs w:val="24"/>
              </w:rPr>
            </w:pPr>
            <w:r w:rsidRPr="00A43995">
              <w:rPr>
                <w:sz w:val="24"/>
                <w:szCs w:val="24"/>
              </w:rPr>
              <w:fldChar w:fldCharType="begin">
                <w:ffData>
                  <w:name w:val="Text9"/>
                  <w:enabled/>
                  <w:calcOnExit w:val="0"/>
                  <w:textInput/>
                </w:ffData>
              </w:fldChar>
            </w:r>
            <w:r w:rsidRPr="00A43995">
              <w:rPr>
                <w:sz w:val="24"/>
                <w:szCs w:val="24"/>
              </w:rPr>
              <w:instrText xml:space="preserve"> FORMTEXT </w:instrText>
            </w:r>
            <w:r w:rsidRPr="00A43995">
              <w:rPr>
                <w:sz w:val="24"/>
                <w:szCs w:val="24"/>
              </w:rPr>
            </w:r>
            <w:r w:rsidRPr="00A43995">
              <w:rPr>
                <w:sz w:val="24"/>
                <w:szCs w:val="24"/>
              </w:rPr>
              <w:fldChar w:fldCharType="separate"/>
            </w:r>
            <w:r w:rsidRPr="00A43995">
              <w:rPr>
                <w:noProof/>
                <w:sz w:val="24"/>
                <w:szCs w:val="24"/>
              </w:rPr>
              <w:t> </w:t>
            </w:r>
            <w:r w:rsidRPr="00A43995">
              <w:rPr>
                <w:noProof/>
                <w:sz w:val="24"/>
                <w:szCs w:val="24"/>
              </w:rPr>
              <w:t> </w:t>
            </w:r>
            <w:r w:rsidRPr="00A43995">
              <w:rPr>
                <w:noProof/>
                <w:sz w:val="24"/>
                <w:szCs w:val="24"/>
              </w:rPr>
              <w:t> </w:t>
            </w:r>
            <w:r w:rsidRPr="00A43995">
              <w:rPr>
                <w:noProof/>
                <w:sz w:val="24"/>
                <w:szCs w:val="24"/>
              </w:rPr>
              <w:t> </w:t>
            </w:r>
            <w:r w:rsidRPr="00A43995">
              <w:rPr>
                <w:noProof/>
                <w:sz w:val="24"/>
                <w:szCs w:val="24"/>
              </w:rPr>
              <w:t> </w:t>
            </w:r>
            <w:r w:rsidRPr="00A43995">
              <w:rPr>
                <w:sz w:val="24"/>
                <w:szCs w:val="24"/>
              </w:rPr>
              <w:fldChar w:fldCharType="end"/>
            </w:r>
            <w:r w:rsidRPr="00A43995">
              <w:rPr>
                <w:sz w:val="24"/>
                <w:szCs w:val="24"/>
              </w:rPr>
              <w:t>,</w:t>
            </w:r>
          </w:p>
        </w:tc>
      </w:tr>
    </w:tbl>
    <w:p w14:paraId="2F523138" w14:textId="77777777" w:rsidR="00A43995" w:rsidRDefault="00A43995" w:rsidP="00A43995">
      <w:pPr>
        <w:pStyle w:val="BodyText"/>
        <w:spacing w:line="240" w:lineRule="auto"/>
        <w:ind w:right="72"/>
      </w:pPr>
    </w:p>
    <w:tbl>
      <w:tblPr>
        <w:tblW w:w="0" w:type="auto"/>
        <w:tblLayout w:type="fixed"/>
        <w:tblCellMar>
          <w:left w:w="115" w:type="dxa"/>
          <w:right w:w="115" w:type="dxa"/>
        </w:tblCellMar>
        <w:tblLook w:val="01E0" w:firstRow="1" w:lastRow="1" w:firstColumn="1" w:lastColumn="1" w:noHBand="0" w:noVBand="0"/>
      </w:tblPr>
      <w:tblGrid>
        <w:gridCol w:w="3618"/>
        <w:gridCol w:w="4770"/>
      </w:tblGrid>
      <w:tr w:rsidR="00A43995" w:rsidRPr="00A43995" w14:paraId="4F7FC7D6" w14:textId="77777777" w:rsidTr="00D632C5">
        <w:tc>
          <w:tcPr>
            <w:tcW w:w="3618" w:type="dxa"/>
          </w:tcPr>
          <w:p w14:paraId="7F370F4D" w14:textId="77777777" w:rsidR="00A43995" w:rsidRPr="00A43995" w:rsidRDefault="00A43995" w:rsidP="00D632C5">
            <w:pPr>
              <w:pStyle w:val="BodyText"/>
              <w:spacing w:before="120" w:line="240" w:lineRule="auto"/>
              <w:ind w:right="72"/>
              <w:rPr>
                <w:sz w:val="24"/>
                <w:szCs w:val="24"/>
              </w:rPr>
            </w:pPr>
            <w:r w:rsidRPr="00A43995">
              <w:rPr>
                <w:b/>
                <w:sz w:val="24"/>
                <w:szCs w:val="24"/>
              </w:rPr>
              <w:t>IT IS SO ORDERED</w:t>
            </w:r>
            <w:r w:rsidRPr="00A43995">
              <w:rPr>
                <w:sz w:val="24"/>
                <w:szCs w:val="24"/>
              </w:rPr>
              <w:t>, this date:</w:t>
            </w:r>
          </w:p>
        </w:tc>
        <w:tc>
          <w:tcPr>
            <w:tcW w:w="4770" w:type="dxa"/>
            <w:tcBorders>
              <w:bottom w:val="single" w:sz="4" w:space="0" w:color="auto"/>
            </w:tcBorders>
            <w:vAlign w:val="bottom"/>
          </w:tcPr>
          <w:p w14:paraId="7E52F4A1" w14:textId="77777777" w:rsidR="00A43995" w:rsidRPr="00A43995" w:rsidRDefault="00A43995" w:rsidP="00D632C5">
            <w:pPr>
              <w:pStyle w:val="BodyText"/>
              <w:spacing w:before="120" w:line="240" w:lineRule="auto"/>
              <w:ind w:right="72"/>
              <w:rPr>
                <w:sz w:val="24"/>
                <w:szCs w:val="24"/>
              </w:rPr>
            </w:pPr>
            <w:r w:rsidRPr="00A43995">
              <w:rPr>
                <w:sz w:val="24"/>
                <w:szCs w:val="24"/>
              </w:rPr>
              <w:fldChar w:fldCharType="begin">
                <w:ffData>
                  <w:name w:val="Text10"/>
                  <w:enabled/>
                  <w:calcOnExit w:val="0"/>
                  <w:textInput/>
                </w:ffData>
              </w:fldChar>
            </w:r>
            <w:r w:rsidRPr="00A43995">
              <w:rPr>
                <w:sz w:val="24"/>
                <w:szCs w:val="24"/>
              </w:rPr>
              <w:instrText xml:space="preserve"> FORMTEXT </w:instrText>
            </w:r>
            <w:r w:rsidRPr="00A43995">
              <w:rPr>
                <w:sz w:val="24"/>
                <w:szCs w:val="24"/>
              </w:rPr>
            </w:r>
            <w:r w:rsidRPr="00A43995">
              <w:rPr>
                <w:sz w:val="24"/>
                <w:szCs w:val="24"/>
              </w:rPr>
              <w:fldChar w:fldCharType="separate"/>
            </w:r>
            <w:r w:rsidRPr="00A43995">
              <w:rPr>
                <w:noProof/>
                <w:sz w:val="24"/>
                <w:szCs w:val="24"/>
              </w:rPr>
              <w:t> </w:t>
            </w:r>
            <w:r w:rsidRPr="00A43995">
              <w:rPr>
                <w:noProof/>
                <w:sz w:val="24"/>
                <w:szCs w:val="24"/>
              </w:rPr>
              <w:t> </w:t>
            </w:r>
            <w:r w:rsidRPr="00A43995">
              <w:rPr>
                <w:noProof/>
                <w:sz w:val="24"/>
                <w:szCs w:val="24"/>
              </w:rPr>
              <w:t> </w:t>
            </w:r>
            <w:r w:rsidRPr="00A43995">
              <w:rPr>
                <w:noProof/>
                <w:sz w:val="24"/>
                <w:szCs w:val="24"/>
              </w:rPr>
              <w:t> </w:t>
            </w:r>
            <w:r w:rsidRPr="00A43995">
              <w:rPr>
                <w:noProof/>
                <w:sz w:val="24"/>
                <w:szCs w:val="24"/>
              </w:rPr>
              <w:t> </w:t>
            </w:r>
            <w:r w:rsidRPr="00A43995">
              <w:rPr>
                <w:sz w:val="24"/>
                <w:szCs w:val="24"/>
              </w:rPr>
              <w:fldChar w:fldCharType="end"/>
            </w:r>
          </w:p>
        </w:tc>
      </w:tr>
    </w:tbl>
    <w:p w14:paraId="7422469D" w14:textId="77777777" w:rsidR="00A43995" w:rsidRDefault="00A43995" w:rsidP="00A43995">
      <w:pPr>
        <w:ind w:right="1152"/>
        <w:rPr>
          <w:rFonts w:ascii="Arial" w:hAnsi="Arial" w:cs="Arial"/>
          <w:sz w:val="24"/>
        </w:rPr>
      </w:pPr>
    </w:p>
    <w:tbl>
      <w:tblPr>
        <w:tblW w:w="0" w:type="auto"/>
        <w:tblInd w:w="288" w:type="dxa"/>
        <w:tblCellMar>
          <w:left w:w="115" w:type="dxa"/>
          <w:right w:w="115" w:type="dxa"/>
        </w:tblCellMar>
        <w:tblLook w:val="0000" w:firstRow="0" w:lastRow="0" w:firstColumn="0" w:lastColumn="0" w:noHBand="0" w:noVBand="0"/>
      </w:tblPr>
      <w:tblGrid>
        <w:gridCol w:w="10431"/>
      </w:tblGrid>
      <w:tr w:rsidR="00A43995" w14:paraId="1804ED77" w14:textId="77777777" w:rsidTr="002B212C">
        <w:trPr>
          <w:trHeight w:val="5441"/>
        </w:trPr>
        <w:tc>
          <w:tcPr>
            <w:tcW w:w="10431" w:type="dxa"/>
          </w:tcPr>
          <w:p w14:paraId="61FBE820" w14:textId="77777777" w:rsidR="00A43995" w:rsidRPr="002E4DFB" w:rsidRDefault="00A43995" w:rsidP="00D632C5">
            <w:pPr>
              <w:pStyle w:val="Heading5"/>
              <w:ind w:left="72" w:right="72"/>
              <w:rPr>
                <w:rFonts w:ascii="Arial" w:hAnsi="Arial" w:cs="Arial"/>
                <w:b w:val="0"/>
                <w:i w:val="0"/>
                <w:sz w:val="24"/>
                <w:szCs w:val="24"/>
              </w:rPr>
            </w:pPr>
            <w:r w:rsidRPr="002E4DFB">
              <w:rPr>
                <w:rFonts w:ascii="Arial" w:hAnsi="Arial" w:cs="Arial"/>
                <w:b w:val="0"/>
                <w:i w:val="0"/>
                <w:sz w:val="24"/>
                <w:szCs w:val="24"/>
              </w:rPr>
              <w:t xml:space="preserve">That </w:t>
            </w:r>
            <w:r w:rsidRPr="002E4DFB">
              <w:rPr>
                <w:rFonts w:ascii="Arial" w:hAnsi="Arial" w:cs="Arial"/>
                <w:b w:val="0"/>
                <w:i w:val="0"/>
                <w:sz w:val="24"/>
                <w:szCs w:val="24"/>
              </w:rPr>
              <w:fldChar w:fldCharType="begin">
                <w:ffData>
                  <w:name w:val="Text5"/>
                  <w:enabled/>
                  <w:calcOnExit w:val="0"/>
                  <w:textInput/>
                </w:ffData>
              </w:fldChar>
            </w:r>
            <w:r w:rsidRPr="002E4DFB">
              <w:rPr>
                <w:rFonts w:ascii="Arial" w:hAnsi="Arial" w:cs="Arial"/>
                <w:b w:val="0"/>
                <w:i w:val="0"/>
                <w:sz w:val="24"/>
                <w:szCs w:val="24"/>
              </w:rPr>
              <w:instrText xml:space="preserve"> FORMTEXT </w:instrText>
            </w:r>
            <w:r w:rsidRPr="002E4DFB">
              <w:rPr>
                <w:rFonts w:ascii="Arial" w:hAnsi="Arial" w:cs="Arial"/>
                <w:b w:val="0"/>
                <w:i w:val="0"/>
                <w:sz w:val="24"/>
                <w:szCs w:val="24"/>
              </w:rPr>
            </w:r>
            <w:r w:rsidRPr="002E4DFB">
              <w:rPr>
                <w:rFonts w:ascii="Arial" w:hAnsi="Arial" w:cs="Arial"/>
                <w:b w:val="0"/>
                <w:i w:val="0"/>
                <w:sz w:val="24"/>
                <w:szCs w:val="24"/>
              </w:rPr>
              <w:fldChar w:fldCharType="separate"/>
            </w:r>
            <w:r w:rsidRPr="002E4DFB">
              <w:rPr>
                <w:rFonts w:ascii="Arial" w:hAnsi="Arial" w:cs="Arial"/>
                <w:b w:val="0"/>
                <w:i w:val="0"/>
                <w:noProof/>
                <w:sz w:val="24"/>
                <w:szCs w:val="24"/>
              </w:rPr>
              <w:t> </w:t>
            </w:r>
            <w:r w:rsidRPr="002E4DFB">
              <w:rPr>
                <w:rFonts w:ascii="Arial" w:hAnsi="Arial" w:cs="Arial"/>
                <w:b w:val="0"/>
                <w:i w:val="0"/>
                <w:noProof/>
                <w:sz w:val="24"/>
                <w:szCs w:val="24"/>
              </w:rPr>
              <w:t> </w:t>
            </w:r>
            <w:r w:rsidRPr="002E4DFB">
              <w:rPr>
                <w:rFonts w:ascii="Arial" w:hAnsi="Arial" w:cs="Arial"/>
                <w:b w:val="0"/>
                <w:i w:val="0"/>
                <w:noProof/>
                <w:sz w:val="24"/>
                <w:szCs w:val="24"/>
              </w:rPr>
              <w:t> </w:t>
            </w:r>
            <w:r w:rsidRPr="002E4DFB">
              <w:rPr>
                <w:rFonts w:ascii="Arial" w:hAnsi="Arial" w:cs="Arial"/>
                <w:b w:val="0"/>
                <w:i w:val="0"/>
                <w:noProof/>
                <w:sz w:val="24"/>
                <w:szCs w:val="24"/>
              </w:rPr>
              <w:t> </w:t>
            </w:r>
            <w:r w:rsidRPr="002E4DFB">
              <w:rPr>
                <w:rFonts w:ascii="Arial" w:hAnsi="Arial" w:cs="Arial"/>
                <w:b w:val="0"/>
                <w:i w:val="0"/>
                <w:noProof/>
                <w:sz w:val="24"/>
                <w:szCs w:val="24"/>
              </w:rPr>
              <w:t> </w:t>
            </w:r>
            <w:r w:rsidRPr="002E4DFB">
              <w:rPr>
                <w:rFonts w:ascii="Arial" w:hAnsi="Arial" w:cs="Arial"/>
                <w:b w:val="0"/>
                <w:i w:val="0"/>
                <w:sz w:val="24"/>
                <w:szCs w:val="24"/>
              </w:rPr>
              <w:fldChar w:fldCharType="end"/>
            </w:r>
          </w:p>
        </w:tc>
      </w:tr>
    </w:tbl>
    <w:p w14:paraId="1016BFE8" w14:textId="77777777" w:rsidR="00A43995" w:rsidRPr="00013258" w:rsidRDefault="00A43995" w:rsidP="00A43995">
      <w:pPr>
        <w:ind w:right="1152"/>
        <w:rPr>
          <w:rFonts w:ascii="Arial" w:hAnsi="Arial" w:cs="Arial"/>
          <w:sz w:val="14"/>
        </w:rPr>
      </w:pPr>
    </w:p>
    <w:tbl>
      <w:tblPr>
        <w:tblW w:w="0" w:type="auto"/>
        <w:tblInd w:w="5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4"/>
      </w:tblGrid>
      <w:tr w:rsidR="00A43995" w14:paraId="4A450DDA" w14:textId="77777777" w:rsidTr="005453AD">
        <w:tc>
          <w:tcPr>
            <w:tcW w:w="5364" w:type="dxa"/>
            <w:tcBorders>
              <w:top w:val="nil"/>
              <w:left w:val="nil"/>
              <w:bottom w:val="single" w:sz="4" w:space="0" w:color="auto"/>
              <w:right w:val="nil"/>
            </w:tcBorders>
            <w:vAlign w:val="bottom"/>
          </w:tcPr>
          <w:bookmarkStart w:id="27" w:name="Text12"/>
          <w:p w14:paraId="74DFD6EC" w14:textId="09231FE2" w:rsidR="00A43995" w:rsidRDefault="00A43995" w:rsidP="005453AD">
            <w:pPr>
              <w:tabs>
                <w:tab w:val="left" w:pos="1020"/>
                <w:tab w:val="center" w:pos="2567"/>
              </w:tabs>
              <w:jc w:val="center"/>
              <w:rPr>
                <w:rFonts w:ascii="Arial" w:hAnsi="Arial" w:cs="Arial"/>
                <w:sz w:val="24"/>
              </w:rPr>
            </w:pPr>
            <w:r>
              <w:rPr>
                <w:rFonts w:ascii="Arial" w:hAnsi="Arial" w:cs="Arial"/>
                <w:sz w:val="24"/>
              </w:rPr>
              <w:fldChar w:fldCharType="begin">
                <w:ffData>
                  <w:name w:val="Text1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7"/>
          </w:p>
        </w:tc>
      </w:tr>
      <w:tr w:rsidR="005453AD" w14:paraId="59AD3A5E" w14:textId="77777777" w:rsidTr="005453AD">
        <w:tc>
          <w:tcPr>
            <w:tcW w:w="5364" w:type="dxa"/>
            <w:tcBorders>
              <w:top w:val="single" w:sz="4" w:space="0" w:color="auto"/>
              <w:left w:val="nil"/>
              <w:bottom w:val="nil"/>
              <w:right w:val="nil"/>
            </w:tcBorders>
          </w:tcPr>
          <w:p w14:paraId="770D70CC" w14:textId="0E1E3C82" w:rsidR="005453AD" w:rsidRDefault="005453AD" w:rsidP="005453AD">
            <w:pPr>
              <w:tabs>
                <w:tab w:val="left" w:pos="1020"/>
                <w:tab w:val="center" w:pos="2567"/>
              </w:tabs>
              <w:jc w:val="center"/>
              <w:rPr>
                <w:rFonts w:ascii="Arial" w:hAnsi="Arial" w:cs="Arial"/>
                <w:sz w:val="24"/>
              </w:rPr>
            </w:pPr>
            <w:r>
              <w:rPr>
                <w:rFonts w:ascii="Arial" w:hAnsi="Arial" w:cs="Arial"/>
                <w:sz w:val="24"/>
              </w:rPr>
              <w:t>Judge/Commissioner</w:t>
            </w:r>
          </w:p>
        </w:tc>
      </w:tr>
    </w:tbl>
    <w:p w14:paraId="5631303F" w14:textId="77777777" w:rsidR="00A43995" w:rsidRDefault="00A43995" w:rsidP="00A43995">
      <w:pPr>
        <w:ind w:left="5040" w:right="432" w:firstLine="720"/>
        <w:rPr>
          <w:rFonts w:ascii="Arial" w:hAnsi="Arial" w:cs="Arial"/>
          <w:sz w:val="24"/>
        </w:rPr>
      </w:pPr>
      <w:r>
        <w:rPr>
          <w:rFonts w:ascii="Arial" w:hAnsi="Arial" w:cs="Arial"/>
          <w:sz w:val="24"/>
        </w:rPr>
        <w:t xml:space="preserve">            </w:t>
      </w:r>
    </w:p>
    <w:p w14:paraId="1D052F8C" w14:textId="77777777" w:rsidR="0084461A" w:rsidRPr="004E0C35" w:rsidRDefault="0084461A" w:rsidP="0084461A">
      <w:pPr>
        <w:spacing w:line="360" w:lineRule="auto"/>
        <w:ind w:right="432"/>
        <w:rPr>
          <w:rFonts w:ascii="Arial" w:hAnsi="Arial" w:cs="Arial"/>
          <w:u w:val="single"/>
        </w:rPr>
      </w:pPr>
      <w:r w:rsidRPr="00E723F9">
        <w:rPr>
          <w:rFonts w:ascii="Arial" w:hAnsi="Arial" w:cs="Arial"/>
          <w:b/>
        </w:rPr>
        <w:t>CC</w:t>
      </w:r>
      <w:r w:rsidRPr="00E723F9">
        <w:rPr>
          <w:rFonts w:ascii="Arial" w:hAnsi="Arial" w:cs="Arial"/>
        </w:rPr>
        <w:t xml:space="preserve">:   </w:t>
      </w:r>
      <w:r w:rsidRPr="00E723F9">
        <w:rPr>
          <w:rFonts w:ascii="Arial" w:hAnsi="Arial" w:cs="Arial"/>
        </w:rPr>
        <w:fldChar w:fldCharType="begin">
          <w:ffData>
            <w:name w:val="Check4"/>
            <w:enabled/>
            <w:calcOnExit w:val="0"/>
            <w:checkBox>
              <w:sizeAuto/>
              <w:default w:val="0"/>
              <w:checked w:val="0"/>
            </w:checkBox>
          </w:ffData>
        </w:fldChar>
      </w:r>
      <w:bookmarkStart w:id="28" w:name="Check4"/>
      <w:r w:rsidRPr="00E723F9">
        <w:rPr>
          <w:rFonts w:ascii="Arial" w:hAnsi="Arial" w:cs="Arial"/>
        </w:rPr>
        <w:instrText xml:space="preserve"> FORMCHECKBOX </w:instrText>
      </w:r>
      <w:r w:rsidRPr="00E723F9">
        <w:rPr>
          <w:rFonts w:ascii="Arial" w:hAnsi="Arial" w:cs="Arial"/>
        </w:rPr>
      </w:r>
      <w:r w:rsidRPr="00E723F9">
        <w:rPr>
          <w:rFonts w:ascii="Arial" w:hAnsi="Arial" w:cs="Arial"/>
        </w:rPr>
        <w:fldChar w:fldCharType="separate"/>
      </w:r>
      <w:r w:rsidRPr="00E723F9">
        <w:rPr>
          <w:rFonts w:ascii="Arial" w:hAnsi="Arial" w:cs="Arial"/>
        </w:rPr>
        <w:fldChar w:fldCharType="end"/>
      </w:r>
      <w:bookmarkEnd w:id="28"/>
      <w:r w:rsidRPr="00E723F9">
        <w:rPr>
          <w:rFonts w:ascii="Arial" w:hAnsi="Arial" w:cs="Arial"/>
        </w:rPr>
        <w:t xml:space="preserve"> Petitioner       </w:t>
      </w:r>
      <w:r w:rsidRPr="00E723F9">
        <w:rPr>
          <w:rFonts w:ascii="Arial" w:hAnsi="Arial" w:cs="Arial"/>
        </w:rPr>
        <w:fldChar w:fldCharType="begin">
          <w:ffData>
            <w:name w:val="Check6"/>
            <w:enabled/>
            <w:calcOnExit w:val="0"/>
            <w:checkBox>
              <w:sizeAuto/>
              <w:default w:val="0"/>
              <w:checked w:val="0"/>
            </w:checkBox>
          </w:ffData>
        </w:fldChar>
      </w:r>
      <w:bookmarkStart w:id="29" w:name="Check6"/>
      <w:r w:rsidRPr="00E723F9">
        <w:rPr>
          <w:rFonts w:ascii="Arial" w:hAnsi="Arial" w:cs="Arial"/>
        </w:rPr>
        <w:instrText xml:space="preserve"> FORMCHECKBOX </w:instrText>
      </w:r>
      <w:r w:rsidRPr="00E723F9">
        <w:rPr>
          <w:rFonts w:ascii="Arial" w:hAnsi="Arial" w:cs="Arial"/>
        </w:rPr>
      </w:r>
      <w:r w:rsidRPr="00E723F9">
        <w:rPr>
          <w:rFonts w:ascii="Arial" w:hAnsi="Arial" w:cs="Arial"/>
        </w:rPr>
        <w:fldChar w:fldCharType="separate"/>
      </w:r>
      <w:r w:rsidRPr="00E723F9">
        <w:rPr>
          <w:rFonts w:ascii="Arial" w:hAnsi="Arial" w:cs="Arial"/>
        </w:rPr>
        <w:fldChar w:fldCharType="end"/>
      </w:r>
      <w:bookmarkEnd w:id="29"/>
      <w:r w:rsidRPr="00E723F9">
        <w:rPr>
          <w:rFonts w:ascii="Arial" w:hAnsi="Arial" w:cs="Arial"/>
        </w:rPr>
        <w:t xml:space="preserve"> Petitioner</w:t>
      </w:r>
      <w:r>
        <w:rPr>
          <w:rFonts w:ascii="Arial" w:hAnsi="Arial" w:cs="Arial"/>
        </w:rPr>
        <w:t>’s</w:t>
      </w:r>
      <w:r w:rsidRPr="00E723F9">
        <w:rPr>
          <w:rFonts w:ascii="Arial" w:hAnsi="Arial" w:cs="Arial"/>
        </w:rPr>
        <w:t xml:space="preserve"> Attorney</w:t>
      </w:r>
      <w:r>
        <w:rPr>
          <w:rFonts w:ascii="Arial" w:hAnsi="Arial" w:cs="Arial"/>
        </w:rPr>
        <w:t xml:space="preserve"> </w:t>
      </w:r>
      <w:r w:rsidRPr="004E0C35">
        <w:rPr>
          <w:rFonts w:ascii="Arial" w:hAnsi="Arial" w:cs="Arial"/>
          <w:sz w:val="24"/>
          <w:szCs w:val="24"/>
          <w:u w:val="single"/>
        </w:rPr>
        <w:fldChar w:fldCharType="begin">
          <w:ffData>
            <w:name w:val="Text31"/>
            <w:enabled/>
            <w:calcOnExit w:val="0"/>
            <w:textInput/>
          </w:ffData>
        </w:fldChar>
      </w:r>
      <w:r w:rsidRPr="004E0C35">
        <w:rPr>
          <w:rFonts w:ascii="Arial" w:hAnsi="Arial" w:cs="Arial"/>
          <w:sz w:val="24"/>
          <w:szCs w:val="24"/>
          <w:u w:val="single"/>
        </w:rPr>
        <w:instrText xml:space="preserve"> FORMTEXT </w:instrText>
      </w:r>
      <w:r w:rsidRPr="004E0C35">
        <w:rPr>
          <w:rFonts w:ascii="Arial" w:hAnsi="Arial" w:cs="Arial"/>
          <w:sz w:val="24"/>
          <w:szCs w:val="24"/>
          <w:u w:val="single"/>
        </w:rPr>
      </w:r>
      <w:r w:rsidRPr="004E0C35">
        <w:rPr>
          <w:rFonts w:ascii="Arial" w:hAnsi="Arial" w:cs="Arial"/>
          <w:sz w:val="24"/>
          <w:szCs w:val="24"/>
          <w:u w:val="single"/>
        </w:rPr>
        <w:fldChar w:fldCharType="separate"/>
      </w:r>
      <w:r w:rsidRPr="004E0C35">
        <w:rPr>
          <w:rFonts w:ascii="Arial" w:hAnsi="Arial" w:cs="Arial"/>
          <w:noProof/>
          <w:sz w:val="24"/>
          <w:szCs w:val="24"/>
          <w:u w:val="single"/>
        </w:rPr>
        <w:t> </w:t>
      </w:r>
      <w:r w:rsidRPr="004E0C35">
        <w:rPr>
          <w:rFonts w:ascii="Arial" w:hAnsi="Arial" w:cs="Arial"/>
          <w:noProof/>
          <w:sz w:val="24"/>
          <w:szCs w:val="24"/>
          <w:u w:val="single"/>
        </w:rPr>
        <w:t> </w:t>
      </w:r>
      <w:r w:rsidRPr="004E0C35">
        <w:rPr>
          <w:rFonts w:ascii="Arial" w:hAnsi="Arial" w:cs="Arial"/>
          <w:noProof/>
          <w:sz w:val="24"/>
          <w:szCs w:val="24"/>
          <w:u w:val="single"/>
        </w:rPr>
        <w:t> </w:t>
      </w:r>
      <w:r w:rsidRPr="004E0C35">
        <w:rPr>
          <w:rFonts w:ascii="Arial" w:hAnsi="Arial" w:cs="Arial"/>
          <w:noProof/>
          <w:sz w:val="24"/>
          <w:szCs w:val="24"/>
          <w:u w:val="single"/>
        </w:rPr>
        <w:t> </w:t>
      </w:r>
      <w:r w:rsidRPr="004E0C35">
        <w:rPr>
          <w:rFonts w:ascii="Arial" w:hAnsi="Arial" w:cs="Arial"/>
          <w:noProof/>
          <w:sz w:val="24"/>
          <w:szCs w:val="24"/>
          <w:u w:val="single"/>
        </w:rPr>
        <w:t> </w:t>
      </w:r>
      <w:r w:rsidRPr="004E0C35">
        <w:rPr>
          <w:rFonts w:ascii="Arial" w:hAnsi="Arial" w:cs="Arial"/>
          <w:sz w:val="24"/>
          <w:szCs w:val="24"/>
          <w:u w:val="single"/>
        </w:rPr>
        <w:fldChar w:fldCharType="end"/>
      </w:r>
    </w:p>
    <w:p w14:paraId="6AFDC5AE" w14:textId="77777777" w:rsidR="0084461A" w:rsidRDefault="0084461A" w:rsidP="0084461A">
      <w:pPr>
        <w:spacing w:line="360" w:lineRule="auto"/>
        <w:ind w:right="432"/>
        <w:rPr>
          <w:rFonts w:ascii="Arial" w:hAnsi="Arial" w:cs="Arial"/>
        </w:rPr>
      </w:pPr>
      <w:r>
        <w:rPr>
          <w:rFonts w:ascii="Arial" w:hAnsi="Arial" w:cs="Arial"/>
        </w:rPr>
        <w:t xml:space="preserve">         </w:t>
      </w:r>
      <w:r w:rsidRPr="00E723F9">
        <w:rPr>
          <w:rFonts w:ascii="Arial" w:hAnsi="Arial" w:cs="Arial"/>
        </w:rPr>
        <w:fldChar w:fldCharType="begin">
          <w:ffData>
            <w:name w:val="Check5"/>
            <w:enabled/>
            <w:calcOnExit w:val="0"/>
            <w:checkBox>
              <w:sizeAuto/>
              <w:default w:val="0"/>
            </w:checkBox>
          </w:ffData>
        </w:fldChar>
      </w:r>
      <w:bookmarkStart w:id="30" w:name="Check5"/>
      <w:r w:rsidRPr="00E723F9">
        <w:rPr>
          <w:rFonts w:ascii="Arial" w:hAnsi="Arial" w:cs="Arial"/>
        </w:rPr>
        <w:instrText xml:space="preserve"> FORMCHECKBOX </w:instrText>
      </w:r>
      <w:r w:rsidRPr="00E723F9">
        <w:rPr>
          <w:rFonts w:ascii="Arial" w:hAnsi="Arial" w:cs="Arial"/>
        </w:rPr>
      </w:r>
      <w:r w:rsidRPr="00E723F9">
        <w:rPr>
          <w:rFonts w:ascii="Arial" w:hAnsi="Arial" w:cs="Arial"/>
        </w:rPr>
        <w:fldChar w:fldCharType="separate"/>
      </w:r>
      <w:r w:rsidRPr="00E723F9">
        <w:rPr>
          <w:rFonts w:ascii="Arial" w:hAnsi="Arial" w:cs="Arial"/>
        </w:rPr>
        <w:fldChar w:fldCharType="end"/>
      </w:r>
      <w:bookmarkEnd w:id="30"/>
      <w:r w:rsidRPr="00E723F9">
        <w:rPr>
          <w:rFonts w:ascii="Arial" w:hAnsi="Arial" w:cs="Arial"/>
        </w:rPr>
        <w:t xml:space="preserve"> Respondent   </w:t>
      </w:r>
      <w:r w:rsidRPr="00E723F9">
        <w:rPr>
          <w:rFonts w:ascii="Arial" w:hAnsi="Arial" w:cs="Arial"/>
        </w:rPr>
        <w:fldChar w:fldCharType="begin">
          <w:ffData>
            <w:name w:val="Check7"/>
            <w:enabled/>
            <w:calcOnExit w:val="0"/>
            <w:checkBox>
              <w:sizeAuto/>
              <w:default w:val="0"/>
            </w:checkBox>
          </w:ffData>
        </w:fldChar>
      </w:r>
      <w:bookmarkStart w:id="31" w:name="Check7"/>
      <w:r w:rsidRPr="00E723F9">
        <w:rPr>
          <w:rFonts w:ascii="Arial" w:hAnsi="Arial" w:cs="Arial"/>
        </w:rPr>
        <w:instrText xml:space="preserve"> FORMCHECKBOX </w:instrText>
      </w:r>
      <w:r w:rsidRPr="00E723F9">
        <w:rPr>
          <w:rFonts w:ascii="Arial" w:hAnsi="Arial" w:cs="Arial"/>
        </w:rPr>
      </w:r>
      <w:r w:rsidRPr="00E723F9">
        <w:rPr>
          <w:rFonts w:ascii="Arial" w:hAnsi="Arial" w:cs="Arial"/>
        </w:rPr>
        <w:fldChar w:fldCharType="separate"/>
      </w:r>
      <w:r w:rsidRPr="00E723F9">
        <w:rPr>
          <w:rFonts w:ascii="Arial" w:hAnsi="Arial" w:cs="Arial"/>
        </w:rPr>
        <w:fldChar w:fldCharType="end"/>
      </w:r>
      <w:bookmarkEnd w:id="31"/>
      <w:r w:rsidRPr="00E723F9">
        <w:rPr>
          <w:rFonts w:ascii="Arial" w:hAnsi="Arial" w:cs="Arial"/>
        </w:rPr>
        <w:t xml:space="preserve"> Respondent</w:t>
      </w:r>
      <w:r>
        <w:rPr>
          <w:rFonts w:ascii="Arial" w:hAnsi="Arial" w:cs="Arial"/>
        </w:rPr>
        <w:t>’s</w:t>
      </w:r>
      <w:r w:rsidRPr="00E723F9">
        <w:rPr>
          <w:rFonts w:ascii="Arial" w:hAnsi="Arial" w:cs="Arial"/>
        </w:rPr>
        <w:t xml:space="preserve"> Attorney</w:t>
      </w:r>
      <w:r>
        <w:rPr>
          <w:rFonts w:ascii="Arial" w:hAnsi="Arial" w:cs="Arial"/>
        </w:rPr>
        <w:t xml:space="preserve"> </w:t>
      </w:r>
      <w:r w:rsidRPr="004E0C35">
        <w:rPr>
          <w:rFonts w:ascii="Arial" w:hAnsi="Arial" w:cs="Arial"/>
          <w:sz w:val="24"/>
          <w:szCs w:val="24"/>
          <w:u w:val="single"/>
        </w:rPr>
        <w:fldChar w:fldCharType="begin">
          <w:ffData>
            <w:name w:val="Text31"/>
            <w:enabled/>
            <w:calcOnExit w:val="0"/>
            <w:textInput/>
          </w:ffData>
        </w:fldChar>
      </w:r>
      <w:r w:rsidRPr="004E0C35">
        <w:rPr>
          <w:rFonts w:ascii="Arial" w:hAnsi="Arial" w:cs="Arial"/>
          <w:sz w:val="24"/>
          <w:szCs w:val="24"/>
          <w:u w:val="single"/>
        </w:rPr>
        <w:instrText xml:space="preserve"> FORMTEXT </w:instrText>
      </w:r>
      <w:r w:rsidRPr="004E0C35">
        <w:rPr>
          <w:rFonts w:ascii="Arial" w:hAnsi="Arial" w:cs="Arial"/>
          <w:sz w:val="24"/>
          <w:szCs w:val="24"/>
          <w:u w:val="single"/>
        </w:rPr>
      </w:r>
      <w:r w:rsidRPr="004E0C35">
        <w:rPr>
          <w:rFonts w:ascii="Arial" w:hAnsi="Arial" w:cs="Arial"/>
          <w:sz w:val="24"/>
          <w:szCs w:val="24"/>
          <w:u w:val="single"/>
        </w:rPr>
        <w:fldChar w:fldCharType="separate"/>
      </w:r>
      <w:r w:rsidRPr="004E0C35">
        <w:rPr>
          <w:rFonts w:ascii="Arial" w:hAnsi="Arial" w:cs="Arial"/>
          <w:noProof/>
          <w:sz w:val="24"/>
          <w:szCs w:val="24"/>
          <w:u w:val="single"/>
        </w:rPr>
        <w:t> </w:t>
      </w:r>
      <w:r w:rsidRPr="004E0C35">
        <w:rPr>
          <w:rFonts w:ascii="Arial" w:hAnsi="Arial" w:cs="Arial"/>
          <w:noProof/>
          <w:sz w:val="24"/>
          <w:szCs w:val="24"/>
          <w:u w:val="single"/>
        </w:rPr>
        <w:t> </w:t>
      </w:r>
      <w:r w:rsidRPr="004E0C35">
        <w:rPr>
          <w:rFonts w:ascii="Arial" w:hAnsi="Arial" w:cs="Arial"/>
          <w:noProof/>
          <w:sz w:val="24"/>
          <w:szCs w:val="24"/>
          <w:u w:val="single"/>
        </w:rPr>
        <w:t> </w:t>
      </w:r>
      <w:r w:rsidRPr="004E0C35">
        <w:rPr>
          <w:rFonts w:ascii="Arial" w:hAnsi="Arial" w:cs="Arial"/>
          <w:noProof/>
          <w:sz w:val="24"/>
          <w:szCs w:val="24"/>
          <w:u w:val="single"/>
        </w:rPr>
        <w:t> </w:t>
      </w:r>
      <w:r w:rsidRPr="004E0C35">
        <w:rPr>
          <w:rFonts w:ascii="Arial" w:hAnsi="Arial" w:cs="Arial"/>
          <w:noProof/>
          <w:sz w:val="24"/>
          <w:szCs w:val="24"/>
          <w:u w:val="single"/>
        </w:rPr>
        <w:t> </w:t>
      </w:r>
      <w:r w:rsidRPr="004E0C35">
        <w:rPr>
          <w:rFonts w:ascii="Arial" w:hAnsi="Arial" w:cs="Arial"/>
          <w:sz w:val="24"/>
          <w:szCs w:val="24"/>
          <w:u w:val="single"/>
        </w:rPr>
        <w:fldChar w:fldCharType="end"/>
      </w:r>
    </w:p>
    <w:p w14:paraId="24958A6A" w14:textId="77777777" w:rsidR="0084461A" w:rsidRDefault="0084461A" w:rsidP="0084461A">
      <w:pPr>
        <w:spacing w:line="360" w:lineRule="auto"/>
        <w:ind w:right="432"/>
        <w:rPr>
          <w:rFonts w:ascii="Arial" w:hAnsi="Arial" w:cs="Arial"/>
        </w:rPr>
      </w:pPr>
      <w:r>
        <w:rPr>
          <w:rFonts w:ascii="Arial" w:hAnsi="Arial" w:cs="Arial"/>
        </w:rPr>
        <w:t xml:space="preserve">         </w:t>
      </w:r>
      <w:r w:rsidRPr="00E723F9">
        <w:rPr>
          <w:rFonts w:ascii="Arial" w:hAnsi="Arial" w:cs="Arial"/>
        </w:rPr>
        <w:fldChar w:fldCharType="begin">
          <w:ffData>
            <w:name w:val="Check8"/>
            <w:enabled/>
            <w:calcOnExit w:val="0"/>
            <w:checkBox>
              <w:sizeAuto/>
              <w:default w:val="0"/>
            </w:checkBox>
          </w:ffData>
        </w:fldChar>
      </w:r>
      <w:bookmarkStart w:id="32" w:name="Check8"/>
      <w:r w:rsidRPr="00E723F9">
        <w:rPr>
          <w:rFonts w:ascii="Arial" w:hAnsi="Arial" w:cs="Arial"/>
        </w:rPr>
        <w:instrText xml:space="preserve"> FORMCHECKBOX </w:instrText>
      </w:r>
      <w:r w:rsidRPr="00E723F9">
        <w:rPr>
          <w:rFonts w:ascii="Arial" w:hAnsi="Arial" w:cs="Arial"/>
        </w:rPr>
      </w:r>
      <w:r w:rsidRPr="00E723F9">
        <w:rPr>
          <w:rFonts w:ascii="Arial" w:hAnsi="Arial" w:cs="Arial"/>
        </w:rPr>
        <w:fldChar w:fldCharType="separate"/>
      </w:r>
      <w:r w:rsidRPr="00E723F9">
        <w:rPr>
          <w:rFonts w:ascii="Arial" w:hAnsi="Arial" w:cs="Arial"/>
        </w:rPr>
        <w:fldChar w:fldCharType="end"/>
      </w:r>
      <w:bookmarkEnd w:id="32"/>
      <w:r w:rsidRPr="00E723F9">
        <w:rPr>
          <w:rFonts w:ascii="Arial" w:hAnsi="Arial" w:cs="Arial"/>
        </w:rPr>
        <w:t xml:space="preserve"> D</w:t>
      </w:r>
      <w:r>
        <w:rPr>
          <w:rFonts w:ascii="Arial" w:hAnsi="Arial" w:cs="Arial"/>
        </w:rPr>
        <w:t xml:space="preserve">AG  </w:t>
      </w:r>
      <w:r w:rsidRPr="00E723F9">
        <w:rPr>
          <w:rFonts w:ascii="Arial" w:hAnsi="Arial" w:cs="Arial"/>
        </w:rPr>
        <w:fldChar w:fldCharType="begin">
          <w:ffData>
            <w:name w:val="Check9"/>
            <w:enabled/>
            <w:calcOnExit w:val="0"/>
            <w:checkBox>
              <w:sizeAuto/>
              <w:default w:val="0"/>
            </w:checkBox>
          </w:ffData>
        </w:fldChar>
      </w:r>
      <w:bookmarkStart w:id="33" w:name="Check9"/>
      <w:r w:rsidRPr="00E723F9">
        <w:rPr>
          <w:rFonts w:ascii="Arial" w:hAnsi="Arial" w:cs="Arial"/>
        </w:rPr>
        <w:instrText xml:space="preserve"> FORMCHECKBOX </w:instrText>
      </w:r>
      <w:r w:rsidRPr="00E723F9">
        <w:rPr>
          <w:rFonts w:ascii="Arial" w:hAnsi="Arial" w:cs="Arial"/>
        </w:rPr>
      </w:r>
      <w:r w:rsidRPr="00E723F9">
        <w:rPr>
          <w:rFonts w:ascii="Arial" w:hAnsi="Arial" w:cs="Arial"/>
        </w:rPr>
        <w:fldChar w:fldCharType="separate"/>
      </w:r>
      <w:r w:rsidRPr="00E723F9">
        <w:rPr>
          <w:rFonts w:ascii="Arial" w:hAnsi="Arial" w:cs="Arial"/>
        </w:rPr>
        <w:fldChar w:fldCharType="end"/>
      </w:r>
      <w:bookmarkEnd w:id="33"/>
      <w:r w:rsidRPr="00E723F9">
        <w:rPr>
          <w:rFonts w:ascii="Arial" w:hAnsi="Arial" w:cs="Arial"/>
        </w:rPr>
        <w:t xml:space="preserve"> PD  </w:t>
      </w:r>
      <w:r w:rsidRPr="00E723F9">
        <w:rPr>
          <w:rFonts w:ascii="Arial" w:hAnsi="Arial" w:cs="Arial"/>
        </w:rPr>
        <w:fldChar w:fldCharType="begin">
          <w:ffData>
            <w:name w:val="Check10"/>
            <w:enabled/>
            <w:calcOnExit w:val="0"/>
            <w:checkBox>
              <w:sizeAuto/>
              <w:default w:val="0"/>
              <w:checked w:val="0"/>
            </w:checkBox>
          </w:ffData>
        </w:fldChar>
      </w:r>
      <w:r w:rsidRPr="00E723F9">
        <w:rPr>
          <w:rFonts w:ascii="Arial" w:hAnsi="Arial" w:cs="Arial"/>
        </w:rPr>
        <w:instrText xml:space="preserve"> FORMCHECKBOX </w:instrText>
      </w:r>
      <w:r w:rsidRPr="00E723F9">
        <w:rPr>
          <w:rFonts w:ascii="Arial" w:hAnsi="Arial" w:cs="Arial"/>
        </w:rPr>
      </w:r>
      <w:r w:rsidRPr="00E723F9">
        <w:rPr>
          <w:rFonts w:ascii="Arial" w:hAnsi="Arial" w:cs="Arial"/>
        </w:rPr>
        <w:fldChar w:fldCharType="separate"/>
      </w:r>
      <w:r w:rsidRPr="00E723F9">
        <w:rPr>
          <w:rFonts w:ascii="Arial" w:hAnsi="Arial" w:cs="Arial"/>
        </w:rPr>
        <w:fldChar w:fldCharType="end"/>
      </w:r>
      <w:r w:rsidRPr="00E723F9">
        <w:rPr>
          <w:rFonts w:ascii="Arial" w:hAnsi="Arial" w:cs="Arial"/>
        </w:rPr>
        <w:t xml:space="preserve"> Fiscal Services  </w:t>
      </w:r>
      <w:r w:rsidRPr="00E723F9">
        <w:rPr>
          <w:rFonts w:ascii="Arial" w:hAnsi="Arial" w:cs="Arial"/>
        </w:rPr>
        <w:fldChar w:fldCharType="begin">
          <w:ffData>
            <w:name w:val="Check10"/>
            <w:enabled/>
            <w:calcOnExit w:val="0"/>
            <w:checkBox>
              <w:sizeAuto/>
              <w:default w:val="0"/>
            </w:checkBox>
          </w:ffData>
        </w:fldChar>
      </w:r>
      <w:r w:rsidRPr="00E723F9">
        <w:rPr>
          <w:rFonts w:ascii="Arial" w:hAnsi="Arial" w:cs="Arial"/>
        </w:rPr>
        <w:instrText xml:space="preserve"> FORMCHECKBOX </w:instrText>
      </w:r>
      <w:r w:rsidRPr="00E723F9">
        <w:rPr>
          <w:rFonts w:ascii="Arial" w:hAnsi="Arial" w:cs="Arial"/>
        </w:rPr>
      </w:r>
      <w:r w:rsidRPr="00E723F9">
        <w:rPr>
          <w:rFonts w:ascii="Arial" w:hAnsi="Arial" w:cs="Arial"/>
        </w:rPr>
        <w:fldChar w:fldCharType="separate"/>
      </w:r>
      <w:r w:rsidRPr="00E723F9">
        <w:rPr>
          <w:rFonts w:ascii="Arial" w:hAnsi="Arial" w:cs="Arial"/>
        </w:rPr>
        <w:fldChar w:fldCharType="end"/>
      </w:r>
      <w:r w:rsidRPr="00E723F9">
        <w:rPr>
          <w:rFonts w:ascii="Arial" w:hAnsi="Arial" w:cs="Arial"/>
        </w:rPr>
        <w:t xml:space="preserve"> DCSS </w:t>
      </w:r>
      <w:r>
        <w:rPr>
          <w:rFonts w:ascii="Arial" w:hAnsi="Arial" w:cs="Arial"/>
        </w:rPr>
        <w:t xml:space="preserve"> </w:t>
      </w:r>
      <w:r w:rsidRPr="00E723F9">
        <w:rPr>
          <w:rFonts w:ascii="Arial" w:hAnsi="Arial" w:cs="Arial"/>
        </w:rPr>
        <w:fldChar w:fldCharType="begin">
          <w:ffData>
            <w:name w:val="Check10"/>
            <w:enabled/>
            <w:calcOnExit w:val="0"/>
            <w:checkBox>
              <w:sizeAuto/>
              <w:default w:val="0"/>
            </w:checkBox>
          </w:ffData>
        </w:fldChar>
      </w:r>
      <w:r w:rsidRPr="00E723F9">
        <w:rPr>
          <w:rFonts w:ascii="Arial" w:hAnsi="Arial" w:cs="Arial"/>
        </w:rPr>
        <w:instrText xml:space="preserve"> FORMCHECKBOX </w:instrText>
      </w:r>
      <w:r w:rsidRPr="00E723F9">
        <w:rPr>
          <w:rFonts w:ascii="Arial" w:hAnsi="Arial" w:cs="Arial"/>
        </w:rPr>
      </w:r>
      <w:r w:rsidRPr="00E723F9">
        <w:rPr>
          <w:rFonts w:ascii="Arial" w:hAnsi="Arial" w:cs="Arial"/>
        </w:rPr>
        <w:fldChar w:fldCharType="separate"/>
      </w:r>
      <w:r w:rsidRPr="00E723F9">
        <w:rPr>
          <w:rFonts w:ascii="Arial" w:hAnsi="Arial" w:cs="Arial"/>
        </w:rPr>
        <w:fldChar w:fldCharType="end"/>
      </w:r>
      <w:r w:rsidRPr="00E723F9">
        <w:rPr>
          <w:rFonts w:ascii="Arial" w:hAnsi="Arial" w:cs="Arial"/>
        </w:rPr>
        <w:t xml:space="preserve"> FC.Appointed.Attorneys@</w:t>
      </w:r>
      <w:r>
        <w:rPr>
          <w:rFonts w:ascii="Arial" w:hAnsi="Arial" w:cs="Arial"/>
        </w:rPr>
        <w:t>delaware.gov</w:t>
      </w:r>
      <w:r w:rsidRPr="00E723F9">
        <w:rPr>
          <w:rFonts w:ascii="Arial" w:hAnsi="Arial" w:cs="Arial"/>
        </w:rPr>
        <w:tab/>
      </w:r>
    </w:p>
    <w:p w14:paraId="17EBD50F" w14:textId="77777777" w:rsidR="0084461A" w:rsidRPr="00C110BA" w:rsidRDefault="0084461A" w:rsidP="0084461A">
      <w:pPr>
        <w:spacing w:line="360" w:lineRule="auto"/>
        <w:ind w:right="432"/>
        <w:rPr>
          <w:rFonts w:ascii="Arial" w:hAnsi="Arial" w:cs="Arial"/>
        </w:rPr>
      </w:pPr>
      <w:r>
        <w:rPr>
          <w:rFonts w:ascii="Arial" w:hAnsi="Arial" w:cs="Arial"/>
        </w:rPr>
        <w:t xml:space="preserve">         </w:t>
      </w:r>
      <w:r>
        <w:rPr>
          <w:rFonts w:ascii="Arial" w:hAnsi="Arial" w:cs="Arial"/>
        </w:rPr>
        <w:fldChar w:fldCharType="begin">
          <w:ffData>
            <w:name w:val="Check11"/>
            <w:enabled/>
            <w:calcOnExit w:val="0"/>
            <w:checkBox>
              <w:sizeAuto/>
              <w:default w:val="0"/>
            </w:checkBox>
          </w:ffData>
        </w:fldChar>
      </w:r>
      <w:bookmarkStart w:id="34" w:name="Check11"/>
      <w:r>
        <w:rPr>
          <w:rFonts w:ascii="Arial" w:hAnsi="Arial" w:cs="Arial"/>
        </w:rPr>
        <w:instrText xml:space="preserve"> FORMCHECKBOX </w:instrText>
      </w:r>
      <w:r>
        <w:rPr>
          <w:rFonts w:ascii="Arial" w:hAnsi="Arial" w:cs="Arial"/>
        </w:rPr>
      </w:r>
      <w:r>
        <w:rPr>
          <w:rFonts w:ascii="Arial" w:hAnsi="Arial" w:cs="Arial"/>
        </w:rPr>
        <w:fldChar w:fldCharType="end"/>
      </w:r>
      <w:bookmarkEnd w:id="34"/>
      <w:r>
        <w:rPr>
          <w:rFonts w:ascii="Arial" w:hAnsi="Arial" w:cs="Arial"/>
        </w:rPr>
        <w:t xml:space="preserve"> Other </w:t>
      </w:r>
      <w:bookmarkStart w:id="35" w:name="Text31"/>
      <w:r w:rsidRPr="004E0C35">
        <w:rPr>
          <w:rFonts w:ascii="Arial" w:hAnsi="Arial" w:cs="Arial"/>
          <w:sz w:val="24"/>
          <w:szCs w:val="24"/>
          <w:u w:val="single"/>
        </w:rPr>
        <w:fldChar w:fldCharType="begin">
          <w:ffData>
            <w:name w:val="Text31"/>
            <w:enabled/>
            <w:calcOnExit w:val="0"/>
            <w:textInput/>
          </w:ffData>
        </w:fldChar>
      </w:r>
      <w:r w:rsidRPr="004E0C35">
        <w:rPr>
          <w:rFonts w:ascii="Arial" w:hAnsi="Arial" w:cs="Arial"/>
          <w:sz w:val="24"/>
          <w:szCs w:val="24"/>
          <w:u w:val="single"/>
        </w:rPr>
        <w:instrText xml:space="preserve"> FORMTEXT </w:instrText>
      </w:r>
      <w:r w:rsidRPr="004E0C35">
        <w:rPr>
          <w:rFonts w:ascii="Arial" w:hAnsi="Arial" w:cs="Arial"/>
          <w:sz w:val="24"/>
          <w:szCs w:val="24"/>
          <w:u w:val="single"/>
        </w:rPr>
      </w:r>
      <w:r w:rsidRPr="004E0C35">
        <w:rPr>
          <w:rFonts w:ascii="Arial" w:hAnsi="Arial" w:cs="Arial"/>
          <w:sz w:val="24"/>
          <w:szCs w:val="24"/>
          <w:u w:val="single"/>
        </w:rPr>
        <w:fldChar w:fldCharType="separate"/>
      </w:r>
      <w:r w:rsidRPr="004E0C35">
        <w:rPr>
          <w:rFonts w:ascii="Arial" w:hAnsi="Arial" w:cs="Arial"/>
          <w:noProof/>
          <w:sz w:val="24"/>
          <w:szCs w:val="24"/>
          <w:u w:val="single"/>
        </w:rPr>
        <w:t> </w:t>
      </w:r>
      <w:r w:rsidRPr="004E0C35">
        <w:rPr>
          <w:rFonts w:ascii="Arial" w:hAnsi="Arial" w:cs="Arial"/>
          <w:noProof/>
          <w:sz w:val="24"/>
          <w:szCs w:val="24"/>
          <w:u w:val="single"/>
        </w:rPr>
        <w:t> </w:t>
      </w:r>
      <w:r w:rsidRPr="004E0C35">
        <w:rPr>
          <w:rFonts w:ascii="Arial" w:hAnsi="Arial" w:cs="Arial"/>
          <w:noProof/>
          <w:sz w:val="24"/>
          <w:szCs w:val="24"/>
          <w:u w:val="single"/>
        </w:rPr>
        <w:t> </w:t>
      </w:r>
      <w:r w:rsidRPr="004E0C35">
        <w:rPr>
          <w:rFonts w:ascii="Arial" w:hAnsi="Arial" w:cs="Arial"/>
          <w:noProof/>
          <w:sz w:val="24"/>
          <w:szCs w:val="24"/>
          <w:u w:val="single"/>
        </w:rPr>
        <w:t> </w:t>
      </w:r>
      <w:r w:rsidRPr="004E0C35">
        <w:rPr>
          <w:rFonts w:ascii="Arial" w:hAnsi="Arial" w:cs="Arial"/>
          <w:noProof/>
          <w:sz w:val="24"/>
          <w:szCs w:val="24"/>
          <w:u w:val="single"/>
        </w:rPr>
        <w:t> </w:t>
      </w:r>
      <w:bookmarkEnd w:id="35"/>
      <w:r w:rsidRPr="004E0C35">
        <w:rPr>
          <w:rFonts w:ascii="Arial" w:hAnsi="Arial" w:cs="Arial"/>
          <w:sz w:val="24"/>
          <w:szCs w:val="24"/>
          <w:u w:val="single"/>
        </w:rPr>
        <w:fldChar w:fldCharType="end"/>
      </w:r>
    </w:p>
    <w:p w14:paraId="3814C8BD" w14:textId="77777777" w:rsidR="00A43995" w:rsidRPr="002B212C" w:rsidRDefault="00A43995" w:rsidP="00A43995">
      <w:pPr>
        <w:ind w:right="432"/>
        <w:rPr>
          <w:rFonts w:ascii="Arial" w:hAnsi="Arial" w:cs="Arial"/>
        </w:rPr>
      </w:pPr>
    </w:p>
    <w:sectPr w:rsidR="00A43995" w:rsidRPr="002B212C" w:rsidSect="00A43995">
      <w:headerReference w:type="default" r:id="rId13"/>
      <w:pgSz w:w="12240" w:h="15840" w:code="1"/>
      <w:pgMar w:top="720" w:right="864" w:bottom="720" w:left="864" w:header="144"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9E23D" w14:textId="77777777" w:rsidR="00EB6F67" w:rsidRDefault="00EB6F67">
      <w:r>
        <w:separator/>
      </w:r>
    </w:p>
  </w:endnote>
  <w:endnote w:type="continuationSeparator" w:id="0">
    <w:p w14:paraId="6CE5DDA4" w14:textId="77777777" w:rsidR="00EB6F67" w:rsidRDefault="00EB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1245B" w14:textId="77777777" w:rsidR="00EB6F67" w:rsidRDefault="00EB6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8EDC5" w14:textId="77777777" w:rsidR="00EB6F67" w:rsidRDefault="00EB6F67">
      <w:r>
        <w:separator/>
      </w:r>
    </w:p>
  </w:footnote>
  <w:footnote w:type="continuationSeparator" w:id="0">
    <w:p w14:paraId="514A1F7F" w14:textId="77777777" w:rsidR="00EB6F67" w:rsidRDefault="00EB6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3D69C" w14:textId="77777777" w:rsidR="00EB6F67" w:rsidRDefault="00EB6F67">
    <w:pPr>
      <w:pStyle w:val="Header"/>
    </w:pPr>
  </w:p>
  <w:p w14:paraId="7C8CE3C1" w14:textId="77777777" w:rsidR="00EB6F67" w:rsidRDefault="00EB6F67">
    <w:pPr>
      <w:pStyle w:val="Header"/>
      <w:rPr>
        <w:rFonts w:ascii="Arial" w:hAnsi="Arial" w:cs="Arial"/>
        <w:sz w:val="16"/>
        <w:szCs w:val="16"/>
      </w:rPr>
    </w:pPr>
    <w:r>
      <w:rPr>
        <w:rFonts w:ascii="Arial" w:hAnsi="Arial" w:cs="Arial"/>
        <w:sz w:val="16"/>
        <w:szCs w:val="16"/>
      </w:rPr>
      <w:t>Form 191</w:t>
    </w:r>
  </w:p>
  <w:p w14:paraId="440A4F16" w14:textId="5FE174BD" w:rsidR="00EB6F67" w:rsidRDefault="00EB6F67">
    <w:pPr>
      <w:pStyle w:val="Header"/>
      <w:rPr>
        <w:rFonts w:ascii="Arial" w:hAnsi="Arial" w:cs="Arial"/>
        <w:sz w:val="16"/>
        <w:szCs w:val="16"/>
      </w:rPr>
    </w:pPr>
    <w:r>
      <w:rPr>
        <w:rFonts w:ascii="Arial" w:hAnsi="Arial" w:cs="Arial"/>
        <w:sz w:val="16"/>
        <w:szCs w:val="16"/>
      </w:rPr>
      <w:t>Rev 5/21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85DD" w14:textId="77777777" w:rsidR="00EB6F67" w:rsidRDefault="00EB6F67">
    <w:pPr>
      <w:pStyle w:val="Header"/>
    </w:pPr>
  </w:p>
  <w:p w14:paraId="63854753" w14:textId="77777777" w:rsidR="00EB6F67" w:rsidRDefault="00EB6F67">
    <w:pPr>
      <w:pStyle w:val="Header"/>
      <w:rPr>
        <w:rFonts w:ascii="Arial" w:hAnsi="Arial" w:cs="Arial"/>
        <w:sz w:val="16"/>
        <w:szCs w:val="16"/>
      </w:rPr>
    </w:pPr>
    <w:r>
      <w:rPr>
        <w:rFonts w:ascii="Arial" w:hAnsi="Arial" w:cs="Arial"/>
        <w:sz w:val="16"/>
        <w:szCs w:val="16"/>
      </w:rPr>
      <w:t>Form 192</w:t>
    </w:r>
  </w:p>
  <w:p w14:paraId="0B0E2567" w14:textId="29A9E3AF" w:rsidR="00EB6F67" w:rsidRDefault="00EB6F67">
    <w:pPr>
      <w:pStyle w:val="Header"/>
      <w:rPr>
        <w:rFonts w:ascii="Arial" w:hAnsi="Arial" w:cs="Arial"/>
        <w:sz w:val="16"/>
        <w:szCs w:val="16"/>
      </w:rPr>
    </w:pPr>
    <w:r>
      <w:rPr>
        <w:rFonts w:ascii="Arial" w:hAnsi="Arial" w:cs="Arial"/>
        <w:sz w:val="16"/>
        <w:szCs w:val="16"/>
      </w:rPr>
      <w:t>Rev 5/21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DE1DF" w14:textId="77777777" w:rsidR="00EB6F67" w:rsidRDefault="00EB6F67">
    <w:pPr>
      <w:pStyle w:val="Header"/>
    </w:pPr>
  </w:p>
  <w:p w14:paraId="22EF28AA" w14:textId="77777777" w:rsidR="00EB6F67" w:rsidRDefault="00EB6F67">
    <w:pPr>
      <w:pStyle w:val="Header"/>
      <w:rPr>
        <w:rFonts w:ascii="Arial" w:hAnsi="Arial" w:cs="Arial"/>
        <w:sz w:val="16"/>
        <w:szCs w:val="16"/>
      </w:rPr>
    </w:pPr>
    <w:r>
      <w:rPr>
        <w:rFonts w:ascii="Arial" w:hAnsi="Arial" w:cs="Arial"/>
        <w:sz w:val="16"/>
        <w:szCs w:val="16"/>
      </w:rPr>
      <w:t>Form 192i</w:t>
    </w:r>
  </w:p>
  <w:p w14:paraId="4BF7D6F3" w14:textId="33568D34" w:rsidR="00EB6F67" w:rsidRDefault="00EB6F67">
    <w:pPr>
      <w:pStyle w:val="Header"/>
      <w:rPr>
        <w:rFonts w:ascii="Arial" w:hAnsi="Arial" w:cs="Arial"/>
        <w:sz w:val="16"/>
        <w:szCs w:val="16"/>
      </w:rPr>
    </w:pPr>
    <w:r>
      <w:rPr>
        <w:rFonts w:ascii="Arial" w:hAnsi="Arial" w:cs="Arial"/>
        <w:sz w:val="16"/>
        <w:szCs w:val="16"/>
      </w:rPr>
      <w:t>Rev 5/21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947C9" w14:textId="77777777" w:rsidR="00EB6F67" w:rsidRDefault="00EB6F67">
    <w:pPr>
      <w:pStyle w:val="Header"/>
      <w:rPr>
        <w:rFonts w:ascii="Arial" w:hAnsi="Arial" w:cs="Arial"/>
        <w:sz w:val="16"/>
        <w:szCs w:val="16"/>
      </w:rPr>
    </w:pPr>
  </w:p>
  <w:p w14:paraId="5433A117" w14:textId="77777777" w:rsidR="00EB6F67" w:rsidRDefault="00EB6F67">
    <w:pPr>
      <w:pStyle w:val="Header"/>
      <w:rPr>
        <w:rFonts w:ascii="Arial" w:hAnsi="Arial" w:cs="Arial"/>
        <w:sz w:val="16"/>
        <w:szCs w:val="16"/>
      </w:rPr>
    </w:pPr>
  </w:p>
  <w:p w14:paraId="5BB7DC99" w14:textId="77777777" w:rsidR="00EB6F67" w:rsidRDefault="00EB6F67">
    <w:pPr>
      <w:pStyle w:val="Header"/>
      <w:rPr>
        <w:rFonts w:ascii="Arial" w:hAnsi="Arial" w:cs="Arial"/>
        <w:sz w:val="16"/>
        <w:szCs w:val="16"/>
      </w:rPr>
    </w:pPr>
    <w:r>
      <w:rPr>
        <w:rFonts w:ascii="Arial" w:hAnsi="Arial" w:cs="Arial"/>
        <w:sz w:val="16"/>
        <w:szCs w:val="16"/>
      </w:rPr>
      <w:t>Form 193</w:t>
    </w:r>
  </w:p>
  <w:p w14:paraId="3796D357" w14:textId="6A364413" w:rsidR="00EB6F67" w:rsidRDefault="00EB6F67">
    <w:pPr>
      <w:pStyle w:val="Header"/>
      <w:rPr>
        <w:rFonts w:ascii="Arial" w:hAnsi="Arial" w:cs="Arial"/>
        <w:sz w:val="16"/>
        <w:szCs w:val="16"/>
      </w:rPr>
    </w:pPr>
    <w:r>
      <w:rPr>
        <w:rFonts w:ascii="Arial" w:hAnsi="Arial" w:cs="Arial"/>
        <w:sz w:val="16"/>
        <w:szCs w:val="16"/>
      </w:rPr>
      <w:t xml:space="preserve">Rev </w:t>
    </w:r>
    <w:r w:rsidR="0084461A">
      <w:rPr>
        <w:rFonts w:ascii="Arial" w:hAnsi="Arial" w:cs="Arial"/>
        <w:sz w:val="16"/>
        <w:szCs w:val="16"/>
      </w:rPr>
      <w:t>6</w:t>
    </w:r>
    <w:r>
      <w:rPr>
        <w:rFonts w:ascii="Arial" w:hAnsi="Arial" w:cs="Arial"/>
        <w:sz w:val="16"/>
        <w:szCs w:val="16"/>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0642D2"/>
    <w:multiLevelType w:val="hybridMultilevel"/>
    <w:tmpl w:val="56D220BC"/>
    <w:lvl w:ilvl="0" w:tplc="496E887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ELXpPMqiqLKj6ch4wqLIjHh/R6RtPFb8fy3UDVuBIrlevRINcTKWG0HiQG9nfFQRdupbZCir2TtiNINvltCkTg==" w:salt="mNYFkct9snZaAHqGeB22z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43995"/>
    <w:rsid w:val="00013258"/>
    <w:rsid w:val="00032514"/>
    <w:rsid w:val="000768D4"/>
    <w:rsid w:val="000A315C"/>
    <w:rsid w:val="00133F03"/>
    <w:rsid w:val="001539AE"/>
    <w:rsid w:val="00163B2E"/>
    <w:rsid w:val="001A3418"/>
    <w:rsid w:val="002B212C"/>
    <w:rsid w:val="002E4DFB"/>
    <w:rsid w:val="00310230"/>
    <w:rsid w:val="00312715"/>
    <w:rsid w:val="00326D01"/>
    <w:rsid w:val="00397101"/>
    <w:rsid w:val="00402B20"/>
    <w:rsid w:val="004031C5"/>
    <w:rsid w:val="00463C1D"/>
    <w:rsid w:val="004A102A"/>
    <w:rsid w:val="004F5F54"/>
    <w:rsid w:val="005453AD"/>
    <w:rsid w:val="005D252A"/>
    <w:rsid w:val="0062401E"/>
    <w:rsid w:val="006846E6"/>
    <w:rsid w:val="007034B4"/>
    <w:rsid w:val="007346F4"/>
    <w:rsid w:val="0078663E"/>
    <w:rsid w:val="00801303"/>
    <w:rsid w:val="0084461A"/>
    <w:rsid w:val="00847C85"/>
    <w:rsid w:val="00864F73"/>
    <w:rsid w:val="008F7AD1"/>
    <w:rsid w:val="009464BD"/>
    <w:rsid w:val="009944C4"/>
    <w:rsid w:val="009C2E37"/>
    <w:rsid w:val="009D7529"/>
    <w:rsid w:val="00A30842"/>
    <w:rsid w:val="00A43995"/>
    <w:rsid w:val="00A51A68"/>
    <w:rsid w:val="00AA0262"/>
    <w:rsid w:val="00B14AFB"/>
    <w:rsid w:val="00BE3952"/>
    <w:rsid w:val="00C1760F"/>
    <w:rsid w:val="00C4501F"/>
    <w:rsid w:val="00D05A89"/>
    <w:rsid w:val="00D221A7"/>
    <w:rsid w:val="00D33333"/>
    <w:rsid w:val="00D51DB0"/>
    <w:rsid w:val="00D632C5"/>
    <w:rsid w:val="00D7602A"/>
    <w:rsid w:val="00D971F4"/>
    <w:rsid w:val="00DB2AF8"/>
    <w:rsid w:val="00DE33CE"/>
    <w:rsid w:val="00E045F1"/>
    <w:rsid w:val="00E3291F"/>
    <w:rsid w:val="00E72850"/>
    <w:rsid w:val="00EB6F67"/>
    <w:rsid w:val="00EC1347"/>
    <w:rsid w:val="00F53716"/>
    <w:rsid w:val="00F74008"/>
    <w:rsid w:val="00F84533"/>
    <w:rsid w:val="00F9381D"/>
    <w:rsid w:val="00FA44E8"/>
    <w:rsid w:val="00FD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B3A10F"/>
  <w15:chartTrackingRefBased/>
  <w15:docId w15:val="{6BE26F54-2844-4761-8A91-8EBFF4D8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ind w:left="-540" w:right="-72"/>
      <w:outlineLvl w:val="0"/>
    </w:pPr>
    <w:rPr>
      <w:rFonts w:ascii="Arial" w:hAnsi="Arial"/>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
    <w:semiHidden/>
    <w:unhideWhenUsed/>
    <w:qFormat/>
    <w:rsid w:val="00A4399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jc w:val="both"/>
    </w:pPr>
    <w:rPr>
      <w:rFonts w:ascii="Arial" w:hAnsi="Arial" w:cs="Arial"/>
      <w:sz w:val="32"/>
    </w:rPr>
  </w:style>
  <w:style w:type="table" w:styleId="TableGrid">
    <w:name w:val="Table Grid"/>
    <w:basedOn w:val="TableNormal"/>
    <w:uiPriority w:val="59"/>
    <w:rsid w:val="00F74008"/>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Style1">
    <w:name w:val="Style1"/>
    <w:basedOn w:val="Heading1"/>
    <w:link w:val="Style1Char"/>
    <w:qFormat/>
    <w:rsid w:val="00F74008"/>
    <w:pPr>
      <w:spacing w:line="360" w:lineRule="auto"/>
      <w:jc w:val="both"/>
    </w:pPr>
    <w:rPr>
      <w:sz w:val="22"/>
      <w:vertAlign w:val="superscript"/>
    </w:rPr>
  </w:style>
  <w:style w:type="paragraph" w:customStyle="1" w:styleId="Style2">
    <w:name w:val="Style2"/>
    <w:basedOn w:val="Normal"/>
    <w:link w:val="Style2Char"/>
    <w:qFormat/>
    <w:rsid w:val="00F74008"/>
    <w:pPr>
      <w:spacing w:before="120"/>
    </w:pPr>
    <w:rPr>
      <w:rFonts w:ascii="Arial" w:hAnsi="Arial" w:cs="Arial"/>
      <w:sz w:val="22"/>
      <w:szCs w:val="22"/>
    </w:rPr>
  </w:style>
  <w:style w:type="character" w:customStyle="1" w:styleId="Heading1Char">
    <w:name w:val="Heading 1 Char"/>
    <w:link w:val="Heading1"/>
    <w:uiPriority w:val="9"/>
    <w:rsid w:val="00F74008"/>
    <w:rPr>
      <w:rFonts w:ascii="Arial" w:hAnsi="Arial"/>
      <w:sz w:val="24"/>
    </w:rPr>
  </w:style>
  <w:style w:type="character" w:customStyle="1" w:styleId="Style1Char">
    <w:name w:val="Style1 Char"/>
    <w:link w:val="Style1"/>
    <w:rsid w:val="00F74008"/>
    <w:rPr>
      <w:rFonts w:ascii="Arial" w:hAnsi="Arial"/>
      <w:sz w:val="22"/>
      <w:vertAlign w:val="superscript"/>
    </w:rPr>
  </w:style>
  <w:style w:type="paragraph" w:styleId="Title">
    <w:name w:val="Title"/>
    <w:basedOn w:val="Normal"/>
    <w:next w:val="Normal"/>
    <w:link w:val="TitleChar"/>
    <w:qFormat/>
    <w:rsid w:val="00397101"/>
    <w:pPr>
      <w:spacing w:before="240" w:after="60"/>
      <w:jc w:val="center"/>
      <w:outlineLvl w:val="0"/>
    </w:pPr>
    <w:rPr>
      <w:rFonts w:ascii="Cambria" w:hAnsi="Cambria"/>
      <w:b/>
      <w:bCs/>
      <w:kern w:val="28"/>
      <w:sz w:val="32"/>
      <w:szCs w:val="32"/>
    </w:rPr>
  </w:style>
  <w:style w:type="character" w:customStyle="1" w:styleId="Style2Char">
    <w:name w:val="Style2 Char"/>
    <w:link w:val="Style2"/>
    <w:rsid w:val="00F74008"/>
    <w:rPr>
      <w:rFonts w:ascii="Arial" w:hAnsi="Arial" w:cs="Arial"/>
      <w:sz w:val="22"/>
      <w:szCs w:val="22"/>
    </w:rPr>
  </w:style>
  <w:style w:type="character" w:customStyle="1" w:styleId="TitleChar">
    <w:name w:val="Title Char"/>
    <w:link w:val="Title"/>
    <w:uiPriority w:val="10"/>
    <w:rsid w:val="00397101"/>
    <w:rPr>
      <w:rFonts w:ascii="Cambria" w:eastAsia="Times New Roman" w:hAnsi="Cambria" w:cs="Times New Roman"/>
      <w:b/>
      <w:bCs/>
      <w:kern w:val="28"/>
      <w:sz w:val="32"/>
      <w:szCs w:val="32"/>
    </w:rPr>
  </w:style>
  <w:style w:type="character" w:customStyle="1" w:styleId="Heading5Char">
    <w:name w:val="Heading 5 Char"/>
    <w:link w:val="Heading5"/>
    <w:uiPriority w:val="9"/>
    <w:semiHidden/>
    <w:rsid w:val="00A43995"/>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942B7-E44F-43A0-85BA-454ACF96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IMPORTANT INFORMATION REGARDING THE FILING OF A MOTION</vt:lpstr>
    </vt:vector>
  </TitlesOfParts>
  <Company>Judicial Information Center</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REGARDING THE FILING OF A MOTION</dc:title>
  <dc:subject/>
  <dc:creator>Morett, William (Courts)</dc:creator>
  <cp:keywords/>
  <cp:lastModifiedBy>Teoli, Jacqulin A (Courts)</cp:lastModifiedBy>
  <cp:revision>5</cp:revision>
  <cp:lastPrinted>2006-01-04T17:10:00Z</cp:lastPrinted>
  <dcterms:created xsi:type="dcterms:W3CDTF">2021-06-21T17:08:00Z</dcterms:created>
  <dcterms:modified xsi:type="dcterms:W3CDTF">2021-06-21T17:12:00Z</dcterms:modified>
</cp:coreProperties>
</file>