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AE" w:rsidRDefault="005456F5" w:rsidP="006B033F">
      <w:pPr>
        <w:pStyle w:val="Title"/>
        <w:ind w:left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15pt;margin-top:-16.8pt;width:90.75pt;height:90.75pt;z-index:-251658752">
            <v:imagedata r:id="rId8" o:title="test2 Family-Court-grayscale-9per"/>
          </v:shape>
        </w:pict>
      </w:r>
      <w:r w:rsidR="00994CAE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94CAE">
            <w:t>Delaware</w:t>
          </w:r>
        </w:smartTag>
      </w:smartTag>
    </w:p>
    <w:p w:rsidR="00994CAE" w:rsidRDefault="00994CAE" w:rsidP="006B033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For </w:t>
      </w:r>
      <w:bookmarkStart w:id="0" w:name="cnty"/>
      <w:bookmarkStart w:id="1" w:name="Check1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5676F1"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sz w:val="24"/>
        </w:rPr>
        <w:t xml:space="preserve"> New Castle</w:t>
      </w:r>
      <w:r w:rsidR="004B77C7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bookmarkStart w:id="2" w:name="Check2"/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5676F1"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sz w:val="24"/>
        </w:rPr>
        <w:t xml:space="preserve"> Kent</w:t>
      </w:r>
      <w:r w:rsidR="004B77C7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 </w:t>
      </w:r>
      <w:bookmarkStart w:id="3" w:name="Check3"/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</w:rPr>
        <w:instrText xml:space="preserve"> FORMCHECKBOX </w:instrText>
      </w:r>
      <w:r w:rsidR="005676F1" w:rsidRPr="00994CAE"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Sussex County</w:t>
      </w:r>
    </w:p>
    <w:p w:rsidR="00994CAE" w:rsidRDefault="002A0821" w:rsidP="00BA1841">
      <w:pPr>
        <w:spacing w:before="120"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AFFIDAVIT THAT A PARTY’S SOCIAL SECURITY NUMBER IS UNKNOWN</w:t>
      </w:r>
    </w:p>
    <w:tbl>
      <w:tblPr>
        <w:tblW w:w="109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447"/>
        <w:gridCol w:w="4009"/>
        <w:gridCol w:w="236"/>
        <w:gridCol w:w="2304"/>
      </w:tblGrid>
      <w:tr w:rsidR="002A0821" w:rsidRPr="002A0821" w:rsidTr="002A0821"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821" w:rsidRPr="002A0821" w:rsidRDefault="002A0821" w:rsidP="002A0821">
            <w:pPr>
              <w:pStyle w:val="Heading4"/>
              <w:spacing w:before="12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2A0821">
              <w:rPr>
                <w:rFonts w:ascii="Arial" w:hAnsi="Arial" w:cs="Arial"/>
                <w:b w:val="0"/>
                <w:bCs w:val="0"/>
                <w:sz w:val="20"/>
              </w:rPr>
              <w:t>Petitioner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2A0821" w:rsidRPr="002A0821" w:rsidRDefault="002A0821" w:rsidP="00F93B80">
            <w:pPr>
              <w:rPr>
                <w:rFonts w:cs="Arial"/>
                <w:sz w:val="24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821" w:rsidRPr="002A0821" w:rsidRDefault="002A0821" w:rsidP="002A082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2A0821">
              <w:rPr>
                <w:rFonts w:cs="Arial"/>
              </w:rPr>
              <w:t>Respondent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21" w:rsidRPr="002A0821" w:rsidRDefault="002A0821" w:rsidP="00F93B80">
            <w:pPr>
              <w:rPr>
                <w:rFonts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1" w:rsidRPr="002A0821" w:rsidRDefault="002A0821" w:rsidP="00F93B8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2A0821">
              <w:rPr>
                <w:rFonts w:cs="Arial"/>
              </w:rPr>
              <w:t>File Number:</w:t>
            </w:r>
          </w:p>
        </w:tc>
      </w:tr>
      <w:tr w:rsidR="002A0821" w:rsidTr="00F93B80">
        <w:tc>
          <w:tcPr>
            <w:tcW w:w="4002" w:type="dxa"/>
            <w:tcBorders>
              <w:left w:val="single" w:sz="4" w:space="0" w:color="auto"/>
              <w:bottom w:val="nil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009" w:type="dxa"/>
            <w:tcBorders>
              <w:bottom w:val="nil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1" w:rsidRDefault="002A0821" w:rsidP="00F93B80">
            <w:pPr>
              <w:ind w:left="-5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"/>
          </w:p>
        </w:tc>
      </w:tr>
      <w:tr w:rsidR="002A0821" w:rsidTr="00F93B80">
        <w:tc>
          <w:tcPr>
            <w:tcW w:w="4002" w:type="dxa"/>
            <w:tcBorders>
              <w:top w:val="nil"/>
              <w:left w:val="single" w:sz="4" w:space="0" w:color="auto"/>
              <w:bottom w:val="nil"/>
            </w:tcBorders>
          </w:tcPr>
          <w:p w:rsidR="002A0821" w:rsidRDefault="002A0821" w:rsidP="00F93B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2A0821" w:rsidRDefault="002A0821" w:rsidP="00F93B80">
            <w:pPr>
              <w:pStyle w:val="Heading5"/>
              <w:rPr>
                <w:b w:val="0"/>
                <w:bCs w:val="0"/>
                <w:sz w:val="18"/>
              </w:rPr>
            </w:pPr>
            <w:proofErr w:type="gramStart"/>
            <w:r>
              <w:rPr>
                <w:b w:val="0"/>
                <w:bCs w:val="0"/>
                <w:sz w:val="18"/>
              </w:rPr>
              <w:t>vs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2A0821" w:rsidRDefault="002A0821" w:rsidP="00F93B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1" w:rsidRDefault="002A0821" w:rsidP="00F93B8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rPr>
                <w:rFonts w:cs="Arial"/>
              </w:rPr>
              <w:t>Petition Number:</w:t>
            </w:r>
          </w:p>
        </w:tc>
      </w:tr>
      <w:tr w:rsidR="002A0821" w:rsidTr="00F93B80">
        <w:tc>
          <w:tcPr>
            <w:tcW w:w="4002" w:type="dxa"/>
            <w:tcBorders>
              <w:top w:val="nil"/>
              <w:left w:val="single" w:sz="4" w:space="0" w:color="auto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47" w:type="dxa"/>
            <w:tcBorders>
              <w:top w:val="nil"/>
              <w:bottom w:val="nil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A0821" w:rsidRDefault="002A0821" w:rsidP="00F93B8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21" w:rsidRDefault="002A0821" w:rsidP="00F93B80">
            <w:pPr>
              <w:ind w:left="-54" w:right="-18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7"/>
          </w:p>
        </w:tc>
      </w:tr>
    </w:tbl>
    <w:p w:rsidR="002A0821" w:rsidRDefault="002A0821" w:rsidP="002A0821">
      <w:pPr>
        <w:ind w:left="-90"/>
        <w:rPr>
          <w:rFonts w:cs="Arial"/>
          <w:sz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4478"/>
        <w:gridCol w:w="5459"/>
        <w:gridCol w:w="323"/>
      </w:tblGrid>
      <w:tr w:rsidR="002A0821" w:rsidTr="00F93B8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 am the Petitioner in this action for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vAlign w:val="bottom"/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ind w:left="-108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</w:t>
            </w:r>
          </w:p>
        </w:tc>
      </w:tr>
    </w:tbl>
    <w:p w:rsidR="002A0821" w:rsidRDefault="002A0821" w:rsidP="002A0821">
      <w:pPr>
        <w:ind w:left="-90"/>
        <w:rPr>
          <w:rFonts w:cs="Arial"/>
          <w:sz w:val="1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0224"/>
      </w:tblGrid>
      <w:tr w:rsidR="002A0821" w:rsidTr="00F93B80"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</w:t>
            </w:r>
          </w:p>
        </w:tc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 do not know and after good faith effort cannot obtain the social security number of </w:t>
            </w:r>
          </w:p>
        </w:tc>
      </w:tr>
      <w:tr w:rsidR="002A0821" w:rsidTr="00F93B80"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the</w:t>
            </w:r>
            <w:proofErr w:type="gramEnd"/>
            <w:r>
              <w:rPr>
                <w:rFonts w:cs="Arial"/>
                <w:sz w:val="24"/>
              </w:rPr>
              <w:t xml:space="preserve"> Respondent.</w:t>
            </w:r>
          </w:p>
        </w:tc>
      </w:tr>
    </w:tbl>
    <w:p w:rsidR="002A0821" w:rsidRDefault="002A0821" w:rsidP="002A0821">
      <w:pPr>
        <w:ind w:left="-90"/>
        <w:rPr>
          <w:rFonts w:cs="Arial"/>
          <w:sz w:val="1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540"/>
        <w:gridCol w:w="4770"/>
        <w:gridCol w:w="1320"/>
        <w:gridCol w:w="3594"/>
      </w:tblGrid>
      <w:tr w:rsidR="002A0821" w:rsidTr="00F93B8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</w:t>
            </w:r>
          </w:p>
        </w:tc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 following apply: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</w:tr>
      <w:tr w:rsidR="002A0821" w:rsidTr="00F93B8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end"/>
            </w:r>
            <w:bookmarkEnd w:id="9"/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 do not know the respondent’s whereabouts and have no way to locate him/her. I have </w:t>
            </w:r>
          </w:p>
        </w:tc>
      </w:tr>
      <w:tr w:rsidR="002A0821" w:rsidTr="00F93B80"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not had contact with the respondent since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0"/>
            <w:r>
              <w:rPr>
                <w:rFonts w:cs="Arial"/>
                <w:sz w:val="24"/>
              </w:rPr>
              <w:t xml:space="preserve">  </w:t>
            </w:r>
          </w:p>
        </w:tc>
      </w:tr>
      <w:tr w:rsidR="002A0821" w:rsidTr="00F93B8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end"/>
            </w:r>
            <w:bookmarkEnd w:id="11"/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 have been unsuccessful in obtaining the respondent’s social security number after</w:t>
            </w:r>
          </w:p>
        </w:tc>
      </w:tr>
      <w:tr w:rsidR="002A0821" w:rsidTr="00F93B80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</w:p>
        </w:tc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making the following attempts:</w:t>
            </w:r>
          </w:p>
        </w:tc>
      </w:tr>
    </w:tbl>
    <w:p w:rsidR="002A0821" w:rsidRDefault="002A0821" w:rsidP="002A0821">
      <w:pPr>
        <w:ind w:left="-86"/>
        <w:rPr>
          <w:rFonts w:cs="Arial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4"/>
      </w:tblGrid>
      <w:tr w:rsidR="002A0821" w:rsidTr="00F93B80">
        <w:trPr>
          <w:trHeight w:val="2880"/>
        </w:trPr>
        <w:tc>
          <w:tcPr>
            <w:tcW w:w="10224" w:type="dxa"/>
          </w:tcPr>
          <w:p w:rsidR="002A0821" w:rsidRDefault="002A0821" w:rsidP="00F93B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" w:name="Text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2"/>
          </w:p>
        </w:tc>
      </w:tr>
    </w:tbl>
    <w:p w:rsidR="002A0821" w:rsidRDefault="002A0821" w:rsidP="002A0821">
      <w:pPr>
        <w:ind w:left="-90"/>
        <w:rPr>
          <w:rFonts w:cs="Arial"/>
          <w:sz w:val="24"/>
        </w:rPr>
      </w:pPr>
    </w:p>
    <w:p w:rsidR="002A0821" w:rsidRDefault="002A0821" w:rsidP="002A0821">
      <w:pPr>
        <w:ind w:left="-90"/>
        <w:rPr>
          <w:rFonts w:cs="Arial"/>
          <w:sz w:val="24"/>
        </w:rPr>
      </w:pPr>
    </w:p>
    <w:p w:rsidR="002A0821" w:rsidRDefault="002A0821" w:rsidP="002A0821">
      <w:pPr>
        <w:ind w:left="-90"/>
        <w:rPr>
          <w:rFonts w:cs="Arial"/>
          <w:sz w:val="24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1440"/>
        <w:gridCol w:w="4824"/>
      </w:tblGrid>
      <w:tr w:rsidR="002A0821" w:rsidTr="00F93B80">
        <w:tc>
          <w:tcPr>
            <w:tcW w:w="4518" w:type="dxa"/>
            <w:tcBorders>
              <w:top w:val="nil"/>
              <w:left w:val="nil"/>
              <w:right w:val="nil"/>
            </w:tcBorders>
          </w:tcPr>
          <w:p w:rsidR="002A0821" w:rsidRDefault="005A12B1" w:rsidP="00F93B8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rPr>
                <w:rFonts w:cs="Arial"/>
                <w:sz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right w:val="nil"/>
            </w:tcBorders>
          </w:tcPr>
          <w:p w:rsidR="002A0821" w:rsidRDefault="004B77C7" w:rsidP="00F93B8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bookmarkStart w:id="15" w:name="_GoBack"/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bookmarkEnd w:id="15"/>
            <w:r>
              <w:rPr>
                <w:rFonts w:cs="Arial"/>
                <w:sz w:val="24"/>
              </w:rPr>
              <w:fldChar w:fldCharType="end"/>
            </w:r>
            <w:bookmarkEnd w:id="14"/>
          </w:p>
        </w:tc>
      </w:tr>
      <w:tr w:rsidR="002A0821" w:rsidTr="00F93B80">
        <w:tc>
          <w:tcPr>
            <w:tcW w:w="4518" w:type="dxa"/>
            <w:tcBorders>
              <w:left w:val="nil"/>
              <w:bottom w:val="nil"/>
              <w:right w:val="nil"/>
            </w:tcBorders>
          </w:tcPr>
          <w:p w:rsidR="002A0821" w:rsidRDefault="002A0821" w:rsidP="00F93B80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A0821" w:rsidRDefault="002A0821" w:rsidP="00F93B80">
            <w:pPr>
              <w:rPr>
                <w:rFonts w:cs="Arial"/>
                <w:sz w:val="24"/>
              </w:rPr>
            </w:pPr>
          </w:p>
        </w:tc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:rsidR="002A0821" w:rsidRDefault="002A0821" w:rsidP="00F93B80">
            <w:pPr>
              <w:pStyle w:val="Heading6"/>
            </w:pPr>
            <w:r>
              <w:t>Petitioner’s Signature</w:t>
            </w:r>
          </w:p>
        </w:tc>
      </w:tr>
    </w:tbl>
    <w:p w:rsidR="002A0821" w:rsidRDefault="002A0821" w:rsidP="002A0821">
      <w:pPr>
        <w:ind w:left="-90"/>
        <w:rPr>
          <w:rFonts w:cs="Arial"/>
          <w:sz w:val="24"/>
        </w:rPr>
      </w:pPr>
    </w:p>
    <w:p w:rsidR="002A0821" w:rsidRDefault="002A0821" w:rsidP="002A0821">
      <w:pPr>
        <w:ind w:left="-90"/>
        <w:rPr>
          <w:rFonts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4320"/>
      </w:tblGrid>
      <w:tr w:rsidR="002A0821" w:rsidTr="00F93B80">
        <w:tc>
          <w:tcPr>
            <w:tcW w:w="6048" w:type="dxa"/>
          </w:tcPr>
          <w:p w:rsidR="002A0821" w:rsidRDefault="002A0821" w:rsidP="00F93B8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SWORN TO AND SUBSCRIBED before me this date,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A0821" w:rsidRDefault="002A0821" w:rsidP="00F93B80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2A0821" w:rsidRDefault="002A0821" w:rsidP="002A0821">
      <w:pPr>
        <w:ind w:left="5760" w:firstLine="720"/>
        <w:rPr>
          <w:rFonts w:cs="Arial"/>
          <w:sz w:val="24"/>
        </w:rPr>
      </w:pPr>
    </w:p>
    <w:p w:rsidR="002A0821" w:rsidRDefault="002A0821" w:rsidP="002A0821">
      <w:pPr>
        <w:ind w:left="5760" w:firstLine="720"/>
        <w:rPr>
          <w:rFonts w:cs="Arial"/>
          <w:sz w:val="24"/>
        </w:rPr>
      </w:pPr>
    </w:p>
    <w:tbl>
      <w:tblPr>
        <w:tblW w:w="0" w:type="auto"/>
        <w:tblInd w:w="51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2A0821" w:rsidTr="00F93B80">
        <w:tc>
          <w:tcPr>
            <w:tcW w:w="5220" w:type="dxa"/>
          </w:tcPr>
          <w:p w:rsidR="002A0821" w:rsidRDefault="002A0821" w:rsidP="00F93B80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2A0821" w:rsidRDefault="002A0821" w:rsidP="002A0821">
      <w:pPr>
        <w:ind w:left="4950" w:firstLine="810"/>
        <w:rPr>
          <w:rFonts w:cs="Arial"/>
          <w:sz w:val="24"/>
        </w:rPr>
      </w:pPr>
      <w:r>
        <w:rPr>
          <w:rFonts w:cs="Arial"/>
          <w:sz w:val="24"/>
        </w:rPr>
        <w:t xml:space="preserve">   Notary Public or Clerk of Court</w:t>
      </w:r>
    </w:p>
    <w:p w:rsidR="002A0821" w:rsidRDefault="002A0821" w:rsidP="002A0821">
      <w:pPr>
        <w:ind w:left="-90"/>
        <w:rPr>
          <w:rFonts w:cs="Arial"/>
          <w:sz w:val="24"/>
        </w:rPr>
      </w:pPr>
    </w:p>
    <w:p w:rsidR="002A0821" w:rsidRDefault="002A0821" w:rsidP="002A0821">
      <w:pPr>
        <w:spacing w:before="120" w:after="120"/>
        <w:rPr>
          <w:rFonts w:cs="Arial"/>
          <w:b/>
          <w:sz w:val="28"/>
          <w:szCs w:val="28"/>
        </w:rPr>
      </w:pPr>
    </w:p>
    <w:sectPr w:rsidR="002A0821" w:rsidSect="00CD77CF">
      <w:headerReference w:type="default" r:id="rId9"/>
      <w:pgSz w:w="12240" w:h="15840" w:code="1"/>
      <w:pgMar w:top="317" w:right="864" w:bottom="720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C7" w:rsidRDefault="004B77C7">
      <w:r>
        <w:separator/>
      </w:r>
    </w:p>
  </w:endnote>
  <w:endnote w:type="continuationSeparator" w:id="0">
    <w:p w:rsidR="004B77C7" w:rsidRDefault="004B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C7" w:rsidRDefault="004B77C7">
      <w:r>
        <w:separator/>
      </w:r>
    </w:p>
  </w:footnote>
  <w:footnote w:type="continuationSeparator" w:id="0">
    <w:p w:rsidR="004B77C7" w:rsidRDefault="004B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85" w:rsidRDefault="00A96085">
    <w:pPr>
      <w:pStyle w:val="Header"/>
      <w:ind w:left="-720"/>
      <w:rPr>
        <w:sz w:val="16"/>
      </w:rPr>
    </w:pPr>
  </w:p>
  <w:p w:rsidR="00A96085" w:rsidRDefault="00A96085">
    <w:pPr>
      <w:pStyle w:val="Header"/>
      <w:ind w:left="-720"/>
      <w:rPr>
        <w:sz w:val="16"/>
      </w:rPr>
    </w:pPr>
  </w:p>
  <w:p w:rsidR="00A96085" w:rsidRDefault="00A96085">
    <w:pPr>
      <w:pStyle w:val="Header"/>
      <w:tabs>
        <w:tab w:val="clear" w:pos="4320"/>
        <w:tab w:val="clear" w:pos="8640"/>
      </w:tabs>
      <w:ind w:left="-720" w:firstLine="720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12.15pt;margin-top:1.6pt;width:1in;height:18pt;z-index:-251658752" filled="f" stroked="f">
          <v:textbox>
            <w:txbxContent>
              <w:p w:rsidR="00A96085" w:rsidRDefault="00A96085">
                <w:pPr>
                  <w:rPr>
                    <w:color w:val="DDDDDD"/>
                    <w:sz w:val="16"/>
                    <w:szCs w:val="16"/>
                  </w:rPr>
                </w:pPr>
                <w:r>
                  <w:rPr>
                    <w:color w:val="DDDDDD"/>
                    <w:sz w:val="16"/>
                    <w:szCs w:val="16"/>
                  </w:rPr>
                  <w:t>Family Court</w:t>
                </w:r>
              </w:p>
              <w:p w:rsidR="00A96085" w:rsidRPr="005C0549" w:rsidRDefault="00A96085">
                <w:pPr>
                  <w:rPr>
                    <w:color w:val="DDDDDD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sz w:val="16"/>
      </w:rPr>
      <w:t>Form</w:t>
    </w:r>
    <w:r w:rsidR="002A0821">
      <w:rPr>
        <w:sz w:val="16"/>
      </w:rPr>
      <w:t xml:space="preserve"> 421</w:t>
    </w:r>
  </w:p>
  <w:p w:rsidR="00A96085" w:rsidRDefault="00A96085" w:rsidP="00CD77CF">
    <w:pPr>
      <w:pStyle w:val="Header"/>
      <w:tabs>
        <w:tab w:val="clear" w:pos="4320"/>
        <w:tab w:val="clear" w:pos="8640"/>
      </w:tabs>
      <w:rPr>
        <w:sz w:val="16"/>
      </w:rPr>
    </w:pPr>
    <w:r>
      <w:rPr>
        <w:sz w:val="16"/>
      </w:rPr>
      <w:t xml:space="preserve">(Rev </w:t>
    </w:r>
    <w:r w:rsidR="00BC756B">
      <w:rPr>
        <w:sz w:val="16"/>
      </w:rPr>
      <w:t>01</w:t>
    </w:r>
    <w:r w:rsidR="002A0821">
      <w:rPr>
        <w:sz w:val="16"/>
      </w:rPr>
      <w:t>/1</w:t>
    </w:r>
    <w:r w:rsidR="00BC756B">
      <w:rPr>
        <w:sz w:val="16"/>
      </w:rPr>
      <w:t>2</w:t>
    </w:r>
    <w:r>
      <w:rPr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7449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40E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B49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4292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829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2DA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4A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6E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7ED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2NMtwsvT76IURHRY0bVvyfsUZN1HcvHOnMPvncjhDlkD4RW4VlaXsjp4N7OLwZmnxw6oiJHYrH7X396fvQ/LAQ==" w:salt="S0VJElEal2CndaTjhiTp/w==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3F"/>
    <w:rsid w:val="00001516"/>
    <w:rsid w:val="00017A4E"/>
    <w:rsid w:val="00025D47"/>
    <w:rsid w:val="000313EA"/>
    <w:rsid w:val="00032A16"/>
    <w:rsid w:val="00035618"/>
    <w:rsid w:val="000456D7"/>
    <w:rsid w:val="00045B2D"/>
    <w:rsid w:val="00084370"/>
    <w:rsid w:val="00095B0E"/>
    <w:rsid w:val="000D02C8"/>
    <w:rsid w:val="000D32B6"/>
    <w:rsid w:val="000D4919"/>
    <w:rsid w:val="000F62DB"/>
    <w:rsid w:val="00103773"/>
    <w:rsid w:val="00132E5D"/>
    <w:rsid w:val="001420AC"/>
    <w:rsid w:val="00152CDE"/>
    <w:rsid w:val="00155DEA"/>
    <w:rsid w:val="00161530"/>
    <w:rsid w:val="001716C9"/>
    <w:rsid w:val="00185E1E"/>
    <w:rsid w:val="001864B5"/>
    <w:rsid w:val="001A469D"/>
    <w:rsid w:val="001B4F85"/>
    <w:rsid w:val="001E5734"/>
    <w:rsid w:val="001F34B5"/>
    <w:rsid w:val="0021164D"/>
    <w:rsid w:val="002402DA"/>
    <w:rsid w:val="002837A0"/>
    <w:rsid w:val="00285E9D"/>
    <w:rsid w:val="002904D7"/>
    <w:rsid w:val="002A0821"/>
    <w:rsid w:val="002A33E6"/>
    <w:rsid w:val="002A66DA"/>
    <w:rsid w:val="002C5FA4"/>
    <w:rsid w:val="002D51B5"/>
    <w:rsid w:val="0030779E"/>
    <w:rsid w:val="003124CC"/>
    <w:rsid w:val="003408F7"/>
    <w:rsid w:val="00381628"/>
    <w:rsid w:val="003921E1"/>
    <w:rsid w:val="003A2B49"/>
    <w:rsid w:val="003A5C25"/>
    <w:rsid w:val="003F56F3"/>
    <w:rsid w:val="0042122D"/>
    <w:rsid w:val="00456F64"/>
    <w:rsid w:val="00461541"/>
    <w:rsid w:val="00476CFD"/>
    <w:rsid w:val="004B77C7"/>
    <w:rsid w:val="004E6C17"/>
    <w:rsid w:val="0050090A"/>
    <w:rsid w:val="00503751"/>
    <w:rsid w:val="005042EA"/>
    <w:rsid w:val="005161FE"/>
    <w:rsid w:val="00520A17"/>
    <w:rsid w:val="00523333"/>
    <w:rsid w:val="00524C96"/>
    <w:rsid w:val="00527D38"/>
    <w:rsid w:val="00532584"/>
    <w:rsid w:val="00534CF3"/>
    <w:rsid w:val="005456F5"/>
    <w:rsid w:val="005466BB"/>
    <w:rsid w:val="00547600"/>
    <w:rsid w:val="005676F1"/>
    <w:rsid w:val="00573C14"/>
    <w:rsid w:val="005A12B1"/>
    <w:rsid w:val="005C0549"/>
    <w:rsid w:val="005C4DB2"/>
    <w:rsid w:val="005C5607"/>
    <w:rsid w:val="005D33AF"/>
    <w:rsid w:val="005D392A"/>
    <w:rsid w:val="005D7429"/>
    <w:rsid w:val="005F509F"/>
    <w:rsid w:val="006676BD"/>
    <w:rsid w:val="00683FF2"/>
    <w:rsid w:val="006B033F"/>
    <w:rsid w:val="006F5119"/>
    <w:rsid w:val="00753ABB"/>
    <w:rsid w:val="007643AF"/>
    <w:rsid w:val="0079069E"/>
    <w:rsid w:val="007C47B6"/>
    <w:rsid w:val="007D3F3D"/>
    <w:rsid w:val="00815D77"/>
    <w:rsid w:val="00817473"/>
    <w:rsid w:val="008277B0"/>
    <w:rsid w:val="00827AB4"/>
    <w:rsid w:val="00830BEB"/>
    <w:rsid w:val="00875B94"/>
    <w:rsid w:val="0089127B"/>
    <w:rsid w:val="008A57CD"/>
    <w:rsid w:val="008C0667"/>
    <w:rsid w:val="008C151E"/>
    <w:rsid w:val="008D61C4"/>
    <w:rsid w:val="009216CC"/>
    <w:rsid w:val="00946B6A"/>
    <w:rsid w:val="00994CAE"/>
    <w:rsid w:val="00995D40"/>
    <w:rsid w:val="009A5074"/>
    <w:rsid w:val="009B128F"/>
    <w:rsid w:val="009B5BEC"/>
    <w:rsid w:val="009E633B"/>
    <w:rsid w:val="009F34C3"/>
    <w:rsid w:val="009F6D3B"/>
    <w:rsid w:val="00A27565"/>
    <w:rsid w:val="00A4006C"/>
    <w:rsid w:val="00A409E3"/>
    <w:rsid w:val="00A52BCA"/>
    <w:rsid w:val="00A6069E"/>
    <w:rsid w:val="00A60EDE"/>
    <w:rsid w:val="00A638CC"/>
    <w:rsid w:val="00A67CB6"/>
    <w:rsid w:val="00A96085"/>
    <w:rsid w:val="00AC0DCE"/>
    <w:rsid w:val="00AE6B8D"/>
    <w:rsid w:val="00B15E87"/>
    <w:rsid w:val="00B2246F"/>
    <w:rsid w:val="00B24DFA"/>
    <w:rsid w:val="00B5008F"/>
    <w:rsid w:val="00B53855"/>
    <w:rsid w:val="00B95C26"/>
    <w:rsid w:val="00BA124E"/>
    <w:rsid w:val="00BA1841"/>
    <w:rsid w:val="00BB0BFE"/>
    <w:rsid w:val="00BC756B"/>
    <w:rsid w:val="00C16B76"/>
    <w:rsid w:val="00C174FE"/>
    <w:rsid w:val="00C5305E"/>
    <w:rsid w:val="00C65F9D"/>
    <w:rsid w:val="00C933F9"/>
    <w:rsid w:val="00CA32A8"/>
    <w:rsid w:val="00CC47C7"/>
    <w:rsid w:val="00CD77CF"/>
    <w:rsid w:val="00D23736"/>
    <w:rsid w:val="00D277C8"/>
    <w:rsid w:val="00D31A8C"/>
    <w:rsid w:val="00D562F5"/>
    <w:rsid w:val="00DA6183"/>
    <w:rsid w:val="00DE12DC"/>
    <w:rsid w:val="00DE65E1"/>
    <w:rsid w:val="00DE6EF4"/>
    <w:rsid w:val="00DF6E55"/>
    <w:rsid w:val="00E17C20"/>
    <w:rsid w:val="00E36A29"/>
    <w:rsid w:val="00E448E1"/>
    <w:rsid w:val="00E5756D"/>
    <w:rsid w:val="00E91C8C"/>
    <w:rsid w:val="00EA2E7D"/>
    <w:rsid w:val="00EB5C26"/>
    <w:rsid w:val="00EC7D9A"/>
    <w:rsid w:val="00ED2D3D"/>
    <w:rsid w:val="00ED33C4"/>
    <w:rsid w:val="00ED3814"/>
    <w:rsid w:val="00F00E7E"/>
    <w:rsid w:val="00F537C5"/>
    <w:rsid w:val="00F7324B"/>
    <w:rsid w:val="00F82E0F"/>
    <w:rsid w:val="00F84D5A"/>
    <w:rsid w:val="00F93B80"/>
    <w:rsid w:val="00FA1F93"/>
    <w:rsid w:val="00FA36F5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64"/>
    <o:shapelayout v:ext="edit">
      <o:idmap v:ext="edit" data="1"/>
    </o:shapelayout>
  </w:shapeDefaults>
  <w:decimalSymbol w:val="."/>
  <w:listSeparator w:val=","/>
  <w14:docId w14:val="51F88D6B"/>
  <w15:chartTrackingRefBased/>
  <w15:docId w15:val="{881E77F7-96ED-4AD1-BE5C-D9942975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0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95B0E"/>
    <w:pPr>
      <w:keepNext/>
      <w:ind w:left="-540" w:right="-72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5B0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95B0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095B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9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95B0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  <w:rsid w:val="00095B0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5B0E"/>
  </w:style>
  <w:style w:type="character" w:customStyle="1" w:styleId="Heading1Char">
    <w:name w:val="Heading 1 Char"/>
    <w:basedOn w:val="DefaultParagraphFont"/>
    <w:link w:val="Heading1"/>
    <w:locked/>
    <w:rsid w:val="00095B0E"/>
    <w:rPr>
      <w:rFonts w:ascii="Arial" w:hAnsi="Arial" w:cs="Arial"/>
      <w:b/>
      <w:bCs/>
      <w:color w:val="000000"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95B0E"/>
    <w:rPr>
      <w:rFonts w:ascii="Arial" w:hAnsi="Arial" w:cs="Arial"/>
      <w:b/>
      <w:bCs/>
      <w:i/>
      <w:iCs/>
      <w:color w:val="000000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095B0E"/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character" w:styleId="Hyperlink">
    <w:name w:val="Hyperlink"/>
    <w:basedOn w:val="DefaultParagraphFont"/>
    <w:rsid w:val="00095B0E"/>
    <w:rPr>
      <w:color w:val="0000FF"/>
      <w:u w:val="single"/>
    </w:rPr>
  </w:style>
  <w:style w:type="character" w:styleId="FollowedHyperlink">
    <w:name w:val="FollowedHyperlink"/>
    <w:basedOn w:val="DefaultParagraphFont"/>
    <w:rsid w:val="00095B0E"/>
    <w:rPr>
      <w:color w:val="800080"/>
      <w:u w:val="single"/>
    </w:rPr>
  </w:style>
  <w:style w:type="paragraph" w:styleId="BalloonText">
    <w:name w:val="Balloon Text"/>
    <w:basedOn w:val="Normal"/>
    <w:semiHidden/>
    <w:rsid w:val="00EC7D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A96085"/>
    <w:pPr>
      <w:framePr w:hSpace="180" w:wrap="around" w:vAnchor="text" w:hAnchor="text" w:xAlign="center" w:y="1"/>
      <w:ind w:left="139"/>
      <w:suppressOverlap/>
    </w:pPr>
    <w:rPr>
      <w:rFonts w:cs="Arial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A9608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3A09-003B-4FBC-B6A5-CD1C5ACB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cp:lastModifiedBy>Clark, Tempess (Courts)</cp:lastModifiedBy>
  <cp:revision>2</cp:revision>
  <cp:lastPrinted>2010-03-15T15:21:00Z</cp:lastPrinted>
  <dcterms:created xsi:type="dcterms:W3CDTF">2020-04-02T18:38:00Z</dcterms:created>
  <dcterms:modified xsi:type="dcterms:W3CDTF">2020-04-02T18:42:00Z</dcterms:modified>
</cp:coreProperties>
</file>