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3E48" w14:textId="0A1D366B" w:rsidR="00734F39" w:rsidRDefault="00734F39" w:rsidP="00734F39">
      <w:pPr>
        <w:pStyle w:val="Heading1"/>
        <w:jc w:val="center"/>
      </w:pPr>
      <w:r w:rsidRPr="00D616E0">
        <w:t xml:space="preserve">FORM </w:t>
      </w:r>
      <w:r w:rsidR="00D616E0" w:rsidRPr="00D616E0">
        <w:t>669</w:t>
      </w:r>
      <w:r>
        <w:t xml:space="preserve">: </w:t>
      </w:r>
      <w:r w:rsidRPr="007433FB">
        <w:t>Summary of District Interventions and Student/Family Profile:</w:t>
      </w:r>
    </w:p>
    <w:p w14:paraId="577D1670" w14:textId="77777777" w:rsidR="00734F39" w:rsidRDefault="00734F39" w:rsidP="00734F39">
      <w:pPr>
        <w:tabs>
          <w:tab w:val="left" w:pos="6480"/>
        </w:tabs>
        <w:spacing w:before="60" w:after="60"/>
        <w:jc w:val="center"/>
      </w:pPr>
      <w:r w:rsidRPr="00723DB3">
        <w:t xml:space="preserve">In and For </w:t>
      </w:r>
      <w:r w:rsidRPr="00723DB3">
        <w:fldChar w:fldCharType="begin">
          <w:ffData>
            <w:name w:val="Check1"/>
            <w:enabled/>
            <w:calcOnExit w:val="0"/>
            <w:checkBox>
              <w:sizeAuto/>
              <w:default w:val="0"/>
            </w:checkBox>
          </w:ffData>
        </w:fldChar>
      </w:r>
      <w:r w:rsidRPr="00723DB3">
        <w:instrText xml:space="preserve"> FORMCHECKBOX </w:instrText>
      </w:r>
      <w:r w:rsidR="007D1404">
        <w:fldChar w:fldCharType="separate"/>
      </w:r>
      <w:r w:rsidRPr="00723DB3">
        <w:fldChar w:fldCharType="end"/>
      </w:r>
      <w:r w:rsidRPr="00723DB3">
        <w:t xml:space="preserve"> New Castle County  </w:t>
      </w:r>
      <w:r w:rsidRPr="00723DB3">
        <w:fldChar w:fldCharType="begin">
          <w:ffData>
            <w:name w:val="Check2"/>
            <w:enabled/>
            <w:calcOnExit w:val="0"/>
            <w:checkBox>
              <w:sizeAuto/>
              <w:default w:val="0"/>
            </w:checkBox>
          </w:ffData>
        </w:fldChar>
      </w:r>
      <w:r w:rsidRPr="00723DB3">
        <w:instrText xml:space="preserve"> FORMCHECKBOX </w:instrText>
      </w:r>
      <w:r w:rsidR="007D1404">
        <w:fldChar w:fldCharType="separate"/>
      </w:r>
      <w:r w:rsidRPr="00723DB3">
        <w:fldChar w:fldCharType="end"/>
      </w:r>
      <w:r w:rsidRPr="00723DB3">
        <w:t xml:space="preserve"> Kent County  </w:t>
      </w:r>
      <w:r w:rsidRPr="00723DB3">
        <w:fldChar w:fldCharType="begin">
          <w:ffData>
            <w:name w:val="Check3"/>
            <w:enabled/>
            <w:calcOnExit w:val="0"/>
            <w:checkBox>
              <w:sizeAuto/>
              <w:default w:val="0"/>
            </w:checkBox>
          </w:ffData>
        </w:fldChar>
      </w:r>
      <w:r w:rsidRPr="00723DB3">
        <w:instrText xml:space="preserve"> FORMCHECKBOX </w:instrText>
      </w:r>
      <w:r w:rsidR="007D1404">
        <w:fldChar w:fldCharType="separate"/>
      </w:r>
      <w:r w:rsidRPr="00723DB3">
        <w:fldChar w:fldCharType="end"/>
      </w:r>
      <w:r w:rsidRPr="00723DB3">
        <w:t xml:space="preserve"> Sussex County</w:t>
      </w:r>
    </w:p>
    <w:p w14:paraId="700FA63C" w14:textId="77777777" w:rsidR="00BF19E6" w:rsidRPr="00437E09" w:rsidRDefault="00BF19E6" w:rsidP="00734F39">
      <w:pPr>
        <w:rPr>
          <w:sz w:val="48"/>
          <w:szCs w:val="48"/>
        </w:rPr>
      </w:pPr>
    </w:p>
    <w:p w14:paraId="5192D3A0" w14:textId="77777777" w:rsidR="00734F39" w:rsidRPr="007E6432" w:rsidRDefault="00734F39" w:rsidP="00734F39">
      <w:pPr>
        <w:rPr>
          <w:i/>
          <w:iCs/>
          <w:sz w:val="24"/>
          <w:szCs w:val="24"/>
        </w:rPr>
      </w:pPr>
      <w:r w:rsidRPr="007E6432">
        <w:rPr>
          <w:i/>
          <w:iCs/>
          <w:sz w:val="24"/>
          <w:szCs w:val="24"/>
        </w:rPr>
        <w:t xml:space="preserve">NOTE: This Form is for the Court’s use ONLY and is confidential unless otherwise noted by the Hearing Officer. </w:t>
      </w:r>
    </w:p>
    <w:p w14:paraId="08CD80AA" w14:textId="77777777" w:rsidR="00734F39" w:rsidRPr="00B246EA" w:rsidRDefault="00734F39" w:rsidP="00734F39">
      <w:pPr>
        <w:rPr>
          <w:i/>
          <w:iCs/>
          <w:sz w:val="24"/>
          <w:szCs w:val="24"/>
        </w:rPr>
      </w:pPr>
    </w:p>
    <w:tbl>
      <w:tblPr>
        <w:tblStyle w:val="TableGrid"/>
        <w:tblW w:w="1174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2250"/>
        <w:gridCol w:w="958"/>
        <w:gridCol w:w="122"/>
        <w:gridCol w:w="900"/>
        <w:gridCol w:w="630"/>
        <w:gridCol w:w="1350"/>
        <w:gridCol w:w="135"/>
        <w:gridCol w:w="4455"/>
        <w:gridCol w:w="20"/>
        <w:gridCol w:w="472"/>
      </w:tblGrid>
      <w:tr w:rsidR="008568DE" w:rsidRPr="00723DB3" w14:paraId="727E69D5" w14:textId="77777777" w:rsidTr="007E6432">
        <w:trPr>
          <w:gridAfter w:val="2"/>
          <w:wAfter w:w="492" w:type="dxa"/>
          <w:cantSplit/>
          <w:trHeight w:val="790"/>
        </w:trPr>
        <w:tc>
          <w:tcPr>
            <w:tcW w:w="450" w:type="dxa"/>
            <w:tcMar>
              <w:top w:w="29" w:type="dxa"/>
              <w:left w:w="29" w:type="dxa"/>
            </w:tcMar>
          </w:tcPr>
          <w:p w14:paraId="155D3B6F" w14:textId="7CCB728E" w:rsidR="006203CF" w:rsidRPr="007E6432" w:rsidRDefault="006203CF" w:rsidP="00EE19E7">
            <w:pPr>
              <w:contextualSpacing/>
              <w:rPr>
                <w:b w:val="0"/>
                <w:sz w:val="24"/>
                <w:szCs w:val="24"/>
              </w:rPr>
            </w:pPr>
            <w:r w:rsidRPr="007E6432">
              <w:rPr>
                <w:b w:val="0"/>
                <w:sz w:val="24"/>
                <w:szCs w:val="24"/>
              </w:rPr>
              <w:t>1.</w:t>
            </w:r>
          </w:p>
        </w:tc>
        <w:tc>
          <w:tcPr>
            <w:tcW w:w="2250" w:type="dxa"/>
            <w:tcMar>
              <w:top w:w="29" w:type="dxa"/>
              <w:left w:w="72" w:type="dxa"/>
              <w:bottom w:w="0" w:type="dxa"/>
              <w:right w:w="72" w:type="dxa"/>
            </w:tcMar>
          </w:tcPr>
          <w:p w14:paraId="3191CCFF" w14:textId="77777777" w:rsidR="007729BB"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5F090394" w14:textId="7B84D2A4"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4ECD9D93" w14:textId="77DB3A40"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4122E380" w14:textId="0C46BEED" w:rsidR="006203CF" w:rsidRPr="007E6432" w:rsidRDefault="006203CF" w:rsidP="00EE19E7">
            <w:pPr>
              <w:contextualSpacing/>
              <w:rPr>
                <w:b w:val="0"/>
                <w:sz w:val="24"/>
                <w:szCs w:val="24"/>
              </w:rPr>
            </w:pPr>
            <w:r w:rsidRPr="007E6432">
              <w:rPr>
                <w:b w:val="0"/>
                <w:sz w:val="24"/>
                <w:szCs w:val="24"/>
              </w:rPr>
              <w:t xml:space="preserve">The District notified the student and family at the beginning of the school year of the District’s attendance requirements, including procedures and penalties related to truancy (per </w:t>
            </w:r>
            <w:hyperlink r:id="rId8" w:history="1">
              <w:r w:rsidRPr="007E6432">
                <w:rPr>
                  <w:rStyle w:val="Hyperlink"/>
                  <w:b w:val="0"/>
                  <w:sz w:val="24"/>
                  <w:szCs w:val="24"/>
                </w:rPr>
                <w:t xml:space="preserve">14 </w:t>
              </w:r>
              <w:r w:rsidRPr="007E6432">
                <w:rPr>
                  <w:rStyle w:val="Hyperlink"/>
                  <w:b w:val="0"/>
                  <w:i/>
                  <w:iCs/>
                  <w:sz w:val="24"/>
                  <w:szCs w:val="24"/>
                </w:rPr>
                <w:t>Del. C.</w:t>
              </w:r>
              <w:r w:rsidRPr="007E6432">
                <w:rPr>
                  <w:rStyle w:val="Hyperlink"/>
                  <w:b w:val="0"/>
                  <w:sz w:val="24"/>
                  <w:szCs w:val="24"/>
                </w:rPr>
                <w:t xml:space="preserve"> § 2724</w:t>
              </w:r>
            </w:hyperlink>
            <w:r w:rsidRPr="007E6432">
              <w:rPr>
                <w:b w:val="0"/>
                <w:sz w:val="24"/>
                <w:szCs w:val="24"/>
              </w:rPr>
              <w:t>).</w:t>
            </w:r>
          </w:p>
        </w:tc>
      </w:tr>
      <w:tr w:rsidR="008568DE" w:rsidRPr="00723DB3" w14:paraId="3D2E1C96" w14:textId="77777777" w:rsidTr="007E6432">
        <w:trPr>
          <w:gridAfter w:val="1"/>
          <w:wAfter w:w="472" w:type="dxa"/>
          <w:cantSplit/>
          <w:trHeight w:val="369"/>
        </w:trPr>
        <w:tc>
          <w:tcPr>
            <w:tcW w:w="450" w:type="dxa"/>
            <w:tcMar>
              <w:top w:w="29" w:type="dxa"/>
              <w:left w:w="29" w:type="dxa"/>
            </w:tcMar>
          </w:tcPr>
          <w:p w14:paraId="6EFD2099"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76AF0364" w14:textId="34BDC361" w:rsidR="006203CF" w:rsidRPr="007E6432" w:rsidRDefault="006203CF" w:rsidP="00B52986">
            <w:pPr>
              <w:spacing w:line="264" w:lineRule="auto"/>
              <w:contextualSpacing/>
              <w:rPr>
                <w:b w:val="0"/>
                <w:sz w:val="24"/>
                <w:szCs w:val="24"/>
              </w:rPr>
            </w:pPr>
          </w:p>
        </w:tc>
        <w:tc>
          <w:tcPr>
            <w:tcW w:w="8550" w:type="dxa"/>
            <w:gridSpan w:val="7"/>
            <w:tcMar>
              <w:top w:w="29" w:type="dxa"/>
              <w:left w:w="72" w:type="dxa"/>
              <w:bottom w:w="0" w:type="dxa"/>
              <w:right w:w="72" w:type="dxa"/>
            </w:tcMar>
            <w:vAlign w:val="bottom"/>
          </w:tcPr>
          <w:p w14:paraId="33220CA3" w14:textId="77777777" w:rsidR="006203CF" w:rsidRPr="007E6432" w:rsidRDefault="006203CF" w:rsidP="00EE19E7">
            <w:pPr>
              <w:contextualSpacing/>
              <w:rPr>
                <w:b w:val="0"/>
                <w:sz w:val="24"/>
                <w:szCs w:val="24"/>
              </w:rPr>
            </w:pPr>
            <w:r w:rsidRPr="007E6432">
              <w:rPr>
                <w:b w:val="0"/>
                <w:sz w:val="24"/>
                <w:szCs w:val="24"/>
              </w:rPr>
              <w:t>How were the student and their family notified?</w:t>
            </w:r>
          </w:p>
        </w:tc>
        <w:tc>
          <w:tcPr>
            <w:tcW w:w="20" w:type="dxa"/>
            <w:vAlign w:val="bottom"/>
          </w:tcPr>
          <w:p w14:paraId="3C4BA60D" w14:textId="22D53E9D" w:rsidR="006203CF" w:rsidRPr="00723DB3" w:rsidRDefault="006203CF" w:rsidP="002144DC">
            <w:pPr>
              <w:ind w:right="491"/>
              <w:rPr>
                <w:b w:val="0"/>
              </w:rPr>
            </w:pPr>
          </w:p>
        </w:tc>
      </w:tr>
      <w:tr w:rsidR="008568DE" w:rsidRPr="00723DB3" w14:paraId="08588C83" w14:textId="77777777" w:rsidTr="00BF19E6">
        <w:trPr>
          <w:gridAfter w:val="1"/>
          <w:wAfter w:w="472" w:type="dxa"/>
          <w:cantSplit/>
          <w:trHeight w:val="432"/>
        </w:trPr>
        <w:tc>
          <w:tcPr>
            <w:tcW w:w="450" w:type="dxa"/>
            <w:tcMar>
              <w:top w:w="29" w:type="dxa"/>
              <w:left w:w="29" w:type="dxa"/>
            </w:tcMar>
          </w:tcPr>
          <w:p w14:paraId="31EF47E7"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783AABFB" w14:textId="7FD88EE8" w:rsidR="006203CF" w:rsidRPr="007E6432" w:rsidRDefault="006203CF" w:rsidP="00B52986">
            <w:pPr>
              <w:spacing w:line="264" w:lineRule="auto"/>
              <w:contextualSpacing/>
              <w:rPr>
                <w:b w:val="0"/>
                <w:sz w:val="24"/>
                <w:szCs w:val="24"/>
              </w:rPr>
            </w:pPr>
          </w:p>
        </w:tc>
        <w:tc>
          <w:tcPr>
            <w:tcW w:w="8550" w:type="dxa"/>
            <w:gridSpan w:val="7"/>
            <w:tcBorders>
              <w:bottom w:val="single" w:sz="4" w:space="0" w:color="auto"/>
            </w:tcBorders>
            <w:tcMar>
              <w:top w:w="29" w:type="dxa"/>
              <w:left w:w="72" w:type="dxa"/>
              <w:bottom w:w="0" w:type="dxa"/>
              <w:right w:w="72" w:type="dxa"/>
            </w:tcMar>
            <w:vAlign w:val="bottom"/>
          </w:tcPr>
          <w:p w14:paraId="7DE4BE8E" w14:textId="00B2D6A8" w:rsidR="006203CF" w:rsidRPr="007E6432" w:rsidRDefault="006203CF" w:rsidP="00EE19E7">
            <w:pPr>
              <w:contextualSpacing/>
              <w:rPr>
                <w:b w:val="0"/>
                <w:sz w:val="24"/>
                <w:szCs w:val="24"/>
              </w:rPr>
            </w:pPr>
            <w:r w:rsidRPr="007E6432">
              <w:rPr>
                <w:b w:val="0"/>
                <w:sz w:val="24"/>
                <w:szCs w:val="24"/>
              </w:rPr>
              <w:fldChar w:fldCharType="begin">
                <w:ffData>
                  <w:name w:val="Text2"/>
                  <w:enabled/>
                  <w:calcOnExit w:val="0"/>
                  <w:textInput/>
                </w:ffData>
              </w:fldChar>
            </w:r>
            <w:bookmarkStart w:id="0" w:name="Text2"/>
            <w:r w:rsidRPr="007E6432">
              <w:rPr>
                <w:b w:val="0"/>
                <w:sz w:val="24"/>
                <w:szCs w:val="24"/>
              </w:rPr>
              <w:instrText xml:space="preserve"> FORMTEXT </w:instrText>
            </w:r>
            <w:r w:rsidRPr="007E6432">
              <w:rPr>
                <w:b w:val="0"/>
                <w:sz w:val="24"/>
                <w:szCs w:val="24"/>
              </w:rPr>
            </w:r>
            <w:r w:rsidRPr="007E6432">
              <w:rPr>
                <w:b w:val="0"/>
                <w:sz w:val="24"/>
                <w:szCs w:val="24"/>
              </w:rPr>
              <w:fldChar w:fldCharType="separate"/>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sz w:val="24"/>
                <w:szCs w:val="24"/>
              </w:rPr>
              <w:fldChar w:fldCharType="end"/>
            </w:r>
            <w:bookmarkEnd w:id="0"/>
          </w:p>
        </w:tc>
        <w:tc>
          <w:tcPr>
            <w:tcW w:w="20" w:type="dxa"/>
            <w:vAlign w:val="bottom"/>
          </w:tcPr>
          <w:p w14:paraId="4B6F4FE3" w14:textId="77777777" w:rsidR="006203CF" w:rsidRPr="00723DB3" w:rsidRDefault="006203CF" w:rsidP="002144DC">
            <w:pPr>
              <w:ind w:right="491"/>
              <w:rPr>
                <w:b w:val="0"/>
                <w:bCs w:val="0"/>
              </w:rPr>
            </w:pPr>
          </w:p>
        </w:tc>
      </w:tr>
      <w:tr w:rsidR="008568DE" w:rsidRPr="00723DB3" w14:paraId="0A90B5E4" w14:textId="77777777" w:rsidTr="007E6432">
        <w:trPr>
          <w:gridAfter w:val="2"/>
          <w:wAfter w:w="492" w:type="dxa"/>
          <w:cantSplit/>
          <w:trHeight w:val="611"/>
        </w:trPr>
        <w:tc>
          <w:tcPr>
            <w:tcW w:w="450" w:type="dxa"/>
            <w:tcMar>
              <w:top w:w="29" w:type="dxa"/>
              <w:left w:w="29" w:type="dxa"/>
            </w:tcMar>
          </w:tcPr>
          <w:p w14:paraId="5AE06F38"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2D0B747E" w14:textId="43A638DE" w:rsidR="006203CF" w:rsidRPr="007E6432" w:rsidRDefault="006203CF" w:rsidP="00B52986">
            <w:pPr>
              <w:spacing w:line="264" w:lineRule="auto"/>
              <w:contextualSpacing/>
              <w:rPr>
                <w:b w:val="0"/>
                <w:sz w:val="24"/>
                <w:szCs w:val="24"/>
              </w:rPr>
            </w:pPr>
          </w:p>
        </w:tc>
        <w:tc>
          <w:tcPr>
            <w:tcW w:w="8550" w:type="dxa"/>
            <w:gridSpan w:val="7"/>
            <w:tcMar>
              <w:top w:w="29" w:type="dxa"/>
              <w:left w:w="72" w:type="dxa"/>
              <w:bottom w:w="0" w:type="dxa"/>
              <w:right w:w="72" w:type="dxa"/>
            </w:tcMar>
            <w:vAlign w:val="bottom"/>
          </w:tcPr>
          <w:p w14:paraId="2B80E2FC" w14:textId="77777777" w:rsidR="006203CF" w:rsidRPr="007E6432" w:rsidRDefault="006203CF" w:rsidP="00EE19E7">
            <w:pPr>
              <w:contextualSpacing/>
              <w:rPr>
                <w:b w:val="0"/>
                <w:bCs w:val="0"/>
                <w:sz w:val="24"/>
                <w:szCs w:val="24"/>
              </w:rPr>
            </w:pPr>
            <w:r w:rsidRPr="007E6432">
              <w:rPr>
                <w:b w:val="0"/>
                <w:bCs w:val="0"/>
                <w:sz w:val="24"/>
                <w:szCs w:val="24"/>
              </w:rPr>
              <w:t>Where can the district definition of “valid excuse” be found? This should be as specific as possible.</w:t>
            </w:r>
          </w:p>
        </w:tc>
      </w:tr>
      <w:tr w:rsidR="008568DE" w:rsidRPr="00723DB3" w14:paraId="5F6279CD" w14:textId="77777777" w:rsidTr="00BF19E6">
        <w:trPr>
          <w:gridAfter w:val="2"/>
          <w:wAfter w:w="492" w:type="dxa"/>
          <w:cantSplit/>
          <w:trHeight w:val="432"/>
        </w:trPr>
        <w:tc>
          <w:tcPr>
            <w:tcW w:w="450" w:type="dxa"/>
            <w:tcMar>
              <w:top w:w="29" w:type="dxa"/>
              <w:left w:w="29" w:type="dxa"/>
            </w:tcMar>
          </w:tcPr>
          <w:p w14:paraId="7720BE9F"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40497B45" w14:textId="6F1797A0" w:rsidR="006203CF" w:rsidRPr="007E6432" w:rsidRDefault="006203CF" w:rsidP="00B52986">
            <w:pPr>
              <w:spacing w:line="264" w:lineRule="auto"/>
              <w:contextualSpacing/>
              <w:rPr>
                <w:b w:val="0"/>
                <w:sz w:val="24"/>
                <w:szCs w:val="24"/>
              </w:rPr>
            </w:pPr>
          </w:p>
        </w:tc>
        <w:tc>
          <w:tcPr>
            <w:tcW w:w="8550" w:type="dxa"/>
            <w:gridSpan w:val="7"/>
            <w:tcBorders>
              <w:bottom w:val="single" w:sz="4" w:space="0" w:color="auto"/>
            </w:tcBorders>
            <w:tcMar>
              <w:top w:w="29" w:type="dxa"/>
              <w:left w:w="72" w:type="dxa"/>
              <w:bottom w:w="0" w:type="dxa"/>
              <w:right w:w="72" w:type="dxa"/>
            </w:tcMar>
            <w:vAlign w:val="bottom"/>
          </w:tcPr>
          <w:p w14:paraId="5E0ACCDF" w14:textId="4918CCDC" w:rsidR="006203CF" w:rsidRPr="007E6432" w:rsidRDefault="006203CF" w:rsidP="00EE19E7">
            <w:pPr>
              <w:contextualSpacing/>
              <w:rPr>
                <w:b w:val="0"/>
                <w:bCs w:val="0"/>
                <w:sz w:val="24"/>
                <w:szCs w:val="24"/>
              </w:rPr>
            </w:pPr>
            <w:r w:rsidRPr="007E6432">
              <w:rPr>
                <w:b w:val="0"/>
                <w:bCs w:val="0"/>
                <w:sz w:val="24"/>
                <w:szCs w:val="24"/>
              </w:rPr>
              <w:fldChar w:fldCharType="begin">
                <w:ffData>
                  <w:name w:val="Text3"/>
                  <w:enabled/>
                  <w:calcOnExit w:val="0"/>
                  <w:textInput/>
                </w:ffData>
              </w:fldChar>
            </w:r>
            <w:bookmarkStart w:id="1" w:name="Text3"/>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sz w:val="24"/>
                <w:szCs w:val="24"/>
              </w:rPr>
              <w:fldChar w:fldCharType="end"/>
            </w:r>
            <w:bookmarkEnd w:id="1"/>
          </w:p>
        </w:tc>
      </w:tr>
      <w:tr w:rsidR="008568DE" w:rsidRPr="00723DB3" w14:paraId="22E8E48E" w14:textId="77777777" w:rsidTr="00BF19E6">
        <w:trPr>
          <w:gridAfter w:val="2"/>
          <w:wAfter w:w="492" w:type="dxa"/>
          <w:cantSplit/>
          <w:trHeight w:val="432"/>
        </w:trPr>
        <w:tc>
          <w:tcPr>
            <w:tcW w:w="450" w:type="dxa"/>
            <w:tcMar>
              <w:top w:w="29" w:type="dxa"/>
              <w:left w:w="29" w:type="dxa"/>
            </w:tcMar>
          </w:tcPr>
          <w:p w14:paraId="646FBB07"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6C9EA539" w14:textId="3E3DD060" w:rsidR="006203CF" w:rsidRPr="007E6432" w:rsidRDefault="006203CF" w:rsidP="00B52986">
            <w:pPr>
              <w:spacing w:line="264" w:lineRule="auto"/>
              <w:contextualSpacing/>
              <w:rPr>
                <w:b w:val="0"/>
                <w:sz w:val="24"/>
                <w:szCs w:val="24"/>
              </w:rPr>
            </w:pPr>
          </w:p>
        </w:tc>
        <w:tc>
          <w:tcPr>
            <w:tcW w:w="8550" w:type="dxa"/>
            <w:gridSpan w:val="7"/>
            <w:tcBorders>
              <w:top w:val="single" w:sz="4" w:space="0" w:color="auto"/>
              <w:bottom w:val="single" w:sz="4" w:space="0" w:color="auto"/>
            </w:tcBorders>
            <w:tcMar>
              <w:top w:w="29" w:type="dxa"/>
              <w:left w:w="72" w:type="dxa"/>
              <w:bottom w:w="0" w:type="dxa"/>
              <w:right w:w="72" w:type="dxa"/>
            </w:tcMar>
            <w:vAlign w:val="bottom"/>
          </w:tcPr>
          <w:p w14:paraId="1D355ACB" w14:textId="77777777" w:rsidR="006203CF" w:rsidRPr="007E6432" w:rsidRDefault="006203CF" w:rsidP="00EE19E7">
            <w:pPr>
              <w:contextualSpacing/>
              <w:rPr>
                <w:b w:val="0"/>
                <w:bCs w:val="0"/>
                <w:sz w:val="24"/>
                <w:szCs w:val="24"/>
              </w:rPr>
            </w:pPr>
            <w:r w:rsidRPr="007E6432">
              <w:rPr>
                <w:b w:val="0"/>
                <w:bCs w:val="0"/>
                <w:sz w:val="24"/>
                <w:szCs w:val="24"/>
              </w:rPr>
              <w:fldChar w:fldCharType="begin">
                <w:ffData>
                  <w:name w:val=""/>
                  <w:enabled/>
                  <w:calcOnExit w:val="0"/>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sz w:val="24"/>
                <w:szCs w:val="24"/>
              </w:rPr>
              <w:fldChar w:fldCharType="end"/>
            </w:r>
          </w:p>
        </w:tc>
      </w:tr>
      <w:tr w:rsidR="008568DE" w:rsidRPr="007E6432" w14:paraId="082C7B78" w14:textId="77777777" w:rsidTr="007E6432">
        <w:trPr>
          <w:gridAfter w:val="2"/>
          <w:wAfter w:w="492" w:type="dxa"/>
          <w:cantSplit/>
          <w:trHeight w:val="29"/>
        </w:trPr>
        <w:tc>
          <w:tcPr>
            <w:tcW w:w="450" w:type="dxa"/>
            <w:tcMar>
              <w:top w:w="29" w:type="dxa"/>
              <w:left w:w="29" w:type="dxa"/>
            </w:tcMar>
          </w:tcPr>
          <w:p w14:paraId="5308B60A" w14:textId="77777777" w:rsidR="006203CF" w:rsidRPr="007E6432" w:rsidRDefault="006203CF" w:rsidP="00EE19E7">
            <w:pPr>
              <w:contextualSpacing/>
              <w:rPr>
                <w:b w:val="0"/>
                <w:sz w:val="12"/>
                <w:szCs w:val="12"/>
              </w:rPr>
            </w:pPr>
          </w:p>
        </w:tc>
        <w:tc>
          <w:tcPr>
            <w:tcW w:w="2250" w:type="dxa"/>
            <w:tcMar>
              <w:top w:w="29" w:type="dxa"/>
              <w:left w:w="72" w:type="dxa"/>
              <w:bottom w:w="0" w:type="dxa"/>
              <w:right w:w="72" w:type="dxa"/>
            </w:tcMar>
          </w:tcPr>
          <w:p w14:paraId="103C86D6" w14:textId="77777777" w:rsidR="006203CF" w:rsidRPr="007E6432" w:rsidRDefault="006203CF" w:rsidP="00B52986">
            <w:pPr>
              <w:spacing w:line="264" w:lineRule="auto"/>
              <w:contextualSpacing/>
              <w:rPr>
                <w:b w:val="0"/>
                <w:sz w:val="12"/>
                <w:szCs w:val="12"/>
              </w:rPr>
            </w:pPr>
          </w:p>
        </w:tc>
        <w:tc>
          <w:tcPr>
            <w:tcW w:w="8550" w:type="dxa"/>
            <w:gridSpan w:val="7"/>
            <w:tcBorders>
              <w:top w:val="single" w:sz="4" w:space="0" w:color="auto"/>
            </w:tcBorders>
            <w:tcMar>
              <w:top w:w="29" w:type="dxa"/>
              <w:left w:w="72" w:type="dxa"/>
              <w:bottom w:w="0" w:type="dxa"/>
              <w:right w:w="72" w:type="dxa"/>
            </w:tcMar>
            <w:vAlign w:val="bottom"/>
          </w:tcPr>
          <w:p w14:paraId="7D0D741D" w14:textId="77777777" w:rsidR="006203CF" w:rsidRPr="007E6432" w:rsidRDefault="006203CF" w:rsidP="00EE19E7">
            <w:pPr>
              <w:contextualSpacing/>
              <w:rPr>
                <w:b w:val="0"/>
                <w:bCs w:val="0"/>
                <w:sz w:val="12"/>
                <w:szCs w:val="12"/>
              </w:rPr>
            </w:pPr>
          </w:p>
        </w:tc>
      </w:tr>
      <w:tr w:rsidR="008568DE" w:rsidRPr="00723DB3" w14:paraId="5911AE07" w14:textId="77777777" w:rsidTr="007E6432">
        <w:trPr>
          <w:gridAfter w:val="2"/>
          <w:wAfter w:w="492" w:type="dxa"/>
          <w:cantSplit/>
          <w:trHeight w:val="637"/>
        </w:trPr>
        <w:tc>
          <w:tcPr>
            <w:tcW w:w="450" w:type="dxa"/>
            <w:tcMar>
              <w:top w:w="29" w:type="dxa"/>
              <w:left w:w="29" w:type="dxa"/>
            </w:tcMar>
          </w:tcPr>
          <w:p w14:paraId="625EC55C" w14:textId="0219E590" w:rsidR="006203CF" w:rsidRPr="007E6432" w:rsidRDefault="006203CF" w:rsidP="00EE19E7">
            <w:pPr>
              <w:contextualSpacing/>
              <w:rPr>
                <w:b w:val="0"/>
                <w:sz w:val="24"/>
                <w:szCs w:val="24"/>
              </w:rPr>
            </w:pPr>
            <w:r w:rsidRPr="007E6432">
              <w:rPr>
                <w:b w:val="0"/>
                <w:sz w:val="24"/>
                <w:szCs w:val="24"/>
              </w:rPr>
              <w:t>2.</w:t>
            </w:r>
          </w:p>
        </w:tc>
        <w:tc>
          <w:tcPr>
            <w:tcW w:w="2250" w:type="dxa"/>
            <w:tcMar>
              <w:top w:w="29" w:type="dxa"/>
              <w:left w:w="72" w:type="dxa"/>
              <w:bottom w:w="0" w:type="dxa"/>
              <w:right w:w="72" w:type="dxa"/>
            </w:tcMar>
          </w:tcPr>
          <w:p w14:paraId="54B68F44" w14:textId="77777777" w:rsidR="007729BB"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5C1CDB1B" w14:textId="4172305F"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5B94E803" w14:textId="5A0E86DB"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7A959F6A" w14:textId="5F025FD9" w:rsidR="006203CF" w:rsidRPr="007E6432" w:rsidRDefault="006203CF" w:rsidP="00EE19E7">
            <w:pPr>
              <w:contextualSpacing/>
              <w:rPr>
                <w:b w:val="0"/>
                <w:bCs w:val="0"/>
                <w:sz w:val="24"/>
                <w:szCs w:val="24"/>
              </w:rPr>
            </w:pPr>
            <w:r w:rsidRPr="007E6432">
              <w:rPr>
                <w:b w:val="0"/>
                <w:sz w:val="24"/>
                <w:szCs w:val="24"/>
              </w:rPr>
              <w:t>Following the tenth</w:t>
            </w:r>
            <w:r w:rsidR="008D13DC">
              <w:rPr>
                <w:b w:val="0"/>
                <w:sz w:val="24"/>
                <w:szCs w:val="24"/>
              </w:rPr>
              <w:t xml:space="preserve"> </w:t>
            </w:r>
            <w:r w:rsidRPr="007E6432">
              <w:rPr>
                <w:b w:val="0"/>
                <w:sz w:val="24"/>
                <w:szCs w:val="24"/>
              </w:rPr>
              <w:t>day of unexcused absence by a student, the school immediately notified the parent(s) or guardian(s) and a Visiting Teacher attempted a home visit (</w:t>
            </w:r>
            <w:r w:rsidRPr="007E6432">
              <w:rPr>
                <w:b w:val="0"/>
                <w:bCs w:val="0"/>
                <w:sz w:val="24"/>
                <w:szCs w:val="24"/>
              </w:rPr>
              <w:t xml:space="preserve">per </w:t>
            </w:r>
            <w:hyperlink r:id="rId9" w:history="1">
              <w:r w:rsidRPr="007E6432">
                <w:rPr>
                  <w:rStyle w:val="Hyperlink"/>
                  <w:b w:val="0"/>
                  <w:sz w:val="24"/>
                  <w:szCs w:val="24"/>
                </w:rPr>
                <w:t xml:space="preserve">14 </w:t>
              </w:r>
              <w:r w:rsidRPr="007E6432">
                <w:rPr>
                  <w:rStyle w:val="Hyperlink"/>
                  <w:b w:val="0"/>
                  <w:i/>
                  <w:iCs/>
                  <w:sz w:val="24"/>
                  <w:szCs w:val="24"/>
                </w:rPr>
                <w:t>Del. C</w:t>
              </w:r>
              <w:r w:rsidRPr="007E6432">
                <w:rPr>
                  <w:rStyle w:val="Hyperlink"/>
                  <w:b w:val="0"/>
                  <w:sz w:val="24"/>
                  <w:szCs w:val="24"/>
                </w:rPr>
                <w:t>. § 2702(d)(1)</w:t>
              </w:r>
            </w:hyperlink>
            <w:r w:rsidRPr="007E6432">
              <w:rPr>
                <w:rStyle w:val="Hyperlink"/>
                <w:b w:val="0"/>
                <w:sz w:val="24"/>
                <w:szCs w:val="24"/>
              </w:rPr>
              <w:t>)</w:t>
            </w:r>
          </w:p>
        </w:tc>
      </w:tr>
      <w:tr w:rsidR="002D0851" w:rsidRPr="00723DB3" w14:paraId="797ED4A5" w14:textId="77777777" w:rsidTr="00BF19E6">
        <w:trPr>
          <w:gridAfter w:val="2"/>
          <w:wAfter w:w="492" w:type="dxa"/>
          <w:cantSplit/>
          <w:trHeight w:val="432"/>
        </w:trPr>
        <w:tc>
          <w:tcPr>
            <w:tcW w:w="450" w:type="dxa"/>
            <w:tcMar>
              <w:top w:w="29" w:type="dxa"/>
              <w:left w:w="29" w:type="dxa"/>
            </w:tcMar>
          </w:tcPr>
          <w:p w14:paraId="19118605"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164E1A96" w14:textId="68C64352" w:rsidR="006203CF" w:rsidRPr="007E6432" w:rsidRDefault="006203CF" w:rsidP="00B52986">
            <w:pPr>
              <w:spacing w:line="264" w:lineRule="auto"/>
              <w:contextualSpacing/>
              <w:rPr>
                <w:b w:val="0"/>
                <w:sz w:val="24"/>
                <w:szCs w:val="24"/>
              </w:rPr>
            </w:pPr>
          </w:p>
        </w:tc>
        <w:tc>
          <w:tcPr>
            <w:tcW w:w="3960" w:type="dxa"/>
            <w:gridSpan w:val="5"/>
            <w:tcMar>
              <w:top w:w="29" w:type="dxa"/>
              <w:left w:w="72" w:type="dxa"/>
              <w:bottom w:w="0" w:type="dxa"/>
              <w:right w:w="72" w:type="dxa"/>
            </w:tcMar>
            <w:vAlign w:val="bottom"/>
          </w:tcPr>
          <w:p w14:paraId="4D5EB060" w14:textId="77777777" w:rsidR="006203CF" w:rsidRPr="007E6432" w:rsidRDefault="006203CF" w:rsidP="00EE19E7">
            <w:pPr>
              <w:contextualSpacing/>
              <w:jc w:val="right"/>
              <w:rPr>
                <w:b w:val="0"/>
                <w:sz w:val="24"/>
                <w:szCs w:val="24"/>
              </w:rPr>
            </w:pPr>
            <w:r w:rsidRPr="007E6432">
              <w:rPr>
                <w:b w:val="0"/>
                <w:sz w:val="24"/>
                <w:szCs w:val="24"/>
              </w:rPr>
              <w:t>Dates of attempted home visit(s):</w:t>
            </w:r>
          </w:p>
        </w:tc>
        <w:tc>
          <w:tcPr>
            <w:tcW w:w="4590" w:type="dxa"/>
            <w:gridSpan w:val="2"/>
            <w:tcBorders>
              <w:bottom w:val="single" w:sz="4" w:space="0" w:color="auto"/>
            </w:tcBorders>
            <w:tcMar>
              <w:top w:w="29" w:type="dxa"/>
              <w:left w:w="72" w:type="dxa"/>
              <w:bottom w:w="0" w:type="dxa"/>
              <w:right w:w="72" w:type="dxa"/>
            </w:tcMar>
            <w:vAlign w:val="bottom"/>
          </w:tcPr>
          <w:p w14:paraId="44A14271" w14:textId="77777777" w:rsidR="006203CF" w:rsidRPr="007E6432" w:rsidRDefault="006203CF" w:rsidP="00EE19E7">
            <w:pPr>
              <w:contextualSpacing/>
              <w:rPr>
                <w:b w:val="0"/>
                <w:sz w:val="24"/>
                <w:szCs w:val="24"/>
              </w:rPr>
            </w:pPr>
            <w:r w:rsidRPr="007E6432">
              <w:rPr>
                <w:b w:val="0"/>
                <w:bCs w:val="0"/>
                <w:sz w:val="24"/>
                <w:szCs w:val="24"/>
              </w:rPr>
              <w:fldChar w:fldCharType="begin">
                <w:ffData>
                  <w:name w:val=""/>
                  <w:enabled/>
                  <w:calcOnExit w:val="0"/>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sz w:val="24"/>
                <w:szCs w:val="24"/>
              </w:rPr>
              <w:fldChar w:fldCharType="end"/>
            </w:r>
          </w:p>
        </w:tc>
      </w:tr>
      <w:tr w:rsidR="002D0851" w:rsidRPr="00723DB3" w14:paraId="10E8F32F" w14:textId="77777777" w:rsidTr="00BF19E6">
        <w:trPr>
          <w:gridAfter w:val="2"/>
          <w:wAfter w:w="492" w:type="dxa"/>
          <w:cantSplit/>
          <w:trHeight w:val="432"/>
        </w:trPr>
        <w:tc>
          <w:tcPr>
            <w:tcW w:w="450" w:type="dxa"/>
            <w:tcMar>
              <w:top w:w="29" w:type="dxa"/>
              <w:left w:w="29" w:type="dxa"/>
            </w:tcMar>
          </w:tcPr>
          <w:p w14:paraId="090491AB"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11B0B7DA" w14:textId="504F3080" w:rsidR="006203CF" w:rsidRPr="007E6432" w:rsidRDefault="006203CF" w:rsidP="00B52986">
            <w:pPr>
              <w:spacing w:line="264" w:lineRule="auto"/>
              <w:contextualSpacing/>
              <w:rPr>
                <w:b w:val="0"/>
                <w:sz w:val="24"/>
                <w:szCs w:val="24"/>
              </w:rPr>
            </w:pPr>
          </w:p>
        </w:tc>
        <w:tc>
          <w:tcPr>
            <w:tcW w:w="3960" w:type="dxa"/>
            <w:gridSpan w:val="5"/>
            <w:tcMar>
              <w:top w:w="29" w:type="dxa"/>
              <w:left w:w="72" w:type="dxa"/>
              <w:bottom w:w="0" w:type="dxa"/>
              <w:right w:w="72" w:type="dxa"/>
            </w:tcMar>
            <w:vAlign w:val="bottom"/>
          </w:tcPr>
          <w:p w14:paraId="4389EE0D" w14:textId="77777777" w:rsidR="006203CF" w:rsidRPr="007E6432" w:rsidRDefault="006203CF" w:rsidP="00EE19E7">
            <w:pPr>
              <w:contextualSpacing/>
              <w:jc w:val="right"/>
              <w:rPr>
                <w:b w:val="0"/>
                <w:sz w:val="24"/>
                <w:szCs w:val="24"/>
              </w:rPr>
            </w:pPr>
          </w:p>
        </w:tc>
        <w:tc>
          <w:tcPr>
            <w:tcW w:w="4590" w:type="dxa"/>
            <w:gridSpan w:val="2"/>
            <w:tcBorders>
              <w:top w:val="single" w:sz="4" w:space="0" w:color="auto"/>
              <w:bottom w:val="single" w:sz="4" w:space="0" w:color="auto"/>
            </w:tcBorders>
            <w:tcMar>
              <w:top w:w="29" w:type="dxa"/>
              <w:left w:w="72" w:type="dxa"/>
              <w:bottom w:w="0" w:type="dxa"/>
              <w:right w:w="72" w:type="dxa"/>
            </w:tcMar>
            <w:vAlign w:val="bottom"/>
          </w:tcPr>
          <w:p w14:paraId="1D7E49FB" w14:textId="77777777" w:rsidR="006203CF" w:rsidRPr="007E6432" w:rsidRDefault="006203CF" w:rsidP="00EE19E7">
            <w:pPr>
              <w:contextualSpacing/>
              <w:rPr>
                <w:b w:val="0"/>
                <w:bCs w:val="0"/>
                <w:sz w:val="24"/>
                <w:szCs w:val="24"/>
              </w:rPr>
            </w:pPr>
            <w:r w:rsidRPr="007E6432">
              <w:rPr>
                <w:b w:val="0"/>
                <w:bCs w:val="0"/>
                <w:sz w:val="24"/>
                <w:szCs w:val="24"/>
              </w:rPr>
              <w:fldChar w:fldCharType="begin">
                <w:ffData>
                  <w:name w:val=""/>
                  <w:enabled/>
                  <w:calcOnExit w:val="0"/>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noProof/>
                <w:sz w:val="24"/>
                <w:szCs w:val="24"/>
              </w:rPr>
              <w:t> </w:t>
            </w:r>
            <w:r w:rsidRPr="007E6432">
              <w:rPr>
                <w:b w:val="0"/>
                <w:bCs w:val="0"/>
                <w:sz w:val="24"/>
                <w:szCs w:val="24"/>
              </w:rPr>
              <w:fldChar w:fldCharType="end"/>
            </w:r>
          </w:p>
        </w:tc>
      </w:tr>
      <w:tr w:rsidR="002D0851" w:rsidRPr="00723DB3" w14:paraId="318D3435" w14:textId="77777777" w:rsidTr="007E6432">
        <w:trPr>
          <w:gridAfter w:val="2"/>
          <w:wAfter w:w="492" w:type="dxa"/>
          <w:cantSplit/>
          <w:trHeight w:val="314"/>
        </w:trPr>
        <w:tc>
          <w:tcPr>
            <w:tcW w:w="450" w:type="dxa"/>
            <w:tcMar>
              <w:top w:w="29" w:type="dxa"/>
              <w:left w:w="29" w:type="dxa"/>
            </w:tcMar>
          </w:tcPr>
          <w:p w14:paraId="4C10133A"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53C6131C" w14:textId="0F550792" w:rsidR="006203CF" w:rsidRPr="007E6432" w:rsidRDefault="006203CF" w:rsidP="00B52986">
            <w:pPr>
              <w:spacing w:line="264" w:lineRule="auto"/>
              <w:contextualSpacing/>
              <w:rPr>
                <w:b w:val="0"/>
                <w:sz w:val="24"/>
                <w:szCs w:val="24"/>
              </w:rPr>
            </w:pPr>
          </w:p>
        </w:tc>
        <w:tc>
          <w:tcPr>
            <w:tcW w:w="3960" w:type="dxa"/>
            <w:gridSpan w:val="5"/>
            <w:tcMar>
              <w:top w:w="29" w:type="dxa"/>
              <w:left w:w="72" w:type="dxa"/>
              <w:bottom w:w="0" w:type="dxa"/>
              <w:right w:w="72" w:type="dxa"/>
            </w:tcMar>
            <w:vAlign w:val="bottom"/>
          </w:tcPr>
          <w:p w14:paraId="70D80C7C" w14:textId="299490BA" w:rsidR="006203CF" w:rsidRPr="007E6432" w:rsidRDefault="006203CF" w:rsidP="00EE19E7">
            <w:pPr>
              <w:contextualSpacing/>
              <w:jc w:val="right"/>
              <w:rPr>
                <w:b w:val="0"/>
                <w:sz w:val="24"/>
                <w:szCs w:val="24"/>
              </w:rPr>
            </w:pPr>
            <w:r w:rsidRPr="007E6432">
              <w:rPr>
                <w:b w:val="0"/>
                <w:sz w:val="24"/>
                <w:szCs w:val="24"/>
              </w:rPr>
              <w:t>Was the Visiting Teacher successful in making contact with the parent during any home visit?</w:t>
            </w:r>
          </w:p>
        </w:tc>
        <w:tc>
          <w:tcPr>
            <w:tcW w:w="4590" w:type="dxa"/>
            <w:gridSpan w:val="2"/>
            <w:tcBorders>
              <w:top w:val="single" w:sz="4" w:space="0" w:color="auto"/>
            </w:tcBorders>
            <w:tcMar>
              <w:top w:w="29" w:type="dxa"/>
              <w:left w:w="72" w:type="dxa"/>
              <w:bottom w:w="0" w:type="dxa"/>
              <w:right w:w="72" w:type="dxa"/>
            </w:tcMar>
            <w:vAlign w:val="center"/>
          </w:tcPr>
          <w:p w14:paraId="2B63DFCB" w14:textId="77777777" w:rsidR="006203CF" w:rsidRPr="007E6432" w:rsidRDefault="006203CF" w:rsidP="007E6432">
            <w:pPr>
              <w:contextualSpacing/>
              <w:rPr>
                <w:b w:val="0"/>
                <w:bCs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r w:rsidRPr="007E6432" w:rsidDel="005A1D14">
              <w:rPr>
                <w:b w:val="0"/>
                <w:bCs w:val="0"/>
                <w:sz w:val="24"/>
                <w:szCs w:val="24"/>
              </w:rPr>
              <w:t xml:space="preserve"> </w:t>
            </w:r>
          </w:p>
        </w:tc>
      </w:tr>
      <w:tr w:rsidR="002D0851" w:rsidRPr="00723DB3" w14:paraId="606E357E" w14:textId="77777777" w:rsidTr="00BF19E6">
        <w:trPr>
          <w:gridAfter w:val="2"/>
          <w:wAfter w:w="492" w:type="dxa"/>
          <w:cantSplit/>
          <w:trHeight w:val="432"/>
        </w:trPr>
        <w:tc>
          <w:tcPr>
            <w:tcW w:w="450" w:type="dxa"/>
            <w:tcMar>
              <w:top w:w="29" w:type="dxa"/>
              <w:left w:w="29" w:type="dxa"/>
            </w:tcMar>
          </w:tcPr>
          <w:p w14:paraId="6821E972"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7F0F909A" w14:textId="1FBE71D6" w:rsidR="006203CF" w:rsidRPr="007E6432" w:rsidRDefault="006203CF" w:rsidP="00B52986">
            <w:pPr>
              <w:spacing w:line="264" w:lineRule="auto"/>
              <w:contextualSpacing/>
              <w:rPr>
                <w:b w:val="0"/>
                <w:sz w:val="24"/>
                <w:szCs w:val="24"/>
              </w:rPr>
            </w:pPr>
          </w:p>
        </w:tc>
        <w:tc>
          <w:tcPr>
            <w:tcW w:w="3960" w:type="dxa"/>
            <w:gridSpan w:val="5"/>
            <w:tcMar>
              <w:top w:w="29" w:type="dxa"/>
              <w:left w:w="72" w:type="dxa"/>
              <w:bottom w:w="0" w:type="dxa"/>
              <w:right w:w="72" w:type="dxa"/>
            </w:tcMar>
            <w:vAlign w:val="bottom"/>
          </w:tcPr>
          <w:p w14:paraId="132B5C95" w14:textId="2FA32773" w:rsidR="006203CF" w:rsidRPr="007E6432" w:rsidRDefault="006203CF" w:rsidP="00EE19E7">
            <w:pPr>
              <w:contextualSpacing/>
              <w:jc w:val="right"/>
              <w:rPr>
                <w:b w:val="0"/>
                <w:sz w:val="24"/>
                <w:szCs w:val="24"/>
              </w:rPr>
            </w:pPr>
            <w:r w:rsidRPr="007E6432">
              <w:rPr>
                <w:b w:val="0"/>
                <w:sz w:val="24"/>
                <w:szCs w:val="24"/>
              </w:rPr>
              <w:t>Date(s) of successful home visit(s)</w:t>
            </w:r>
            <w:r w:rsidR="00EE19E7" w:rsidRPr="007E6432">
              <w:rPr>
                <w:b w:val="0"/>
                <w:sz w:val="24"/>
                <w:szCs w:val="24"/>
              </w:rPr>
              <w:t>:</w:t>
            </w:r>
          </w:p>
        </w:tc>
        <w:tc>
          <w:tcPr>
            <w:tcW w:w="4590" w:type="dxa"/>
            <w:gridSpan w:val="2"/>
            <w:tcBorders>
              <w:bottom w:val="single" w:sz="4" w:space="0" w:color="auto"/>
            </w:tcBorders>
            <w:tcMar>
              <w:top w:w="29" w:type="dxa"/>
              <w:left w:w="72" w:type="dxa"/>
              <w:bottom w:w="0" w:type="dxa"/>
              <w:right w:w="72" w:type="dxa"/>
            </w:tcMar>
            <w:vAlign w:val="bottom"/>
          </w:tcPr>
          <w:p w14:paraId="018B84B1" w14:textId="43DE3E6C" w:rsidR="006203CF" w:rsidRPr="007E6432" w:rsidRDefault="006203CF" w:rsidP="00EE19E7">
            <w:pPr>
              <w:contextualSpacing/>
              <w:rPr>
                <w:b w:val="0"/>
                <w:sz w:val="24"/>
                <w:szCs w:val="24"/>
              </w:rPr>
            </w:pPr>
            <w:r w:rsidRPr="007E6432">
              <w:rPr>
                <w:b w:val="0"/>
                <w:sz w:val="24"/>
                <w:szCs w:val="24"/>
              </w:rPr>
              <w:fldChar w:fldCharType="begin">
                <w:ffData>
                  <w:name w:val="Text4"/>
                  <w:enabled/>
                  <w:calcOnExit w:val="0"/>
                  <w:textInput/>
                </w:ffData>
              </w:fldChar>
            </w:r>
            <w:bookmarkStart w:id="2" w:name="Text4"/>
            <w:r w:rsidRPr="007E6432">
              <w:rPr>
                <w:b w:val="0"/>
                <w:sz w:val="24"/>
                <w:szCs w:val="24"/>
              </w:rPr>
              <w:instrText xml:space="preserve"> FORMTEXT </w:instrText>
            </w:r>
            <w:r w:rsidRPr="007E6432">
              <w:rPr>
                <w:b w:val="0"/>
                <w:sz w:val="24"/>
                <w:szCs w:val="24"/>
              </w:rPr>
            </w:r>
            <w:r w:rsidRPr="007E6432">
              <w:rPr>
                <w:b w:val="0"/>
                <w:sz w:val="24"/>
                <w:szCs w:val="24"/>
              </w:rPr>
              <w:fldChar w:fldCharType="separate"/>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sz w:val="24"/>
                <w:szCs w:val="24"/>
              </w:rPr>
              <w:fldChar w:fldCharType="end"/>
            </w:r>
            <w:bookmarkEnd w:id="2"/>
          </w:p>
        </w:tc>
      </w:tr>
      <w:tr w:rsidR="002D0851" w:rsidRPr="00723DB3" w14:paraId="2210FD40" w14:textId="77777777" w:rsidTr="00BF19E6">
        <w:trPr>
          <w:gridAfter w:val="2"/>
          <w:wAfter w:w="492" w:type="dxa"/>
          <w:cantSplit/>
          <w:trHeight w:val="432"/>
        </w:trPr>
        <w:tc>
          <w:tcPr>
            <w:tcW w:w="450" w:type="dxa"/>
            <w:tcMar>
              <w:top w:w="29" w:type="dxa"/>
              <w:left w:w="29" w:type="dxa"/>
            </w:tcMar>
          </w:tcPr>
          <w:p w14:paraId="09A22CF4" w14:textId="77777777" w:rsidR="006203CF" w:rsidRPr="007E6432" w:rsidRDefault="006203CF" w:rsidP="00EE19E7">
            <w:pPr>
              <w:contextualSpacing/>
              <w:rPr>
                <w:b w:val="0"/>
                <w:sz w:val="24"/>
                <w:szCs w:val="24"/>
              </w:rPr>
            </w:pPr>
          </w:p>
        </w:tc>
        <w:tc>
          <w:tcPr>
            <w:tcW w:w="2250" w:type="dxa"/>
            <w:tcMar>
              <w:top w:w="29" w:type="dxa"/>
              <w:left w:w="72" w:type="dxa"/>
              <w:bottom w:w="0" w:type="dxa"/>
              <w:right w:w="72" w:type="dxa"/>
            </w:tcMar>
          </w:tcPr>
          <w:p w14:paraId="4D3A3466" w14:textId="780597EC" w:rsidR="006203CF" w:rsidRPr="007E6432" w:rsidRDefault="006203CF" w:rsidP="00B52986">
            <w:pPr>
              <w:spacing w:line="264" w:lineRule="auto"/>
              <w:contextualSpacing/>
              <w:rPr>
                <w:b w:val="0"/>
                <w:sz w:val="24"/>
                <w:szCs w:val="24"/>
              </w:rPr>
            </w:pPr>
          </w:p>
        </w:tc>
        <w:tc>
          <w:tcPr>
            <w:tcW w:w="3960" w:type="dxa"/>
            <w:gridSpan w:val="5"/>
            <w:tcMar>
              <w:top w:w="29" w:type="dxa"/>
              <w:left w:w="72" w:type="dxa"/>
              <w:bottom w:w="0" w:type="dxa"/>
              <w:right w:w="72" w:type="dxa"/>
            </w:tcMar>
          </w:tcPr>
          <w:p w14:paraId="4CF8F97B" w14:textId="77777777" w:rsidR="006203CF" w:rsidRPr="007E6432" w:rsidRDefault="006203CF" w:rsidP="00EE19E7">
            <w:pPr>
              <w:contextualSpacing/>
              <w:rPr>
                <w:b w:val="0"/>
                <w:sz w:val="24"/>
                <w:szCs w:val="24"/>
              </w:rPr>
            </w:pPr>
          </w:p>
        </w:tc>
        <w:tc>
          <w:tcPr>
            <w:tcW w:w="4590" w:type="dxa"/>
            <w:gridSpan w:val="2"/>
            <w:tcBorders>
              <w:top w:val="single" w:sz="4" w:space="0" w:color="auto"/>
              <w:bottom w:val="single" w:sz="4" w:space="0" w:color="auto"/>
            </w:tcBorders>
            <w:tcMar>
              <w:top w:w="29" w:type="dxa"/>
              <w:left w:w="72" w:type="dxa"/>
              <w:bottom w:w="0" w:type="dxa"/>
              <w:right w:w="72" w:type="dxa"/>
            </w:tcMar>
            <w:vAlign w:val="bottom"/>
          </w:tcPr>
          <w:p w14:paraId="0687C804" w14:textId="7A51A06A" w:rsidR="006203CF" w:rsidRPr="007E6432" w:rsidRDefault="006203CF" w:rsidP="00EE19E7">
            <w:pPr>
              <w:contextualSpacing/>
              <w:rPr>
                <w:b w:val="0"/>
                <w:sz w:val="24"/>
                <w:szCs w:val="24"/>
              </w:rPr>
            </w:pPr>
            <w:r w:rsidRPr="007E6432">
              <w:rPr>
                <w:b w:val="0"/>
                <w:sz w:val="24"/>
                <w:szCs w:val="24"/>
              </w:rPr>
              <w:fldChar w:fldCharType="begin">
                <w:ffData>
                  <w:name w:val="Text5"/>
                  <w:enabled/>
                  <w:calcOnExit w:val="0"/>
                  <w:textInput/>
                </w:ffData>
              </w:fldChar>
            </w:r>
            <w:bookmarkStart w:id="3" w:name="Text5"/>
            <w:r w:rsidRPr="007E6432">
              <w:rPr>
                <w:b w:val="0"/>
                <w:sz w:val="24"/>
                <w:szCs w:val="24"/>
              </w:rPr>
              <w:instrText xml:space="preserve"> FORMTEXT </w:instrText>
            </w:r>
            <w:r w:rsidRPr="007E6432">
              <w:rPr>
                <w:b w:val="0"/>
                <w:sz w:val="24"/>
                <w:szCs w:val="24"/>
              </w:rPr>
            </w:r>
            <w:r w:rsidRPr="007E6432">
              <w:rPr>
                <w:b w:val="0"/>
                <w:sz w:val="24"/>
                <w:szCs w:val="24"/>
              </w:rPr>
              <w:fldChar w:fldCharType="separate"/>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sz w:val="24"/>
                <w:szCs w:val="24"/>
              </w:rPr>
              <w:fldChar w:fldCharType="end"/>
            </w:r>
            <w:bookmarkEnd w:id="3"/>
          </w:p>
        </w:tc>
      </w:tr>
      <w:tr w:rsidR="00EE19E7" w:rsidRPr="007E6432" w14:paraId="19E5874C" w14:textId="77777777" w:rsidTr="007E6432">
        <w:trPr>
          <w:gridAfter w:val="2"/>
          <w:wAfter w:w="492" w:type="dxa"/>
          <w:cantSplit/>
          <w:trHeight w:val="51"/>
        </w:trPr>
        <w:tc>
          <w:tcPr>
            <w:tcW w:w="450" w:type="dxa"/>
            <w:tcMar>
              <w:top w:w="29" w:type="dxa"/>
              <w:left w:w="29" w:type="dxa"/>
            </w:tcMar>
          </w:tcPr>
          <w:p w14:paraId="667E1758" w14:textId="77777777" w:rsidR="00EE19E7" w:rsidRPr="007E6432" w:rsidRDefault="00EE19E7" w:rsidP="00EE19E7">
            <w:pPr>
              <w:contextualSpacing/>
              <w:rPr>
                <w:b w:val="0"/>
                <w:sz w:val="12"/>
                <w:szCs w:val="12"/>
              </w:rPr>
            </w:pPr>
          </w:p>
        </w:tc>
        <w:tc>
          <w:tcPr>
            <w:tcW w:w="2250" w:type="dxa"/>
            <w:tcMar>
              <w:top w:w="29" w:type="dxa"/>
              <w:left w:w="72" w:type="dxa"/>
              <w:bottom w:w="0" w:type="dxa"/>
              <w:right w:w="72" w:type="dxa"/>
            </w:tcMar>
          </w:tcPr>
          <w:p w14:paraId="0E5286AE" w14:textId="77777777" w:rsidR="00EE19E7" w:rsidRPr="007E6432" w:rsidRDefault="00EE19E7" w:rsidP="00B52986">
            <w:pPr>
              <w:spacing w:line="264" w:lineRule="auto"/>
              <w:contextualSpacing/>
              <w:rPr>
                <w:b w:val="0"/>
                <w:sz w:val="12"/>
                <w:szCs w:val="12"/>
              </w:rPr>
            </w:pPr>
          </w:p>
        </w:tc>
        <w:tc>
          <w:tcPr>
            <w:tcW w:w="3960" w:type="dxa"/>
            <w:gridSpan w:val="5"/>
            <w:tcMar>
              <w:top w:w="29" w:type="dxa"/>
              <w:left w:w="72" w:type="dxa"/>
              <w:bottom w:w="0" w:type="dxa"/>
              <w:right w:w="72" w:type="dxa"/>
            </w:tcMar>
          </w:tcPr>
          <w:p w14:paraId="0F05706B" w14:textId="77777777" w:rsidR="00EE19E7" w:rsidRPr="007E6432" w:rsidRDefault="00EE19E7" w:rsidP="00EE19E7">
            <w:pPr>
              <w:contextualSpacing/>
              <w:rPr>
                <w:b w:val="0"/>
                <w:sz w:val="12"/>
                <w:szCs w:val="12"/>
              </w:rPr>
            </w:pPr>
          </w:p>
        </w:tc>
        <w:tc>
          <w:tcPr>
            <w:tcW w:w="4590" w:type="dxa"/>
            <w:gridSpan w:val="2"/>
            <w:tcBorders>
              <w:top w:val="single" w:sz="4" w:space="0" w:color="auto"/>
            </w:tcBorders>
            <w:tcMar>
              <w:top w:w="29" w:type="dxa"/>
              <w:left w:w="72" w:type="dxa"/>
              <w:bottom w:w="0" w:type="dxa"/>
              <w:right w:w="72" w:type="dxa"/>
            </w:tcMar>
            <w:vAlign w:val="bottom"/>
          </w:tcPr>
          <w:p w14:paraId="5EB67CFB" w14:textId="77777777" w:rsidR="00EE19E7" w:rsidRPr="007E6432" w:rsidRDefault="00EE19E7" w:rsidP="00EE19E7">
            <w:pPr>
              <w:contextualSpacing/>
              <w:rPr>
                <w:b w:val="0"/>
                <w:sz w:val="12"/>
                <w:szCs w:val="12"/>
              </w:rPr>
            </w:pPr>
          </w:p>
        </w:tc>
      </w:tr>
      <w:tr w:rsidR="008568DE" w:rsidRPr="00723DB3" w14:paraId="4FBC16CB" w14:textId="77777777" w:rsidTr="007E6432">
        <w:trPr>
          <w:gridAfter w:val="2"/>
          <w:wAfter w:w="492" w:type="dxa"/>
          <w:cantSplit/>
          <w:trHeight w:val="745"/>
        </w:trPr>
        <w:tc>
          <w:tcPr>
            <w:tcW w:w="450" w:type="dxa"/>
            <w:tcMar>
              <w:top w:w="29" w:type="dxa"/>
              <w:left w:w="29" w:type="dxa"/>
            </w:tcMar>
          </w:tcPr>
          <w:p w14:paraId="694D22AC" w14:textId="2A24AADD" w:rsidR="006203CF" w:rsidRPr="007E6432" w:rsidRDefault="006203CF" w:rsidP="00EE19E7">
            <w:pPr>
              <w:contextualSpacing/>
              <w:rPr>
                <w:b w:val="0"/>
                <w:sz w:val="24"/>
                <w:szCs w:val="24"/>
              </w:rPr>
            </w:pPr>
            <w:r w:rsidRPr="007E6432">
              <w:rPr>
                <w:b w:val="0"/>
                <w:sz w:val="24"/>
                <w:szCs w:val="24"/>
              </w:rPr>
              <w:t>3.</w:t>
            </w:r>
          </w:p>
        </w:tc>
        <w:tc>
          <w:tcPr>
            <w:tcW w:w="2250" w:type="dxa"/>
            <w:tcMar>
              <w:top w:w="29" w:type="dxa"/>
              <w:left w:w="72" w:type="dxa"/>
              <w:bottom w:w="0" w:type="dxa"/>
              <w:right w:w="72" w:type="dxa"/>
            </w:tcMar>
          </w:tcPr>
          <w:p w14:paraId="5C35B487" w14:textId="77777777" w:rsidR="007729BB"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29FD34A5" w14:textId="7AA30CF9"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11189758" w14:textId="71D9541D"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09319F62" w14:textId="63263443" w:rsidR="006203CF" w:rsidRPr="007E6432" w:rsidRDefault="006203CF" w:rsidP="00EE19E7">
            <w:pPr>
              <w:contextualSpacing/>
              <w:rPr>
                <w:b w:val="0"/>
                <w:sz w:val="24"/>
                <w:szCs w:val="24"/>
              </w:rPr>
            </w:pPr>
            <w:r w:rsidRPr="007E6432">
              <w:rPr>
                <w:b w:val="0"/>
                <w:sz w:val="24"/>
                <w:szCs w:val="24"/>
              </w:rPr>
              <w:t xml:space="preserve">Visiting Teacher or other school official(s) scheduled a meeting </w:t>
            </w:r>
            <w:r w:rsidR="008D13DC">
              <w:rPr>
                <w:b w:val="0"/>
                <w:sz w:val="24"/>
                <w:szCs w:val="24"/>
              </w:rPr>
              <w:t>subsequent to sending the</w:t>
            </w:r>
            <w:r w:rsidRPr="007E6432">
              <w:rPr>
                <w:b w:val="0"/>
                <w:sz w:val="24"/>
                <w:szCs w:val="24"/>
              </w:rPr>
              <w:t xml:space="preserve"> certified letter and met with student and parent about attendance problem, (per </w:t>
            </w:r>
            <w:hyperlink r:id="rId10" w:history="1">
              <w:r w:rsidRPr="007E6432">
                <w:rPr>
                  <w:rStyle w:val="Hyperlink"/>
                  <w:b w:val="0"/>
                  <w:sz w:val="24"/>
                  <w:szCs w:val="24"/>
                </w:rPr>
                <w:t xml:space="preserve">14 </w:t>
              </w:r>
              <w:r w:rsidRPr="007E6432">
                <w:rPr>
                  <w:rStyle w:val="Hyperlink"/>
                  <w:b w:val="0"/>
                  <w:i/>
                  <w:iCs/>
                  <w:sz w:val="24"/>
                  <w:szCs w:val="24"/>
                </w:rPr>
                <w:t>Del. C.</w:t>
              </w:r>
              <w:r w:rsidRPr="007E6432">
                <w:rPr>
                  <w:rStyle w:val="Hyperlink"/>
                  <w:b w:val="0"/>
                  <w:sz w:val="24"/>
                  <w:szCs w:val="24"/>
                </w:rPr>
                <w:t xml:space="preserve"> § 2702(d)(2)</w:t>
              </w:r>
            </w:hyperlink>
            <w:r w:rsidRPr="007E6432">
              <w:rPr>
                <w:rStyle w:val="Hyperlink"/>
                <w:b w:val="0"/>
                <w:sz w:val="24"/>
                <w:szCs w:val="24"/>
                <w:u w:val="none"/>
              </w:rPr>
              <w:t xml:space="preserve"> </w:t>
            </w:r>
            <w:r w:rsidRPr="007E6432">
              <w:rPr>
                <w:rStyle w:val="Hyperlink"/>
                <w:b w:val="0"/>
                <w:bCs w:val="0"/>
                <w:color w:val="auto"/>
                <w:sz w:val="24"/>
                <w:szCs w:val="24"/>
                <w:u w:val="none"/>
              </w:rPr>
              <w:t>and</w:t>
            </w:r>
            <w:r w:rsidRPr="007E6432">
              <w:rPr>
                <w:b w:val="0"/>
                <w:sz w:val="24"/>
                <w:szCs w:val="24"/>
              </w:rPr>
              <w:t xml:space="preserve"> </w:t>
            </w:r>
            <w:hyperlink r:id="rId11" w:history="1">
              <w:r w:rsidRPr="007E6432">
                <w:rPr>
                  <w:rStyle w:val="Hyperlink"/>
                  <w:b w:val="0"/>
                  <w:sz w:val="24"/>
                  <w:szCs w:val="24"/>
                </w:rPr>
                <w:t xml:space="preserve">14 </w:t>
              </w:r>
              <w:r w:rsidRPr="007E6432">
                <w:rPr>
                  <w:rStyle w:val="Hyperlink"/>
                  <w:b w:val="0"/>
                  <w:i/>
                  <w:iCs/>
                  <w:sz w:val="24"/>
                  <w:szCs w:val="24"/>
                </w:rPr>
                <w:t>Del. C</w:t>
              </w:r>
              <w:r w:rsidRPr="007E6432">
                <w:rPr>
                  <w:rStyle w:val="Hyperlink"/>
                  <w:b w:val="0"/>
                  <w:sz w:val="24"/>
                  <w:szCs w:val="24"/>
                </w:rPr>
                <w:t>. § 2725 and § 2726</w:t>
              </w:r>
            </w:hyperlink>
            <w:r w:rsidRPr="007E6432">
              <w:rPr>
                <w:b w:val="0"/>
                <w:sz w:val="24"/>
                <w:szCs w:val="24"/>
              </w:rPr>
              <w:t>).</w:t>
            </w:r>
          </w:p>
        </w:tc>
      </w:tr>
      <w:tr w:rsidR="00EE19E7" w:rsidRPr="00723DB3" w14:paraId="1445B0B4" w14:textId="77777777" w:rsidTr="007E6432">
        <w:trPr>
          <w:gridAfter w:val="2"/>
          <w:wAfter w:w="492" w:type="dxa"/>
          <w:cantSplit/>
          <w:trHeight w:val="367"/>
        </w:trPr>
        <w:tc>
          <w:tcPr>
            <w:tcW w:w="450" w:type="dxa"/>
            <w:vMerge w:val="restart"/>
            <w:tcMar>
              <w:top w:w="29" w:type="dxa"/>
              <w:left w:w="29" w:type="dxa"/>
            </w:tcMar>
          </w:tcPr>
          <w:p w14:paraId="37730FCD" w14:textId="77777777" w:rsidR="00EE19E7" w:rsidRPr="007E6432" w:rsidRDefault="00EE19E7" w:rsidP="00EE19E7">
            <w:pPr>
              <w:contextualSpacing/>
              <w:rPr>
                <w:b w:val="0"/>
                <w:sz w:val="24"/>
                <w:szCs w:val="24"/>
              </w:rPr>
            </w:pPr>
          </w:p>
        </w:tc>
        <w:tc>
          <w:tcPr>
            <w:tcW w:w="2250" w:type="dxa"/>
            <w:vMerge w:val="restart"/>
            <w:tcMar>
              <w:top w:w="29" w:type="dxa"/>
              <w:left w:w="72" w:type="dxa"/>
              <w:bottom w:w="0" w:type="dxa"/>
              <w:right w:w="72" w:type="dxa"/>
            </w:tcMar>
          </w:tcPr>
          <w:p w14:paraId="7DC33951" w14:textId="4F3821BC" w:rsidR="00EE19E7" w:rsidRPr="007E6432" w:rsidRDefault="00EE19E7" w:rsidP="00B52986">
            <w:pPr>
              <w:spacing w:line="264" w:lineRule="auto"/>
              <w:contextualSpacing/>
              <w:rPr>
                <w:b w:val="0"/>
                <w:sz w:val="24"/>
                <w:szCs w:val="24"/>
              </w:rPr>
            </w:pPr>
          </w:p>
        </w:tc>
        <w:tc>
          <w:tcPr>
            <w:tcW w:w="8550" w:type="dxa"/>
            <w:gridSpan w:val="7"/>
            <w:tcMar>
              <w:top w:w="29" w:type="dxa"/>
              <w:left w:w="72" w:type="dxa"/>
              <w:bottom w:w="0" w:type="dxa"/>
              <w:right w:w="72" w:type="dxa"/>
            </w:tcMar>
            <w:vAlign w:val="bottom"/>
          </w:tcPr>
          <w:p w14:paraId="457AD4E2" w14:textId="388CAD3D" w:rsidR="00EE19E7" w:rsidRPr="007E6432" w:rsidRDefault="00EE19E7" w:rsidP="00EE19E7">
            <w:pPr>
              <w:contextualSpacing/>
              <w:rPr>
                <w:b w:val="0"/>
                <w:bCs w:val="0"/>
                <w:sz w:val="24"/>
                <w:szCs w:val="24"/>
              </w:rPr>
            </w:pPr>
            <w:r w:rsidRPr="007E6432">
              <w:rPr>
                <w:b w:val="0"/>
                <w:sz w:val="24"/>
                <w:szCs w:val="24"/>
              </w:rPr>
              <w:t>Describe the outcome of this meeting (with supporting detail):</w:t>
            </w:r>
          </w:p>
        </w:tc>
      </w:tr>
      <w:tr w:rsidR="00EE19E7" w:rsidRPr="00723DB3" w14:paraId="2E672C96" w14:textId="77777777" w:rsidTr="00B246EA">
        <w:trPr>
          <w:gridAfter w:val="2"/>
          <w:wAfter w:w="492" w:type="dxa"/>
          <w:cantSplit/>
          <w:trHeight w:val="864"/>
        </w:trPr>
        <w:tc>
          <w:tcPr>
            <w:tcW w:w="450" w:type="dxa"/>
            <w:vMerge/>
            <w:tcMar>
              <w:top w:w="29" w:type="dxa"/>
              <w:left w:w="29" w:type="dxa"/>
            </w:tcMar>
          </w:tcPr>
          <w:p w14:paraId="722FCC51" w14:textId="77777777" w:rsidR="00EE19E7" w:rsidRPr="007E6432" w:rsidRDefault="00EE19E7" w:rsidP="00EE19E7">
            <w:pPr>
              <w:contextualSpacing/>
              <w:rPr>
                <w:b w:val="0"/>
                <w:sz w:val="24"/>
                <w:szCs w:val="24"/>
              </w:rPr>
            </w:pPr>
          </w:p>
        </w:tc>
        <w:tc>
          <w:tcPr>
            <w:tcW w:w="2250" w:type="dxa"/>
            <w:vMerge/>
            <w:tcMar>
              <w:top w:w="29" w:type="dxa"/>
              <w:left w:w="72" w:type="dxa"/>
              <w:bottom w:w="0" w:type="dxa"/>
              <w:right w:w="72" w:type="dxa"/>
            </w:tcMar>
          </w:tcPr>
          <w:p w14:paraId="2EBE30F2" w14:textId="77777777" w:rsidR="00EE19E7" w:rsidRPr="007E6432" w:rsidRDefault="00EE19E7"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51686E95" w14:textId="2BF5385F" w:rsidR="00EE19E7" w:rsidRPr="007E6432" w:rsidRDefault="00EE19E7" w:rsidP="00233628">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r w:rsidR="00B246EA">
              <w:rPr>
                <w:b w:val="0"/>
                <w:bCs w:val="0"/>
                <w:sz w:val="24"/>
                <w:szCs w:val="24"/>
              </w:rPr>
              <w:t xml:space="preserve"> </w:t>
            </w:r>
          </w:p>
        </w:tc>
      </w:tr>
      <w:tr w:rsidR="00EE19E7" w:rsidRPr="00723DB3" w14:paraId="74D880E3" w14:textId="77777777" w:rsidTr="00BF19E6">
        <w:trPr>
          <w:gridAfter w:val="2"/>
          <w:wAfter w:w="492" w:type="dxa"/>
          <w:cantSplit/>
          <w:trHeight w:val="432"/>
        </w:trPr>
        <w:tc>
          <w:tcPr>
            <w:tcW w:w="450" w:type="dxa"/>
            <w:tcMar>
              <w:top w:w="29" w:type="dxa"/>
              <w:left w:w="29" w:type="dxa"/>
            </w:tcMar>
          </w:tcPr>
          <w:p w14:paraId="1B0BC1E1" w14:textId="77777777" w:rsidR="00EE19E7" w:rsidRPr="007E6432" w:rsidRDefault="00EE19E7" w:rsidP="00EE19E7">
            <w:pPr>
              <w:contextualSpacing/>
              <w:rPr>
                <w:b w:val="0"/>
                <w:sz w:val="24"/>
                <w:szCs w:val="24"/>
              </w:rPr>
            </w:pPr>
          </w:p>
        </w:tc>
        <w:tc>
          <w:tcPr>
            <w:tcW w:w="2250" w:type="dxa"/>
            <w:tcMar>
              <w:top w:w="29" w:type="dxa"/>
              <w:left w:w="72" w:type="dxa"/>
              <w:bottom w:w="0" w:type="dxa"/>
              <w:right w:w="72" w:type="dxa"/>
            </w:tcMar>
          </w:tcPr>
          <w:p w14:paraId="2BABF91A" w14:textId="5431F188" w:rsidR="00EE19E7" w:rsidRPr="007E6432" w:rsidRDefault="00EE19E7" w:rsidP="00B52986">
            <w:pPr>
              <w:spacing w:line="264" w:lineRule="auto"/>
              <w:contextualSpacing/>
              <w:rPr>
                <w:b w:val="0"/>
                <w:sz w:val="24"/>
                <w:szCs w:val="24"/>
              </w:rPr>
            </w:pPr>
          </w:p>
        </w:tc>
        <w:tc>
          <w:tcPr>
            <w:tcW w:w="2610" w:type="dxa"/>
            <w:gridSpan w:val="4"/>
            <w:tcMar>
              <w:top w:w="29" w:type="dxa"/>
              <w:left w:w="72" w:type="dxa"/>
              <w:bottom w:w="0" w:type="dxa"/>
              <w:right w:w="72" w:type="dxa"/>
            </w:tcMar>
            <w:vAlign w:val="bottom"/>
          </w:tcPr>
          <w:p w14:paraId="4BB16C75" w14:textId="3F1DB5CD" w:rsidR="00EE19E7" w:rsidRPr="007E6432" w:rsidRDefault="00EE19E7" w:rsidP="00EE19E7">
            <w:pPr>
              <w:contextualSpacing/>
              <w:rPr>
                <w:b w:val="0"/>
                <w:sz w:val="24"/>
                <w:szCs w:val="24"/>
              </w:rPr>
            </w:pPr>
            <w:r w:rsidRPr="007E6432">
              <w:rPr>
                <w:b w:val="0"/>
                <w:sz w:val="24"/>
                <w:szCs w:val="24"/>
              </w:rPr>
              <w:t xml:space="preserve">Date of the meeting(s)  </w:t>
            </w:r>
            <w:bookmarkStart w:id="4" w:name="Text11"/>
          </w:p>
        </w:tc>
        <w:bookmarkEnd w:id="4"/>
        <w:tc>
          <w:tcPr>
            <w:tcW w:w="5940" w:type="dxa"/>
            <w:gridSpan w:val="3"/>
            <w:tcBorders>
              <w:bottom w:val="single" w:sz="4" w:space="0" w:color="auto"/>
            </w:tcBorders>
            <w:tcMar>
              <w:left w:w="72" w:type="dxa"/>
              <w:right w:w="72" w:type="dxa"/>
            </w:tcMar>
            <w:vAlign w:val="bottom"/>
          </w:tcPr>
          <w:p w14:paraId="7F80375A" w14:textId="71D4527C" w:rsidR="00EE19E7" w:rsidRPr="007E6432" w:rsidRDefault="00EE19E7" w:rsidP="00EE19E7">
            <w:pPr>
              <w:contextualSpacing/>
              <w:rPr>
                <w:b w:val="0"/>
                <w:sz w:val="24"/>
                <w:szCs w:val="24"/>
              </w:rPr>
            </w:pPr>
            <w:r w:rsidRPr="007E6432">
              <w:rPr>
                <w:b w:val="0"/>
                <w:sz w:val="24"/>
                <w:szCs w:val="24"/>
              </w:rPr>
              <w:fldChar w:fldCharType="begin">
                <w:ffData>
                  <w:name w:val="Text11"/>
                  <w:enabled/>
                  <w:calcOnExit w:val="0"/>
                  <w:textInput/>
                </w:ffData>
              </w:fldChar>
            </w:r>
            <w:r w:rsidRPr="007E6432">
              <w:rPr>
                <w:b w:val="0"/>
                <w:sz w:val="24"/>
                <w:szCs w:val="24"/>
              </w:rPr>
              <w:instrText xml:space="preserve"> FORMTEXT </w:instrText>
            </w:r>
            <w:r w:rsidRPr="007E6432">
              <w:rPr>
                <w:b w:val="0"/>
                <w:sz w:val="24"/>
                <w:szCs w:val="24"/>
              </w:rPr>
            </w:r>
            <w:r w:rsidRPr="007E6432">
              <w:rPr>
                <w:b w:val="0"/>
                <w:sz w:val="24"/>
                <w:szCs w:val="24"/>
              </w:rPr>
              <w:fldChar w:fldCharType="separate"/>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sz w:val="24"/>
                <w:szCs w:val="24"/>
              </w:rPr>
              <w:fldChar w:fldCharType="end"/>
            </w:r>
          </w:p>
        </w:tc>
      </w:tr>
      <w:tr w:rsidR="00B52986" w:rsidRPr="00723DB3" w14:paraId="61657B7B" w14:textId="77777777" w:rsidTr="007E6432">
        <w:trPr>
          <w:gridAfter w:val="2"/>
          <w:wAfter w:w="492" w:type="dxa"/>
          <w:cantSplit/>
          <w:trHeight w:val="322"/>
        </w:trPr>
        <w:tc>
          <w:tcPr>
            <w:tcW w:w="450" w:type="dxa"/>
            <w:vMerge w:val="restart"/>
            <w:tcMar>
              <w:top w:w="29" w:type="dxa"/>
              <w:left w:w="29" w:type="dxa"/>
            </w:tcMar>
          </w:tcPr>
          <w:p w14:paraId="498B20A2" w14:textId="77777777" w:rsidR="00B52986" w:rsidRPr="007E6432" w:rsidRDefault="00B52986" w:rsidP="00EE19E7">
            <w:pPr>
              <w:contextualSpacing/>
              <w:rPr>
                <w:b w:val="0"/>
                <w:sz w:val="24"/>
                <w:szCs w:val="24"/>
              </w:rPr>
            </w:pPr>
          </w:p>
        </w:tc>
        <w:tc>
          <w:tcPr>
            <w:tcW w:w="2250" w:type="dxa"/>
            <w:vMerge w:val="restart"/>
            <w:tcMar>
              <w:top w:w="29" w:type="dxa"/>
              <w:left w:w="72" w:type="dxa"/>
              <w:bottom w:w="0" w:type="dxa"/>
              <w:right w:w="72" w:type="dxa"/>
            </w:tcMar>
          </w:tcPr>
          <w:p w14:paraId="6842841A" w14:textId="2D19958E" w:rsidR="00B52986" w:rsidRPr="007E6432" w:rsidRDefault="00B52986" w:rsidP="00B52986">
            <w:pPr>
              <w:spacing w:line="264" w:lineRule="auto"/>
              <w:contextualSpacing/>
              <w:rPr>
                <w:b w:val="0"/>
                <w:sz w:val="24"/>
                <w:szCs w:val="24"/>
              </w:rPr>
            </w:pPr>
          </w:p>
        </w:tc>
        <w:tc>
          <w:tcPr>
            <w:tcW w:w="8550" w:type="dxa"/>
            <w:gridSpan w:val="7"/>
            <w:tcMar>
              <w:top w:w="29" w:type="dxa"/>
              <w:left w:w="72" w:type="dxa"/>
              <w:bottom w:w="0" w:type="dxa"/>
              <w:right w:w="72" w:type="dxa"/>
            </w:tcMar>
            <w:vAlign w:val="bottom"/>
          </w:tcPr>
          <w:p w14:paraId="5AD2BB3A" w14:textId="170D1E06" w:rsidR="00B52986" w:rsidRPr="007E6432" w:rsidRDefault="00B52986" w:rsidP="00B52986">
            <w:pPr>
              <w:contextualSpacing/>
              <w:rPr>
                <w:b w:val="0"/>
                <w:bCs w:val="0"/>
                <w:sz w:val="24"/>
                <w:szCs w:val="24"/>
              </w:rPr>
            </w:pPr>
            <w:r w:rsidRPr="007E6432">
              <w:rPr>
                <w:b w:val="0"/>
                <w:sz w:val="24"/>
                <w:szCs w:val="24"/>
              </w:rPr>
              <w:t>If a meeting did not occur, please explain why.</w:t>
            </w:r>
          </w:p>
        </w:tc>
      </w:tr>
      <w:tr w:rsidR="00B52986" w:rsidRPr="00723DB3" w14:paraId="1F482493" w14:textId="77777777" w:rsidTr="00B246EA">
        <w:trPr>
          <w:gridAfter w:val="2"/>
          <w:wAfter w:w="492" w:type="dxa"/>
          <w:cantSplit/>
          <w:trHeight w:val="864"/>
        </w:trPr>
        <w:tc>
          <w:tcPr>
            <w:tcW w:w="450" w:type="dxa"/>
            <w:vMerge/>
            <w:tcMar>
              <w:top w:w="29" w:type="dxa"/>
              <w:left w:w="29" w:type="dxa"/>
            </w:tcMar>
          </w:tcPr>
          <w:p w14:paraId="4E59D0BD" w14:textId="77777777" w:rsidR="00B52986" w:rsidRPr="007E6432" w:rsidRDefault="00B52986" w:rsidP="00EE19E7">
            <w:pPr>
              <w:contextualSpacing/>
              <w:rPr>
                <w:b w:val="0"/>
                <w:sz w:val="24"/>
                <w:szCs w:val="24"/>
              </w:rPr>
            </w:pPr>
          </w:p>
        </w:tc>
        <w:tc>
          <w:tcPr>
            <w:tcW w:w="2250" w:type="dxa"/>
            <w:vMerge/>
            <w:tcMar>
              <w:top w:w="29" w:type="dxa"/>
              <w:left w:w="72" w:type="dxa"/>
              <w:bottom w:w="0" w:type="dxa"/>
              <w:right w:w="72" w:type="dxa"/>
            </w:tcMar>
          </w:tcPr>
          <w:p w14:paraId="66A9D2FA" w14:textId="77777777" w:rsidR="00B52986" w:rsidRPr="007E6432" w:rsidRDefault="00B52986"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1C0FA560" w14:textId="05997827" w:rsidR="00B52986" w:rsidRPr="007E6432" w:rsidRDefault="00B52986" w:rsidP="00233628">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B52986" w:rsidRPr="007E6432" w14:paraId="46B9F3DC" w14:textId="77777777" w:rsidTr="007E6432">
        <w:trPr>
          <w:gridAfter w:val="2"/>
          <w:wAfter w:w="492" w:type="dxa"/>
          <w:cantSplit/>
          <w:trHeight w:val="29"/>
        </w:trPr>
        <w:tc>
          <w:tcPr>
            <w:tcW w:w="450" w:type="dxa"/>
            <w:tcMar>
              <w:top w:w="29" w:type="dxa"/>
              <w:left w:w="29" w:type="dxa"/>
            </w:tcMar>
          </w:tcPr>
          <w:p w14:paraId="67394295" w14:textId="77777777" w:rsidR="00B52986" w:rsidRPr="007E6432" w:rsidRDefault="00B52986" w:rsidP="00EE19E7">
            <w:pPr>
              <w:contextualSpacing/>
              <w:rPr>
                <w:b w:val="0"/>
                <w:sz w:val="12"/>
                <w:szCs w:val="12"/>
              </w:rPr>
            </w:pPr>
          </w:p>
        </w:tc>
        <w:tc>
          <w:tcPr>
            <w:tcW w:w="2250" w:type="dxa"/>
            <w:tcMar>
              <w:top w:w="29" w:type="dxa"/>
              <w:left w:w="72" w:type="dxa"/>
              <w:bottom w:w="0" w:type="dxa"/>
              <w:right w:w="72" w:type="dxa"/>
            </w:tcMar>
          </w:tcPr>
          <w:p w14:paraId="1ABC4ABD" w14:textId="77777777" w:rsidR="00B52986" w:rsidRPr="007E6432" w:rsidRDefault="00B52986" w:rsidP="00B52986">
            <w:pPr>
              <w:spacing w:line="264" w:lineRule="auto"/>
              <w:contextualSpacing/>
              <w:rPr>
                <w:b w:val="0"/>
                <w:sz w:val="12"/>
                <w:szCs w:val="12"/>
              </w:rPr>
            </w:pPr>
          </w:p>
        </w:tc>
        <w:tc>
          <w:tcPr>
            <w:tcW w:w="8550" w:type="dxa"/>
            <w:gridSpan w:val="7"/>
            <w:tcMar>
              <w:top w:w="29" w:type="dxa"/>
              <w:left w:w="72" w:type="dxa"/>
              <w:bottom w:w="0" w:type="dxa"/>
              <w:right w:w="72" w:type="dxa"/>
            </w:tcMar>
          </w:tcPr>
          <w:p w14:paraId="448BEAC2" w14:textId="77777777" w:rsidR="00B52986" w:rsidRPr="007E6432" w:rsidRDefault="00B52986" w:rsidP="00EE19E7">
            <w:pPr>
              <w:contextualSpacing/>
              <w:rPr>
                <w:b w:val="0"/>
                <w:noProof/>
                <w:sz w:val="12"/>
                <w:szCs w:val="12"/>
              </w:rPr>
            </w:pPr>
          </w:p>
        </w:tc>
      </w:tr>
      <w:tr w:rsidR="00B52986" w:rsidRPr="00723DB3" w14:paraId="30B43969" w14:textId="77777777" w:rsidTr="007E6432">
        <w:trPr>
          <w:gridAfter w:val="2"/>
          <w:wAfter w:w="492" w:type="dxa"/>
          <w:cantSplit/>
          <w:trHeight w:val="376"/>
        </w:trPr>
        <w:tc>
          <w:tcPr>
            <w:tcW w:w="450" w:type="dxa"/>
            <w:vMerge w:val="restart"/>
            <w:tcMar>
              <w:top w:w="29" w:type="dxa"/>
              <w:left w:w="29" w:type="dxa"/>
            </w:tcMar>
          </w:tcPr>
          <w:p w14:paraId="4E7CA0C4" w14:textId="4A0E843F" w:rsidR="00B52986" w:rsidRPr="007E6432" w:rsidRDefault="00B52986" w:rsidP="00EE19E7">
            <w:pPr>
              <w:contextualSpacing/>
              <w:rPr>
                <w:b w:val="0"/>
                <w:sz w:val="24"/>
                <w:szCs w:val="24"/>
              </w:rPr>
            </w:pPr>
            <w:r w:rsidRPr="007E6432">
              <w:rPr>
                <w:b w:val="0"/>
                <w:sz w:val="24"/>
                <w:szCs w:val="24"/>
              </w:rPr>
              <w:lastRenderedPageBreak/>
              <w:t>4.</w:t>
            </w:r>
          </w:p>
        </w:tc>
        <w:tc>
          <w:tcPr>
            <w:tcW w:w="2250" w:type="dxa"/>
            <w:vMerge w:val="restart"/>
            <w:tcMar>
              <w:top w:w="29" w:type="dxa"/>
              <w:left w:w="72" w:type="dxa"/>
              <w:bottom w:w="0" w:type="dxa"/>
              <w:right w:w="72" w:type="dxa"/>
            </w:tcMar>
          </w:tcPr>
          <w:p w14:paraId="366A5116" w14:textId="77777777" w:rsidR="00B52986" w:rsidRPr="007E6432" w:rsidRDefault="00B52986"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03B3A42C" w14:textId="756B3601" w:rsidR="00B52986" w:rsidRPr="007E6432" w:rsidRDefault="00B52986"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r w:rsidR="002E2DF5">
              <w:rPr>
                <w:b w:val="0"/>
                <w:sz w:val="24"/>
                <w:szCs w:val="24"/>
              </w:rPr>
              <w:t>/Refused</w:t>
            </w:r>
          </w:p>
          <w:p w14:paraId="0D3F0E9B" w14:textId="1DADE72E" w:rsidR="00B52986" w:rsidRPr="007E6432" w:rsidRDefault="00B52986"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471FF985" w14:textId="4BAFCF72" w:rsidR="00B52986" w:rsidRPr="007E6432" w:rsidRDefault="00B52986" w:rsidP="00EE19E7">
            <w:pPr>
              <w:contextualSpacing/>
              <w:rPr>
                <w:b w:val="0"/>
                <w:noProof/>
                <w:color w:val="auto"/>
                <w:sz w:val="24"/>
                <w:szCs w:val="24"/>
              </w:rPr>
            </w:pPr>
            <w:r w:rsidRPr="007E6432">
              <w:rPr>
                <w:b w:val="0"/>
                <w:noProof/>
                <w:sz w:val="24"/>
                <w:szCs w:val="24"/>
              </w:rPr>
              <w:t>Was a contract signed by each parent or guardian at a</w:t>
            </w:r>
            <w:r w:rsidR="008D13DC">
              <w:rPr>
                <w:b w:val="0"/>
                <w:noProof/>
                <w:sz w:val="24"/>
                <w:szCs w:val="24"/>
              </w:rPr>
              <w:t xml:space="preserve"> school meeting</w:t>
            </w:r>
            <w:r w:rsidRPr="007E6432">
              <w:rPr>
                <w:b w:val="0"/>
                <w:noProof/>
                <w:sz w:val="24"/>
                <w:szCs w:val="24"/>
              </w:rPr>
              <w:t xml:space="preserve"> (per </w:t>
            </w:r>
            <w:hyperlink r:id="rId12" w:history="1">
              <w:r w:rsidRPr="007E6432">
                <w:rPr>
                  <w:rStyle w:val="Hyperlink"/>
                  <w:b w:val="0"/>
                  <w:sz w:val="24"/>
                  <w:szCs w:val="24"/>
                </w:rPr>
                <w:t xml:space="preserve">14 </w:t>
              </w:r>
              <w:r w:rsidRPr="007E6432">
                <w:rPr>
                  <w:rStyle w:val="Hyperlink"/>
                  <w:b w:val="0"/>
                  <w:i/>
                  <w:iCs/>
                  <w:sz w:val="24"/>
                  <w:szCs w:val="24"/>
                </w:rPr>
                <w:t>Del. C</w:t>
              </w:r>
              <w:r w:rsidRPr="007E6432">
                <w:rPr>
                  <w:rStyle w:val="Hyperlink"/>
                  <w:b w:val="0"/>
                  <w:sz w:val="24"/>
                  <w:szCs w:val="24"/>
                </w:rPr>
                <w:t>. § 2702(f)</w:t>
              </w:r>
            </w:hyperlink>
            <w:r w:rsidRPr="007E6432">
              <w:rPr>
                <w:rStyle w:val="Hyperlink"/>
                <w:b w:val="0"/>
                <w:sz w:val="24"/>
                <w:szCs w:val="24"/>
                <w:u w:val="none"/>
              </w:rPr>
              <w:t xml:space="preserve">)? </w:t>
            </w:r>
          </w:p>
        </w:tc>
      </w:tr>
      <w:tr w:rsidR="00B52986" w:rsidRPr="00723DB3" w14:paraId="4E68F947" w14:textId="77777777" w:rsidTr="00437E09">
        <w:trPr>
          <w:gridAfter w:val="2"/>
          <w:wAfter w:w="492" w:type="dxa"/>
          <w:cantSplit/>
          <w:trHeight w:val="205"/>
        </w:trPr>
        <w:tc>
          <w:tcPr>
            <w:tcW w:w="450" w:type="dxa"/>
            <w:vMerge/>
            <w:tcMar>
              <w:top w:w="29" w:type="dxa"/>
              <w:left w:w="29" w:type="dxa"/>
            </w:tcMar>
          </w:tcPr>
          <w:p w14:paraId="13D53C78" w14:textId="77777777" w:rsidR="00B52986" w:rsidRPr="007E6432" w:rsidRDefault="00B52986" w:rsidP="00EE19E7">
            <w:pPr>
              <w:contextualSpacing/>
              <w:rPr>
                <w:b w:val="0"/>
                <w:sz w:val="24"/>
                <w:szCs w:val="24"/>
              </w:rPr>
            </w:pPr>
          </w:p>
        </w:tc>
        <w:tc>
          <w:tcPr>
            <w:tcW w:w="2250" w:type="dxa"/>
            <w:vMerge/>
            <w:tcMar>
              <w:top w:w="29" w:type="dxa"/>
              <w:left w:w="72" w:type="dxa"/>
              <w:bottom w:w="0" w:type="dxa"/>
              <w:right w:w="72" w:type="dxa"/>
            </w:tcMar>
          </w:tcPr>
          <w:p w14:paraId="767D70A7" w14:textId="77777777" w:rsidR="00B52986" w:rsidRPr="007E6432" w:rsidRDefault="00B52986" w:rsidP="00B52986">
            <w:pPr>
              <w:spacing w:line="264" w:lineRule="auto"/>
              <w:contextualSpacing/>
              <w:rPr>
                <w:b w:val="0"/>
                <w:sz w:val="24"/>
                <w:szCs w:val="24"/>
              </w:rPr>
            </w:pPr>
          </w:p>
        </w:tc>
        <w:tc>
          <w:tcPr>
            <w:tcW w:w="4095" w:type="dxa"/>
            <w:gridSpan w:val="6"/>
            <w:tcMar>
              <w:top w:w="29" w:type="dxa"/>
              <w:left w:w="72" w:type="dxa"/>
              <w:bottom w:w="0" w:type="dxa"/>
              <w:right w:w="72" w:type="dxa"/>
            </w:tcMar>
            <w:vAlign w:val="bottom"/>
          </w:tcPr>
          <w:p w14:paraId="680CA07C" w14:textId="0031FE2F" w:rsidR="00AB5F38" w:rsidRPr="00AB5F38" w:rsidRDefault="00B52986" w:rsidP="00437E09">
            <w:pPr>
              <w:contextualSpacing/>
              <w:jc w:val="right"/>
              <w:rPr>
                <w:sz w:val="24"/>
                <w:szCs w:val="24"/>
              </w:rPr>
            </w:pPr>
            <w:r w:rsidRPr="007E6432">
              <w:rPr>
                <w:rStyle w:val="Hyperlink"/>
                <w:b w:val="0"/>
                <w:color w:val="auto"/>
                <w:sz w:val="24"/>
                <w:szCs w:val="24"/>
                <w:u w:val="none"/>
              </w:rPr>
              <w:t>If so, date when signed:</w:t>
            </w:r>
          </w:p>
        </w:tc>
        <w:tc>
          <w:tcPr>
            <w:tcW w:w="4455" w:type="dxa"/>
            <w:tcBorders>
              <w:bottom w:val="single" w:sz="4" w:space="0" w:color="auto"/>
            </w:tcBorders>
            <w:tcMar>
              <w:left w:w="72" w:type="dxa"/>
              <w:right w:w="72" w:type="dxa"/>
            </w:tcMar>
            <w:vAlign w:val="bottom"/>
          </w:tcPr>
          <w:p w14:paraId="4557A530" w14:textId="29C760D2" w:rsidR="00B52986" w:rsidRPr="007E6432" w:rsidRDefault="00B52986" w:rsidP="00B52986">
            <w:pPr>
              <w:contextualSpacing/>
              <w:rPr>
                <w:b w:val="0"/>
                <w:noProof/>
                <w:sz w:val="24"/>
                <w:szCs w:val="24"/>
              </w:rPr>
            </w:pPr>
            <w:r w:rsidRPr="007E6432">
              <w:rPr>
                <w:rStyle w:val="Hyperlink"/>
                <w:b w:val="0"/>
                <w:color w:val="auto"/>
                <w:sz w:val="24"/>
                <w:szCs w:val="24"/>
                <w:u w:val="none"/>
              </w:rPr>
              <w:fldChar w:fldCharType="begin">
                <w:ffData>
                  <w:name w:val="Text12"/>
                  <w:enabled/>
                  <w:calcOnExit w:val="0"/>
                  <w:textInput/>
                </w:ffData>
              </w:fldChar>
            </w:r>
            <w:r w:rsidRPr="007E6432">
              <w:rPr>
                <w:rStyle w:val="Hyperlink"/>
                <w:b w:val="0"/>
                <w:color w:val="auto"/>
                <w:sz w:val="24"/>
                <w:szCs w:val="24"/>
                <w:u w:val="none"/>
              </w:rPr>
              <w:instrText xml:space="preserve"> FORMTEXT </w:instrText>
            </w:r>
            <w:r w:rsidRPr="007E6432">
              <w:rPr>
                <w:rStyle w:val="Hyperlink"/>
                <w:b w:val="0"/>
                <w:color w:val="auto"/>
                <w:sz w:val="24"/>
                <w:szCs w:val="24"/>
                <w:u w:val="none"/>
              </w:rPr>
            </w:r>
            <w:r w:rsidRPr="007E6432">
              <w:rPr>
                <w:rStyle w:val="Hyperlink"/>
                <w:b w:val="0"/>
                <w:color w:val="auto"/>
                <w:sz w:val="24"/>
                <w:szCs w:val="24"/>
                <w:u w:val="none"/>
              </w:rPr>
              <w:fldChar w:fldCharType="separate"/>
            </w:r>
            <w:r w:rsidRPr="007E6432">
              <w:rPr>
                <w:rStyle w:val="Hyperlink"/>
                <w:b w:val="0"/>
                <w:noProof/>
                <w:color w:val="auto"/>
                <w:sz w:val="24"/>
                <w:szCs w:val="24"/>
                <w:u w:val="none"/>
              </w:rPr>
              <w:t> </w:t>
            </w:r>
            <w:r w:rsidRPr="007E6432">
              <w:rPr>
                <w:rStyle w:val="Hyperlink"/>
                <w:b w:val="0"/>
                <w:noProof/>
                <w:color w:val="auto"/>
                <w:sz w:val="24"/>
                <w:szCs w:val="24"/>
                <w:u w:val="none"/>
              </w:rPr>
              <w:t> </w:t>
            </w:r>
            <w:r w:rsidRPr="007E6432">
              <w:rPr>
                <w:rStyle w:val="Hyperlink"/>
                <w:b w:val="0"/>
                <w:noProof/>
                <w:color w:val="auto"/>
                <w:sz w:val="24"/>
                <w:szCs w:val="24"/>
                <w:u w:val="none"/>
              </w:rPr>
              <w:t> </w:t>
            </w:r>
            <w:r w:rsidRPr="007E6432">
              <w:rPr>
                <w:rStyle w:val="Hyperlink"/>
                <w:b w:val="0"/>
                <w:noProof/>
                <w:color w:val="auto"/>
                <w:sz w:val="24"/>
                <w:szCs w:val="24"/>
                <w:u w:val="none"/>
              </w:rPr>
              <w:t> </w:t>
            </w:r>
            <w:r w:rsidRPr="007E6432">
              <w:rPr>
                <w:rStyle w:val="Hyperlink"/>
                <w:b w:val="0"/>
                <w:noProof/>
                <w:color w:val="auto"/>
                <w:sz w:val="24"/>
                <w:szCs w:val="24"/>
                <w:u w:val="none"/>
              </w:rPr>
              <w:t> </w:t>
            </w:r>
            <w:r w:rsidRPr="007E6432">
              <w:rPr>
                <w:rStyle w:val="Hyperlink"/>
                <w:b w:val="0"/>
                <w:color w:val="auto"/>
                <w:sz w:val="24"/>
                <w:szCs w:val="24"/>
                <w:u w:val="none"/>
              </w:rPr>
              <w:fldChar w:fldCharType="end"/>
            </w:r>
          </w:p>
        </w:tc>
      </w:tr>
      <w:tr w:rsidR="00B52986" w:rsidRPr="002E2DF5" w14:paraId="6BF0AAD3" w14:textId="77777777" w:rsidTr="002E2DF5">
        <w:trPr>
          <w:gridAfter w:val="2"/>
          <w:wAfter w:w="492" w:type="dxa"/>
          <w:cantSplit/>
          <w:trHeight w:val="39"/>
        </w:trPr>
        <w:tc>
          <w:tcPr>
            <w:tcW w:w="450" w:type="dxa"/>
            <w:tcMar>
              <w:top w:w="29" w:type="dxa"/>
              <w:left w:w="29" w:type="dxa"/>
            </w:tcMar>
          </w:tcPr>
          <w:p w14:paraId="5B9CEF3A" w14:textId="77777777" w:rsidR="00B52986" w:rsidRPr="002E2DF5" w:rsidRDefault="00B52986" w:rsidP="00EE19E7">
            <w:pPr>
              <w:contextualSpacing/>
              <w:rPr>
                <w:b w:val="0"/>
                <w:sz w:val="12"/>
                <w:szCs w:val="12"/>
              </w:rPr>
            </w:pPr>
          </w:p>
        </w:tc>
        <w:tc>
          <w:tcPr>
            <w:tcW w:w="2250" w:type="dxa"/>
            <w:tcMar>
              <w:top w:w="29" w:type="dxa"/>
              <w:left w:w="72" w:type="dxa"/>
              <w:bottom w:w="0" w:type="dxa"/>
              <w:right w:w="72" w:type="dxa"/>
            </w:tcMar>
          </w:tcPr>
          <w:p w14:paraId="2E9275E3" w14:textId="77777777" w:rsidR="00B52986" w:rsidRPr="002E2DF5" w:rsidRDefault="00B52986" w:rsidP="00B52986">
            <w:pPr>
              <w:spacing w:line="264" w:lineRule="auto"/>
              <w:contextualSpacing/>
              <w:rPr>
                <w:b w:val="0"/>
                <w:sz w:val="12"/>
                <w:szCs w:val="12"/>
              </w:rPr>
            </w:pPr>
          </w:p>
        </w:tc>
        <w:tc>
          <w:tcPr>
            <w:tcW w:w="4095" w:type="dxa"/>
            <w:gridSpan w:val="6"/>
            <w:tcMar>
              <w:top w:w="29" w:type="dxa"/>
              <w:left w:w="72" w:type="dxa"/>
              <w:bottom w:w="0" w:type="dxa"/>
              <w:right w:w="72" w:type="dxa"/>
            </w:tcMar>
          </w:tcPr>
          <w:p w14:paraId="281D84C1" w14:textId="77777777" w:rsidR="00AB5F38" w:rsidRPr="002E2DF5" w:rsidRDefault="00AB5F38" w:rsidP="00AB5F38">
            <w:pPr>
              <w:rPr>
                <w:sz w:val="12"/>
                <w:szCs w:val="12"/>
              </w:rPr>
            </w:pPr>
          </w:p>
        </w:tc>
        <w:tc>
          <w:tcPr>
            <w:tcW w:w="4455" w:type="dxa"/>
            <w:tcBorders>
              <w:top w:val="single" w:sz="4" w:space="0" w:color="auto"/>
            </w:tcBorders>
          </w:tcPr>
          <w:p w14:paraId="43C15BEF" w14:textId="38441D1C" w:rsidR="00B52986" w:rsidRPr="002E2DF5" w:rsidRDefault="00B52986" w:rsidP="00EE19E7">
            <w:pPr>
              <w:contextualSpacing/>
              <w:rPr>
                <w:b w:val="0"/>
                <w:bCs w:val="0"/>
                <w:sz w:val="12"/>
                <w:szCs w:val="12"/>
              </w:rPr>
            </w:pPr>
          </w:p>
        </w:tc>
      </w:tr>
      <w:tr w:rsidR="00EE4441" w:rsidRPr="00723DB3" w14:paraId="54A6EF29" w14:textId="77777777" w:rsidTr="007E6432">
        <w:trPr>
          <w:gridAfter w:val="2"/>
          <w:wAfter w:w="492" w:type="dxa"/>
          <w:cantSplit/>
          <w:trHeight w:val="420"/>
        </w:trPr>
        <w:tc>
          <w:tcPr>
            <w:tcW w:w="450" w:type="dxa"/>
            <w:vMerge w:val="restart"/>
            <w:tcMar>
              <w:top w:w="29" w:type="dxa"/>
              <w:left w:w="29" w:type="dxa"/>
            </w:tcMar>
          </w:tcPr>
          <w:p w14:paraId="4189B903" w14:textId="1C561D61" w:rsidR="00EE4441" w:rsidRPr="007E6432" w:rsidRDefault="00EE4441" w:rsidP="00EE19E7">
            <w:pPr>
              <w:contextualSpacing/>
              <w:rPr>
                <w:b w:val="0"/>
                <w:sz w:val="24"/>
                <w:szCs w:val="24"/>
              </w:rPr>
            </w:pPr>
            <w:r w:rsidRPr="007E6432">
              <w:rPr>
                <w:b w:val="0"/>
                <w:sz w:val="24"/>
                <w:szCs w:val="24"/>
              </w:rPr>
              <w:t>5.</w:t>
            </w:r>
          </w:p>
        </w:tc>
        <w:tc>
          <w:tcPr>
            <w:tcW w:w="2250" w:type="dxa"/>
            <w:vMerge w:val="restart"/>
            <w:tcMar>
              <w:top w:w="29" w:type="dxa"/>
              <w:left w:w="72" w:type="dxa"/>
              <w:bottom w:w="0" w:type="dxa"/>
              <w:right w:w="72" w:type="dxa"/>
            </w:tcMar>
          </w:tcPr>
          <w:p w14:paraId="7A369969" w14:textId="77777777"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6765048A" w14:textId="27B58831"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65661246" w14:textId="2D49D039"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17D800E4" w14:textId="5E9F6F36" w:rsidR="00EE4441" w:rsidRPr="007E6432" w:rsidRDefault="00EE4441" w:rsidP="00EE19E7">
            <w:pPr>
              <w:contextualSpacing/>
              <w:rPr>
                <w:b w:val="0"/>
                <w:bCs w:val="0"/>
                <w:sz w:val="24"/>
                <w:szCs w:val="24"/>
              </w:rPr>
            </w:pPr>
            <w:r w:rsidRPr="007E6432">
              <w:rPr>
                <w:b w:val="0"/>
                <w:bCs w:val="0"/>
                <w:sz w:val="24"/>
                <w:szCs w:val="24"/>
              </w:rPr>
              <w:t xml:space="preserve">If home visit and/or meeting were not successful, or did not occur, was the VT able to </w:t>
            </w:r>
            <w:r w:rsidR="008D13DC">
              <w:rPr>
                <w:b w:val="0"/>
                <w:bCs w:val="0"/>
                <w:sz w:val="24"/>
                <w:szCs w:val="24"/>
              </w:rPr>
              <w:t>make contact with</w:t>
            </w:r>
            <w:r w:rsidRPr="007E6432">
              <w:rPr>
                <w:b w:val="0"/>
                <w:bCs w:val="0"/>
                <w:sz w:val="24"/>
                <w:szCs w:val="24"/>
              </w:rPr>
              <w:t xml:space="preserve"> the parent in any other </w:t>
            </w:r>
            <w:proofErr w:type="gramStart"/>
            <w:r w:rsidRPr="007E6432">
              <w:rPr>
                <w:b w:val="0"/>
                <w:bCs w:val="0"/>
                <w:sz w:val="24"/>
                <w:szCs w:val="24"/>
              </w:rPr>
              <w:t>way;</w:t>
            </w:r>
            <w:proofErr w:type="gramEnd"/>
            <w:r w:rsidRPr="007E6432">
              <w:rPr>
                <w:b w:val="0"/>
                <w:bCs w:val="0"/>
                <w:sz w:val="24"/>
                <w:szCs w:val="24"/>
              </w:rPr>
              <w:t xml:space="preserve"> such as phone call, mail, email, etc.?</w:t>
            </w:r>
          </w:p>
        </w:tc>
      </w:tr>
      <w:tr w:rsidR="00EE4441" w:rsidRPr="00723DB3" w14:paraId="5D7892EC" w14:textId="77777777" w:rsidTr="00B246EA">
        <w:trPr>
          <w:gridAfter w:val="2"/>
          <w:wAfter w:w="492" w:type="dxa"/>
          <w:cantSplit/>
          <w:trHeight w:val="864"/>
        </w:trPr>
        <w:tc>
          <w:tcPr>
            <w:tcW w:w="450" w:type="dxa"/>
            <w:vMerge/>
            <w:tcMar>
              <w:top w:w="29" w:type="dxa"/>
              <w:left w:w="29" w:type="dxa"/>
            </w:tcMar>
          </w:tcPr>
          <w:p w14:paraId="3BC0194D" w14:textId="77777777" w:rsidR="00EE4441" w:rsidRPr="007E6432" w:rsidRDefault="00EE4441" w:rsidP="00EE19E7">
            <w:pPr>
              <w:contextualSpacing/>
              <w:rPr>
                <w:b w:val="0"/>
                <w:sz w:val="24"/>
                <w:szCs w:val="24"/>
              </w:rPr>
            </w:pPr>
          </w:p>
        </w:tc>
        <w:tc>
          <w:tcPr>
            <w:tcW w:w="2250" w:type="dxa"/>
            <w:vMerge/>
            <w:tcMar>
              <w:top w:w="29" w:type="dxa"/>
              <w:left w:w="72" w:type="dxa"/>
              <w:bottom w:w="0" w:type="dxa"/>
              <w:right w:w="72" w:type="dxa"/>
            </w:tcMar>
          </w:tcPr>
          <w:p w14:paraId="53978087" w14:textId="77777777" w:rsidR="00EE4441" w:rsidRPr="007E6432" w:rsidRDefault="00EE4441"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762AA7E9" w14:textId="66D0F556" w:rsidR="00EE4441" w:rsidRPr="007E6432" w:rsidRDefault="00EE4441" w:rsidP="00EE19E7">
            <w:pPr>
              <w:contextualSpacing/>
              <w:rPr>
                <w:b w:val="0"/>
                <w:bCs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7F4DD4" w:rsidRPr="007E6432" w14:paraId="7324C52B" w14:textId="77777777" w:rsidTr="007E6432">
        <w:trPr>
          <w:gridAfter w:val="2"/>
          <w:wAfter w:w="492" w:type="dxa"/>
          <w:cantSplit/>
          <w:trHeight w:val="39"/>
        </w:trPr>
        <w:tc>
          <w:tcPr>
            <w:tcW w:w="450" w:type="dxa"/>
            <w:tcMar>
              <w:top w:w="29" w:type="dxa"/>
              <w:left w:w="29" w:type="dxa"/>
            </w:tcMar>
          </w:tcPr>
          <w:p w14:paraId="3BAEE924" w14:textId="77777777" w:rsidR="007F4DD4" w:rsidRPr="007E6432" w:rsidRDefault="007F4DD4" w:rsidP="00EE19E7">
            <w:pPr>
              <w:contextualSpacing/>
              <w:rPr>
                <w:b w:val="0"/>
                <w:sz w:val="12"/>
                <w:szCs w:val="12"/>
              </w:rPr>
            </w:pPr>
          </w:p>
        </w:tc>
        <w:tc>
          <w:tcPr>
            <w:tcW w:w="2250" w:type="dxa"/>
            <w:tcMar>
              <w:top w:w="29" w:type="dxa"/>
              <w:left w:w="72" w:type="dxa"/>
              <w:bottom w:w="0" w:type="dxa"/>
              <w:right w:w="72" w:type="dxa"/>
            </w:tcMar>
          </w:tcPr>
          <w:p w14:paraId="4032EDA8" w14:textId="77777777" w:rsidR="007F4DD4" w:rsidRPr="007E6432" w:rsidRDefault="007F4DD4" w:rsidP="00B52986">
            <w:pPr>
              <w:spacing w:line="264" w:lineRule="auto"/>
              <w:contextualSpacing/>
              <w:rPr>
                <w:b w:val="0"/>
                <w:sz w:val="12"/>
                <w:szCs w:val="12"/>
              </w:rPr>
            </w:pPr>
          </w:p>
        </w:tc>
        <w:tc>
          <w:tcPr>
            <w:tcW w:w="8550" w:type="dxa"/>
            <w:gridSpan w:val="7"/>
            <w:tcMar>
              <w:top w:w="29" w:type="dxa"/>
              <w:left w:w="72" w:type="dxa"/>
              <w:bottom w:w="0" w:type="dxa"/>
              <w:right w:w="72" w:type="dxa"/>
            </w:tcMar>
          </w:tcPr>
          <w:p w14:paraId="7CD42F3A" w14:textId="77777777" w:rsidR="007F4DD4" w:rsidRPr="007E6432" w:rsidRDefault="007F4DD4" w:rsidP="00EE19E7">
            <w:pPr>
              <w:contextualSpacing/>
              <w:rPr>
                <w:b w:val="0"/>
                <w:bCs w:val="0"/>
                <w:sz w:val="12"/>
                <w:szCs w:val="12"/>
              </w:rPr>
            </w:pPr>
          </w:p>
        </w:tc>
      </w:tr>
      <w:tr w:rsidR="00F31EEE" w:rsidRPr="00723DB3" w14:paraId="73C5122B" w14:textId="77777777" w:rsidTr="00F31EEE">
        <w:trPr>
          <w:gridAfter w:val="2"/>
          <w:wAfter w:w="492" w:type="dxa"/>
          <w:cantSplit/>
          <w:trHeight w:val="456"/>
        </w:trPr>
        <w:tc>
          <w:tcPr>
            <w:tcW w:w="450" w:type="dxa"/>
            <w:vMerge w:val="restart"/>
            <w:tcMar>
              <w:top w:w="29" w:type="dxa"/>
              <w:left w:w="29" w:type="dxa"/>
            </w:tcMar>
          </w:tcPr>
          <w:p w14:paraId="76D39D01" w14:textId="30BB4731" w:rsidR="00F31EEE" w:rsidRPr="007E6432" w:rsidRDefault="00F31EEE" w:rsidP="00EE19E7">
            <w:pPr>
              <w:contextualSpacing/>
              <w:rPr>
                <w:b w:val="0"/>
                <w:sz w:val="24"/>
                <w:szCs w:val="24"/>
              </w:rPr>
            </w:pPr>
            <w:r w:rsidRPr="007E6432">
              <w:rPr>
                <w:b w:val="0"/>
                <w:sz w:val="24"/>
                <w:szCs w:val="24"/>
              </w:rPr>
              <w:t>6.</w:t>
            </w:r>
          </w:p>
        </w:tc>
        <w:tc>
          <w:tcPr>
            <w:tcW w:w="2250" w:type="dxa"/>
            <w:vMerge w:val="restart"/>
            <w:tcMar>
              <w:top w:w="29" w:type="dxa"/>
              <w:left w:w="72" w:type="dxa"/>
              <w:bottom w:w="0" w:type="dxa"/>
              <w:right w:w="72" w:type="dxa"/>
            </w:tcMar>
          </w:tcPr>
          <w:p w14:paraId="75CBC4F9" w14:textId="77777777" w:rsidR="00F31EEE" w:rsidRPr="007E6432" w:rsidRDefault="00F31EEE"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Pr>
                <w:b w:val="0"/>
                <w:sz w:val="24"/>
                <w:szCs w:val="24"/>
              </w:rPr>
            </w:r>
            <w:r>
              <w:rPr>
                <w:b w:val="0"/>
                <w:sz w:val="24"/>
                <w:szCs w:val="24"/>
              </w:rPr>
              <w:fldChar w:fldCharType="separate"/>
            </w:r>
            <w:r w:rsidRPr="007E6432">
              <w:rPr>
                <w:b w:val="0"/>
                <w:sz w:val="24"/>
                <w:szCs w:val="24"/>
              </w:rPr>
              <w:fldChar w:fldCharType="end"/>
            </w:r>
            <w:r w:rsidRPr="007E6432">
              <w:rPr>
                <w:b w:val="0"/>
                <w:sz w:val="24"/>
                <w:szCs w:val="24"/>
              </w:rPr>
              <w:t xml:space="preserve"> Yes  </w:t>
            </w:r>
          </w:p>
          <w:p w14:paraId="255089E8" w14:textId="77777777" w:rsidR="00F31EEE" w:rsidRPr="007E6432" w:rsidRDefault="00F31EEE"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Pr>
                <w:b w:val="0"/>
                <w:sz w:val="24"/>
                <w:szCs w:val="24"/>
              </w:rPr>
            </w:r>
            <w:r>
              <w:rPr>
                <w:b w:val="0"/>
                <w:sz w:val="24"/>
                <w:szCs w:val="24"/>
              </w:rPr>
              <w:fldChar w:fldCharType="separate"/>
            </w:r>
            <w:r w:rsidRPr="007E6432">
              <w:rPr>
                <w:b w:val="0"/>
                <w:sz w:val="24"/>
                <w:szCs w:val="24"/>
              </w:rPr>
              <w:fldChar w:fldCharType="end"/>
            </w:r>
            <w:r w:rsidRPr="007E6432">
              <w:rPr>
                <w:b w:val="0"/>
                <w:sz w:val="24"/>
                <w:szCs w:val="24"/>
              </w:rPr>
              <w:t xml:space="preserve"> No</w:t>
            </w:r>
          </w:p>
          <w:p w14:paraId="2F3B265A" w14:textId="5FF3AAF8" w:rsidR="00F31EEE" w:rsidRPr="007E6432" w:rsidRDefault="00F31EEE"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Pr>
                <w:b w:val="0"/>
                <w:sz w:val="24"/>
                <w:szCs w:val="24"/>
              </w:rPr>
            </w:r>
            <w:r>
              <w:rPr>
                <w:b w:val="0"/>
                <w:sz w:val="24"/>
                <w:szCs w:val="24"/>
              </w:rPr>
              <w:fldChar w:fldCharType="separate"/>
            </w:r>
            <w:r w:rsidRPr="007E6432">
              <w:rPr>
                <w:b w:val="0"/>
                <w:sz w:val="24"/>
                <w:szCs w:val="24"/>
              </w:rPr>
              <w:fldChar w:fldCharType="end"/>
            </w:r>
            <w:r w:rsidRPr="007E6432">
              <w:rPr>
                <w:b w:val="0"/>
                <w:sz w:val="24"/>
                <w:szCs w:val="24"/>
              </w:rPr>
              <w:t xml:space="preserve"> Did not address</w:t>
            </w:r>
          </w:p>
        </w:tc>
        <w:tc>
          <w:tcPr>
            <w:tcW w:w="8550" w:type="dxa"/>
            <w:gridSpan w:val="7"/>
            <w:tcMar>
              <w:top w:w="29" w:type="dxa"/>
              <w:left w:w="72" w:type="dxa"/>
              <w:bottom w:w="0" w:type="dxa"/>
              <w:right w:w="72" w:type="dxa"/>
            </w:tcMar>
          </w:tcPr>
          <w:p w14:paraId="0B3B0F42" w14:textId="10D332FD" w:rsidR="00F31EEE" w:rsidRPr="007E6432" w:rsidRDefault="00F31EEE" w:rsidP="00EE19E7">
            <w:pPr>
              <w:contextualSpacing/>
              <w:rPr>
                <w:b w:val="0"/>
                <w:bCs w:val="0"/>
                <w:sz w:val="24"/>
                <w:szCs w:val="24"/>
              </w:rPr>
            </w:pPr>
            <w:r w:rsidRPr="007E6432">
              <w:rPr>
                <w:b w:val="0"/>
                <w:sz w:val="24"/>
                <w:szCs w:val="24"/>
              </w:rPr>
              <w:t>The student currently has or previously had an Individualized Education Plan (IEP) or 504 Plan?</w:t>
            </w:r>
          </w:p>
        </w:tc>
      </w:tr>
      <w:tr w:rsidR="00F31EEE" w:rsidRPr="00723DB3" w14:paraId="0C49C29C" w14:textId="77777777" w:rsidTr="00F31EEE">
        <w:trPr>
          <w:gridAfter w:val="2"/>
          <w:wAfter w:w="492" w:type="dxa"/>
          <w:cantSplit/>
          <w:trHeight w:val="205"/>
        </w:trPr>
        <w:tc>
          <w:tcPr>
            <w:tcW w:w="450" w:type="dxa"/>
            <w:vMerge/>
            <w:tcMar>
              <w:top w:w="29" w:type="dxa"/>
              <w:left w:w="29" w:type="dxa"/>
            </w:tcMar>
          </w:tcPr>
          <w:p w14:paraId="6A77DC68" w14:textId="77777777" w:rsidR="00F31EEE" w:rsidRPr="007E6432" w:rsidRDefault="00F31EEE" w:rsidP="00EE19E7">
            <w:pPr>
              <w:contextualSpacing/>
              <w:rPr>
                <w:b w:val="0"/>
                <w:sz w:val="24"/>
                <w:szCs w:val="24"/>
              </w:rPr>
            </w:pPr>
          </w:p>
        </w:tc>
        <w:tc>
          <w:tcPr>
            <w:tcW w:w="2250" w:type="dxa"/>
            <w:vMerge/>
            <w:tcMar>
              <w:top w:w="29" w:type="dxa"/>
              <w:left w:w="72" w:type="dxa"/>
              <w:bottom w:w="0" w:type="dxa"/>
              <w:right w:w="72" w:type="dxa"/>
            </w:tcMar>
          </w:tcPr>
          <w:p w14:paraId="134F607E" w14:textId="77777777" w:rsidR="00F31EEE" w:rsidRPr="007E6432" w:rsidRDefault="00F31EEE"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67358C06" w14:textId="06CF50C8" w:rsidR="00F31EEE" w:rsidRPr="007E6432" w:rsidRDefault="00F31EEE" w:rsidP="00EE19E7">
            <w:pPr>
              <w:contextualSpacing/>
              <w:rPr>
                <w:b w:val="0"/>
                <w:sz w:val="24"/>
                <w:szCs w:val="24"/>
              </w:rPr>
            </w:pPr>
            <w:r w:rsidRPr="007E6432">
              <w:rPr>
                <w:b w:val="0"/>
                <w:sz w:val="24"/>
                <w:szCs w:val="24"/>
              </w:rPr>
              <w:t>If student has or previously had an IEP or 504 Plan, what was the date of last</w:t>
            </w:r>
          </w:p>
        </w:tc>
      </w:tr>
      <w:tr w:rsidR="00B52986" w:rsidRPr="00723DB3" w14:paraId="3DC1EACA" w14:textId="77777777" w:rsidTr="00F31EEE">
        <w:trPr>
          <w:gridAfter w:val="2"/>
          <w:wAfter w:w="492" w:type="dxa"/>
          <w:cantSplit/>
          <w:trHeight w:val="304"/>
        </w:trPr>
        <w:tc>
          <w:tcPr>
            <w:tcW w:w="450" w:type="dxa"/>
            <w:vMerge/>
            <w:tcMar>
              <w:top w:w="29" w:type="dxa"/>
              <w:left w:w="29" w:type="dxa"/>
            </w:tcMar>
          </w:tcPr>
          <w:p w14:paraId="118A1A15" w14:textId="77777777" w:rsidR="00B52986" w:rsidRPr="007E6432" w:rsidRDefault="00B52986" w:rsidP="00EE19E7">
            <w:pPr>
              <w:contextualSpacing/>
              <w:rPr>
                <w:b w:val="0"/>
                <w:sz w:val="24"/>
                <w:szCs w:val="24"/>
              </w:rPr>
            </w:pPr>
          </w:p>
        </w:tc>
        <w:tc>
          <w:tcPr>
            <w:tcW w:w="2250" w:type="dxa"/>
            <w:vMerge/>
            <w:tcMar>
              <w:top w:w="29" w:type="dxa"/>
              <w:left w:w="72" w:type="dxa"/>
              <w:bottom w:w="0" w:type="dxa"/>
              <w:right w:w="72" w:type="dxa"/>
            </w:tcMar>
          </w:tcPr>
          <w:p w14:paraId="7A1743C2" w14:textId="77777777" w:rsidR="00B52986" w:rsidRPr="007E6432" w:rsidRDefault="00B52986" w:rsidP="00B52986">
            <w:pPr>
              <w:spacing w:line="264" w:lineRule="auto"/>
              <w:contextualSpacing/>
              <w:rPr>
                <w:b w:val="0"/>
                <w:sz w:val="24"/>
                <w:szCs w:val="24"/>
              </w:rPr>
            </w:pPr>
          </w:p>
        </w:tc>
        <w:tc>
          <w:tcPr>
            <w:tcW w:w="1080" w:type="dxa"/>
            <w:gridSpan w:val="2"/>
            <w:tcMar>
              <w:top w:w="29" w:type="dxa"/>
              <w:left w:w="72" w:type="dxa"/>
              <w:bottom w:w="0" w:type="dxa"/>
              <w:right w:w="72" w:type="dxa"/>
            </w:tcMar>
            <w:vAlign w:val="bottom"/>
          </w:tcPr>
          <w:p w14:paraId="647BE329" w14:textId="21871F0C" w:rsidR="00B52986" w:rsidRPr="007E6432" w:rsidRDefault="004D03AB" w:rsidP="004D03AB">
            <w:pPr>
              <w:contextualSpacing/>
              <w:rPr>
                <w:b w:val="0"/>
                <w:sz w:val="24"/>
                <w:szCs w:val="24"/>
              </w:rPr>
            </w:pPr>
            <w:r w:rsidRPr="007E6432">
              <w:rPr>
                <w:b w:val="0"/>
                <w:sz w:val="24"/>
                <w:szCs w:val="24"/>
              </w:rPr>
              <w:t>m</w:t>
            </w:r>
            <w:r w:rsidR="00B52986" w:rsidRPr="007E6432">
              <w:rPr>
                <w:b w:val="0"/>
                <w:sz w:val="24"/>
                <w:szCs w:val="24"/>
              </w:rPr>
              <w:t>eeting:</w:t>
            </w:r>
          </w:p>
        </w:tc>
        <w:tc>
          <w:tcPr>
            <w:tcW w:w="7470" w:type="dxa"/>
            <w:gridSpan w:val="5"/>
            <w:tcBorders>
              <w:bottom w:val="single" w:sz="4" w:space="0" w:color="auto"/>
            </w:tcBorders>
            <w:tcMar>
              <w:left w:w="72" w:type="dxa"/>
            </w:tcMar>
            <w:vAlign w:val="bottom"/>
          </w:tcPr>
          <w:p w14:paraId="698F6927" w14:textId="1F1D3373" w:rsidR="00B52986" w:rsidRPr="007E6432" w:rsidRDefault="00B52986" w:rsidP="004D03AB">
            <w:pPr>
              <w:contextualSpacing/>
              <w:rPr>
                <w:b w:val="0"/>
                <w:sz w:val="24"/>
                <w:szCs w:val="24"/>
              </w:rPr>
            </w:pPr>
            <w:r w:rsidRPr="007E6432">
              <w:rPr>
                <w:b w:val="0"/>
                <w:sz w:val="24"/>
                <w:szCs w:val="24"/>
              </w:rPr>
              <w:fldChar w:fldCharType="begin">
                <w:ffData>
                  <w:name w:val="Text10"/>
                  <w:enabled/>
                  <w:calcOnExit w:val="0"/>
                  <w:textInput/>
                </w:ffData>
              </w:fldChar>
            </w:r>
            <w:r w:rsidRPr="007E6432">
              <w:rPr>
                <w:b w:val="0"/>
                <w:sz w:val="24"/>
                <w:szCs w:val="24"/>
              </w:rPr>
              <w:instrText xml:space="preserve"> FORMTEXT </w:instrText>
            </w:r>
            <w:r w:rsidRPr="007E6432">
              <w:rPr>
                <w:b w:val="0"/>
                <w:sz w:val="24"/>
                <w:szCs w:val="24"/>
              </w:rPr>
            </w:r>
            <w:r w:rsidRPr="007E6432">
              <w:rPr>
                <w:b w:val="0"/>
                <w:sz w:val="24"/>
                <w:szCs w:val="24"/>
              </w:rPr>
              <w:fldChar w:fldCharType="separate"/>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noProof/>
                <w:sz w:val="24"/>
                <w:szCs w:val="24"/>
              </w:rPr>
              <w:t> </w:t>
            </w:r>
            <w:r w:rsidRPr="007E6432">
              <w:rPr>
                <w:b w:val="0"/>
                <w:sz w:val="24"/>
                <w:szCs w:val="24"/>
              </w:rPr>
              <w:fldChar w:fldCharType="end"/>
            </w:r>
          </w:p>
        </w:tc>
      </w:tr>
      <w:tr w:rsidR="004D03AB" w:rsidRPr="007E6432" w14:paraId="5EAC76A3" w14:textId="77777777" w:rsidTr="007E6432">
        <w:trPr>
          <w:cantSplit/>
          <w:trHeight w:val="29"/>
        </w:trPr>
        <w:tc>
          <w:tcPr>
            <w:tcW w:w="450" w:type="dxa"/>
            <w:tcMar>
              <w:top w:w="29" w:type="dxa"/>
              <w:left w:w="29" w:type="dxa"/>
            </w:tcMar>
          </w:tcPr>
          <w:p w14:paraId="68845F04" w14:textId="77777777" w:rsidR="004D03AB" w:rsidRPr="007E6432" w:rsidRDefault="004D03AB" w:rsidP="00EE19E7">
            <w:pPr>
              <w:contextualSpacing/>
              <w:rPr>
                <w:b w:val="0"/>
                <w:sz w:val="12"/>
                <w:szCs w:val="12"/>
              </w:rPr>
            </w:pPr>
          </w:p>
        </w:tc>
        <w:tc>
          <w:tcPr>
            <w:tcW w:w="3208" w:type="dxa"/>
            <w:gridSpan w:val="2"/>
            <w:tcMar>
              <w:top w:w="29" w:type="dxa"/>
              <w:left w:w="72" w:type="dxa"/>
              <w:bottom w:w="0" w:type="dxa"/>
              <w:right w:w="72" w:type="dxa"/>
            </w:tcMar>
          </w:tcPr>
          <w:p w14:paraId="393DFA7D" w14:textId="77777777" w:rsidR="004D03AB" w:rsidRPr="007E6432" w:rsidRDefault="004D03AB" w:rsidP="00B52986">
            <w:pPr>
              <w:spacing w:line="264" w:lineRule="auto"/>
              <w:contextualSpacing/>
              <w:rPr>
                <w:b w:val="0"/>
                <w:sz w:val="12"/>
                <w:szCs w:val="12"/>
              </w:rPr>
            </w:pPr>
          </w:p>
        </w:tc>
        <w:tc>
          <w:tcPr>
            <w:tcW w:w="1022" w:type="dxa"/>
            <w:gridSpan w:val="2"/>
            <w:tcMar>
              <w:top w:w="29" w:type="dxa"/>
              <w:left w:w="72" w:type="dxa"/>
              <w:bottom w:w="0" w:type="dxa"/>
              <w:right w:w="72" w:type="dxa"/>
            </w:tcMar>
          </w:tcPr>
          <w:p w14:paraId="712B4A9D" w14:textId="77777777" w:rsidR="004D03AB" w:rsidRPr="007E6432" w:rsidRDefault="004D03AB" w:rsidP="00EE19E7">
            <w:pPr>
              <w:contextualSpacing/>
              <w:rPr>
                <w:b w:val="0"/>
                <w:sz w:val="12"/>
                <w:szCs w:val="12"/>
              </w:rPr>
            </w:pPr>
          </w:p>
        </w:tc>
        <w:tc>
          <w:tcPr>
            <w:tcW w:w="7062" w:type="dxa"/>
            <w:gridSpan w:val="6"/>
            <w:tcBorders>
              <w:top w:val="single" w:sz="4" w:space="0" w:color="auto"/>
            </w:tcBorders>
          </w:tcPr>
          <w:p w14:paraId="19BF65AE" w14:textId="7C44A999" w:rsidR="004D03AB" w:rsidRPr="007E6432" w:rsidRDefault="004D03AB" w:rsidP="00EE19E7">
            <w:pPr>
              <w:contextualSpacing/>
              <w:rPr>
                <w:b w:val="0"/>
                <w:sz w:val="12"/>
                <w:szCs w:val="12"/>
              </w:rPr>
            </w:pPr>
          </w:p>
        </w:tc>
      </w:tr>
      <w:tr w:rsidR="00EE4441" w:rsidRPr="00723DB3" w14:paraId="4A88C388" w14:textId="77777777" w:rsidTr="007E6432">
        <w:trPr>
          <w:gridAfter w:val="2"/>
          <w:wAfter w:w="492" w:type="dxa"/>
          <w:cantSplit/>
          <w:trHeight w:val="475"/>
        </w:trPr>
        <w:tc>
          <w:tcPr>
            <w:tcW w:w="450" w:type="dxa"/>
            <w:vMerge w:val="restart"/>
            <w:tcMar>
              <w:top w:w="29" w:type="dxa"/>
              <w:left w:w="29" w:type="dxa"/>
            </w:tcMar>
          </w:tcPr>
          <w:p w14:paraId="1EB431F8" w14:textId="722F6C84" w:rsidR="00EE4441" w:rsidRPr="007E6432" w:rsidRDefault="00EE4441" w:rsidP="00EE19E7">
            <w:pPr>
              <w:contextualSpacing/>
              <w:rPr>
                <w:b w:val="0"/>
                <w:sz w:val="24"/>
                <w:szCs w:val="24"/>
              </w:rPr>
            </w:pPr>
            <w:r w:rsidRPr="007E6432">
              <w:rPr>
                <w:b w:val="0"/>
                <w:sz w:val="24"/>
                <w:szCs w:val="24"/>
              </w:rPr>
              <w:t>7.</w:t>
            </w:r>
          </w:p>
        </w:tc>
        <w:tc>
          <w:tcPr>
            <w:tcW w:w="2250" w:type="dxa"/>
            <w:vMerge w:val="restart"/>
            <w:tcMar>
              <w:top w:w="29" w:type="dxa"/>
              <w:left w:w="72" w:type="dxa"/>
              <w:bottom w:w="0" w:type="dxa"/>
              <w:right w:w="72" w:type="dxa"/>
            </w:tcMar>
          </w:tcPr>
          <w:p w14:paraId="31B2DDB5" w14:textId="77777777"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628513E5" w14:textId="29DD8137"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15AB43E8" w14:textId="26591CE6"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478AA4E4" w14:textId="03389021" w:rsidR="00EE4441" w:rsidRPr="007E6432" w:rsidRDefault="008D13DC" w:rsidP="00EE19E7">
            <w:pPr>
              <w:contextualSpacing/>
              <w:rPr>
                <w:b w:val="0"/>
                <w:sz w:val="24"/>
                <w:szCs w:val="24"/>
              </w:rPr>
            </w:pPr>
            <w:r>
              <w:rPr>
                <w:b w:val="0"/>
                <w:sz w:val="24"/>
                <w:szCs w:val="24"/>
              </w:rPr>
              <w:t>T</w:t>
            </w:r>
            <w:r w:rsidR="00EE4441" w:rsidRPr="007E6432">
              <w:rPr>
                <w:b w:val="0"/>
                <w:sz w:val="24"/>
                <w:szCs w:val="24"/>
              </w:rPr>
              <w:t xml:space="preserve">he </w:t>
            </w:r>
            <w:proofErr w:type="gramStart"/>
            <w:r w:rsidR="00EE4441" w:rsidRPr="007E6432">
              <w:rPr>
                <w:b w:val="0"/>
                <w:sz w:val="24"/>
                <w:szCs w:val="24"/>
              </w:rPr>
              <w:t>District</w:t>
            </w:r>
            <w:proofErr w:type="gramEnd"/>
            <w:r w:rsidR="00EE4441" w:rsidRPr="007E6432">
              <w:rPr>
                <w:b w:val="0"/>
                <w:sz w:val="24"/>
                <w:szCs w:val="24"/>
              </w:rPr>
              <w:t xml:space="preserve"> refer</w:t>
            </w:r>
            <w:r>
              <w:rPr>
                <w:b w:val="0"/>
                <w:sz w:val="24"/>
                <w:szCs w:val="24"/>
              </w:rPr>
              <w:t>red</w:t>
            </w:r>
            <w:r w:rsidR="00EE4441" w:rsidRPr="007E6432">
              <w:rPr>
                <w:b w:val="0"/>
                <w:sz w:val="24"/>
                <w:szCs w:val="24"/>
              </w:rPr>
              <w:t xml:space="preserve"> the student for educational testing or special accommodations. </w:t>
            </w:r>
          </w:p>
          <w:p w14:paraId="7AD7F96D" w14:textId="3E218DE9" w:rsidR="00EE4441" w:rsidRPr="007E6432" w:rsidRDefault="00EE4441" w:rsidP="00EE4441">
            <w:pPr>
              <w:contextualSpacing/>
              <w:rPr>
                <w:b w:val="0"/>
                <w:sz w:val="24"/>
                <w:szCs w:val="24"/>
              </w:rPr>
            </w:pPr>
            <w:r w:rsidRPr="007E6432">
              <w:rPr>
                <w:b w:val="0"/>
                <w:sz w:val="24"/>
                <w:szCs w:val="24"/>
              </w:rPr>
              <w:t xml:space="preserve">If </w:t>
            </w:r>
            <w:r w:rsidR="008D13DC">
              <w:rPr>
                <w:b w:val="0"/>
                <w:sz w:val="24"/>
                <w:szCs w:val="24"/>
              </w:rPr>
              <w:t>yes</w:t>
            </w:r>
            <w:r w:rsidRPr="007E6432">
              <w:rPr>
                <w:b w:val="0"/>
                <w:sz w:val="24"/>
                <w:szCs w:val="24"/>
              </w:rPr>
              <w:t>, what accommodations were implemented?</w:t>
            </w:r>
          </w:p>
        </w:tc>
      </w:tr>
      <w:tr w:rsidR="00EE4441" w:rsidRPr="00723DB3" w14:paraId="0CBFF17B" w14:textId="77777777" w:rsidTr="00B246EA">
        <w:trPr>
          <w:gridAfter w:val="2"/>
          <w:wAfter w:w="492" w:type="dxa"/>
          <w:cantSplit/>
          <w:trHeight w:val="864"/>
        </w:trPr>
        <w:tc>
          <w:tcPr>
            <w:tcW w:w="450" w:type="dxa"/>
            <w:vMerge/>
            <w:tcMar>
              <w:top w:w="29" w:type="dxa"/>
              <w:left w:w="29" w:type="dxa"/>
            </w:tcMar>
          </w:tcPr>
          <w:p w14:paraId="0E2D6508" w14:textId="77777777" w:rsidR="00EE4441" w:rsidRPr="007E6432" w:rsidRDefault="00EE4441" w:rsidP="00EE19E7">
            <w:pPr>
              <w:contextualSpacing/>
              <w:rPr>
                <w:b w:val="0"/>
                <w:sz w:val="24"/>
                <w:szCs w:val="24"/>
              </w:rPr>
            </w:pPr>
          </w:p>
        </w:tc>
        <w:tc>
          <w:tcPr>
            <w:tcW w:w="2250" w:type="dxa"/>
            <w:vMerge/>
            <w:tcMar>
              <w:top w:w="29" w:type="dxa"/>
              <w:left w:w="72" w:type="dxa"/>
              <w:bottom w:w="0" w:type="dxa"/>
              <w:right w:w="72" w:type="dxa"/>
            </w:tcMar>
          </w:tcPr>
          <w:p w14:paraId="7E89A35E" w14:textId="77777777" w:rsidR="00EE4441" w:rsidRPr="007E6432" w:rsidRDefault="00EE4441"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014D4796" w14:textId="46E1A8B0" w:rsidR="00EE4441" w:rsidRPr="007E6432" w:rsidRDefault="00EE4441" w:rsidP="00EE4441">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4D03AB" w:rsidRPr="007E6432" w14:paraId="6665C964" w14:textId="77777777" w:rsidTr="007E6432">
        <w:trPr>
          <w:gridAfter w:val="2"/>
          <w:wAfter w:w="492" w:type="dxa"/>
          <w:cantSplit/>
          <w:trHeight w:val="39"/>
        </w:trPr>
        <w:tc>
          <w:tcPr>
            <w:tcW w:w="450" w:type="dxa"/>
            <w:tcMar>
              <w:top w:w="29" w:type="dxa"/>
              <w:left w:w="29" w:type="dxa"/>
            </w:tcMar>
          </w:tcPr>
          <w:p w14:paraId="5158D8C4" w14:textId="77777777" w:rsidR="004D03AB" w:rsidRPr="007E6432" w:rsidRDefault="004D03AB" w:rsidP="00EE19E7">
            <w:pPr>
              <w:contextualSpacing/>
              <w:rPr>
                <w:b w:val="0"/>
                <w:sz w:val="12"/>
                <w:szCs w:val="12"/>
              </w:rPr>
            </w:pPr>
          </w:p>
        </w:tc>
        <w:tc>
          <w:tcPr>
            <w:tcW w:w="2250" w:type="dxa"/>
            <w:tcMar>
              <w:top w:w="29" w:type="dxa"/>
              <w:left w:w="72" w:type="dxa"/>
              <w:bottom w:w="0" w:type="dxa"/>
              <w:right w:w="72" w:type="dxa"/>
            </w:tcMar>
          </w:tcPr>
          <w:p w14:paraId="5880BED4" w14:textId="77777777" w:rsidR="004D03AB" w:rsidRPr="007E6432" w:rsidRDefault="004D03AB" w:rsidP="00B52986">
            <w:pPr>
              <w:spacing w:line="264" w:lineRule="auto"/>
              <w:contextualSpacing/>
              <w:rPr>
                <w:b w:val="0"/>
                <w:sz w:val="12"/>
                <w:szCs w:val="12"/>
              </w:rPr>
            </w:pPr>
          </w:p>
        </w:tc>
        <w:tc>
          <w:tcPr>
            <w:tcW w:w="8550" w:type="dxa"/>
            <w:gridSpan w:val="7"/>
            <w:tcMar>
              <w:top w:w="29" w:type="dxa"/>
              <w:left w:w="72" w:type="dxa"/>
              <w:bottom w:w="0" w:type="dxa"/>
              <w:right w:w="72" w:type="dxa"/>
            </w:tcMar>
            <w:vAlign w:val="bottom"/>
          </w:tcPr>
          <w:p w14:paraId="5E25ACDF" w14:textId="77777777" w:rsidR="004D03AB" w:rsidRPr="007E6432" w:rsidRDefault="004D03AB" w:rsidP="004D03AB">
            <w:pPr>
              <w:contextualSpacing/>
              <w:rPr>
                <w:b w:val="0"/>
                <w:bCs w:val="0"/>
                <w:sz w:val="12"/>
                <w:szCs w:val="12"/>
              </w:rPr>
            </w:pPr>
          </w:p>
        </w:tc>
      </w:tr>
      <w:tr w:rsidR="00EE4441" w:rsidRPr="00723DB3" w14:paraId="7BBB9C98" w14:textId="77777777" w:rsidTr="007E6432">
        <w:trPr>
          <w:gridAfter w:val="2"/>
          <w:wAfter w:w="492" w:type="dxa"/>
          <w:cantSplit/>
          <w:trHeight w:val="70"/>
        </w:trPr>
        <w:tc>
          <w:tcPr>
            <w:tcW w:w="450" w:type="dxa"/>
            <w:vMerge w:val="restart"/>
            <w:tcMar>
              <w:top w:w="29" w:type="dxa"/>
              <w:left w:w="29" w:type="dxa"/>
            </w:tcMar>
          </w:tcPr>
          <w:p w14:paraId="79D2D64F" w14:textId="11447F8D" w:rsidR="00EE4441" w:rsidRPr="007E6432" w:rsidRDefault="00EE4441" w:rsidP="00EE19E7">
            <w:pPr>
              <w:contextualSpacing/>
              <w:rPr>
                <w:b w:val="0"/>
                <w:sz w:val="24"/>
                <w:szCs w:val="24"/>
              </w:rPr>
            </w:pPr>
            <w:r w:rsidRPr="007E6432">
              <w:rPr>
                <w:b w:val="0"/>
                <w:sz w:val="24"/>
                <w:szCs w:val="24"/>
              </w:rPr>
              <w:t>8.</w:t>
            </w:r>
          </w:p>
        </w:tc>
        <w:tc>
          <w:tcPr>
            <w:tcW w:w="2250" w:type="dxa"/>
            <w:vMerge w:val="restart"/>
            <w:tcMar>
              <w:top w:w="29" w:type="dxa"/>
              <w:left w:w="72" w:type="dxa"/>
              <w:bottom w:w="0" w:type="dxa"/>
              <w:right w:w="72" w:type="dxa"/>
            </w:tcMar>
          </w:tcPr>
          <w:p w14:paraId="58E9347C" w14:textId="77777777"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4BB011E9" w14:textId="35F025DC"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32536963" w14:textId="3CAC0424"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attempt</w:t>
            </w:r>
          </w:p>
        </w:tc>
        <w:tc>
          <w:tcPr>
            <w:tcW w:w="8550" w:type="dxa"/>
            <w:gridSpan w:val="7"/>
            <w:tcMar>
              <w:top w:w="29" w:type="dxa"/>
              <w:left w:w="72" w:type="dxa"/>
              <w:bottom w:w="0" w:type="dxa"/>
              <w:right w:w="72" w:type="dxa"/>
            </w:tcMar>
          </w:tcPr>
          <w:p w14:paraId="44FEBD93" w14:textId="53675582" w:rsidR="00EE4441" w:rsidRPr="007E6432" w:rsidRDefault="00EE4441" w:rsidP="00EE19E7">
            <w:pPr>
              <w:contextualSpacing/>
              <w:rPr>
                <w:b w:val="0"/>
                <w:sz w:val="24"/>
                <w:szCs w:val="24"/>
              </w:rPr>
            </w:pPr>
            <w:r w:rsidRPr="007E6432">
              <w:rPr>
                <w:b w:val="0"/>
                <w:sz w:val="24"/>
                <w:szCs w:val="24"/>
              </w:rPr>
              <w:t>The District</w:t>
            </w:r>
            <w:r w:rsidR="002F2D92">
              <w:rPr>
                <w:b w:val="0"/>
                <w:sz w:val="24"/>
                <w:szCs w:val="24"/>
              </w:rPr>
              <w:t xml:space="preserve"> or other school personnel</w:t>
            </w:r>
            <w:r w:rsidRPr="007E6432">
              <w:rPr>
                <w:b w:val="0"/>
                <w:sz w:val="24"/>
                <w:szCs w:val="24"/>
              </w:rPr>
              <w:t xml:space="preserve"> referred the student to the Wellness Center or mental health provider.</w:t>
            </w:r>
          </w:p>
        </w:tc>
      </w:tr>
      <w:tr w:rsidR="00EE4441" w:rsidRPr="00723DB3" w14:paraId="11483B05" w14:textId="77777777" w:rsidTr="00B246EA">
        <w:trPr>
          <w:gridAfter w:val="2"/>
          <w:wAfter w:w="492" w:type="dxa"/>
          <w:cantSplit/>
          <w:trHeight w:val="864"/>
        </w:trPr>
        <w:tc>
          <w:tcPr>
            <w:tcW w:w="450" w:type="dxa"/>
            <w:vMerge/>
            <w:tcMar>
              <w:top w:w="29" w:type="dxa"/>
              <w:left w:w="29" w:type="dxa"/>
            </w:tcMar>
          </w:tcPr>
          <w:p w14:paraId="6F619E75" w14:textId="77777777" w:rsidR="00EE4441" w:rsidRPr="007E6432" w:rsidRDefault="00EE4441" w:rsidP="00EE19E7">
            <w:pPr>
              <w:contextualSpacing/>
              <w:rPr>
                <w:b w:val="0"/>
                <w:sz w:val="24"/>
                <w:szCs w:val="24"/>
              </w:rPr>
            </w:pPr>
          </w:p>
        </w:tc>
        <w:tc>
          <w:tcPr>
            <w:tcW w:w="2250" w:type="dxa"/>
            <w:vMerge/>
            <w:tcMar>
              <w:top w:w="29" w:type="dxa"/>
              <w:left w:w="72" w:type="dxa"/>
              <w:bottom w:w="0" w:type="dxa"/>
              <w:right w:w="72" w:type="dxa"/>
            </w:tcMar>
          </w:tcPr>
          <w:p w14:paraId="0F08F0A8" w14:textId="77777777" w:rsidR="00EE4441" w:rsidRPr="007E6432" w:rsidRDefault="00EE4441"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65052423" w14:textId="319BBF17" w:rsidR="00EE4441" w:rsidRPr="007E6432" w:rsidRDefault="00EE4441" w:rsidP="00EE19E7">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4D03AB" w:rsidRPr="007E6432" w14:paraId="34DBC86B" w14:textId="77777777" w:rsidTr="007E6432">
        <w:trPr>
          <w:gridAfter w:val="2"/>
          <w:wAfter w:w="492" w:type="dxa"/>
          <w:cantSplit/>
          <w:trHeight w:val="39"/>
        </w:trPr>
        <w:tc>
          <w:tcPr>
            <w:tcW w:w="450" w:type="dxa"/>
            <w:tcMar>
              <w:top w:w="29" w:type="dxa"/>
              <w:left w:w="29" w:type="dxa"/>
            </w:tcMar>
          </w:tcPr>
          <w:p w14:paraId="5041DF14" w14:textId="77777777" w:rsidR="004D03AB" w:rsidRPr="007E6432" w:rsidRDefault="004D03AB" w:rsidP="00EE19E7">
            <w:pPr>
              <w:contextualSpacing/>
              <w:rPr>
                <w:b w:val="0"/>
                <w:sz w:val="12"/>
                <w:szCs w:val="12"/>
              </w:rPr>
            </w:pPr>
          </w:p>
        </w:tc>
        <w:tc>
          <w:tcPr>
            <w:tcW w:w="2250" w:type="dxa"/>
            <w:tcMar>
              <w:top w:w="29" w:type="dxa"/>
              <w:left w:w="72" w:type="dxa"/>
              <w:bottom w:w="0" w:type="dxa"/>
              <w:right w:w="72" w:type="dxa"/>
            </w:tcMar>
          </w:tcPr>
          <w:p w14:paraId="0A17DC8F" w14:textId="77777777" w:rsidR="004D03AB" w:rsidRPr="007E6432" w:rsidRDefault="004D03AB" w:rsidP="00B52986">
            <w:pPr>
              <w:spacing w:line="264" w:lineRule="auto"/>
              <w:contextualSpacing/>
              <w:rPr>
                <w:b w:val="0"/>
                <w:sz w:val="12"/>
                <w:szCs w:val="12"/>
              </w:rPr>
            </w:pPr>
          </w:p>
        </w:tc>
        <w:tc>
          <w:tcPr>
            <w:tcW w:w="8550" w:type="dxa"/>
            <w:gridSpan w:val="7"/>
            <w:tcMar>
              <w:top w:w="29" w:type="dxa"/>
              <w:left w:w="72" w:type="dxa"/>
              <w:bottom w:w="0" w:type="dxa"/>
              <w:right w:w="72" w:type="dxa"/>
            </w:tcMar>
          </w:tcPr>
          <w:p w14:paraId="507508B4" w14:textId="77777777" w:rsidR="004D03AB" w:rsidRPr="007E6432" w:rsidRDefault="004D03AB" w:rsidP="00EE19E7">
            <w:pPr>
              <w:contextualSpacing/>
              <w:rPr>
                <w:b w:val="0"/>
                <w:sz w:val="12"/>
                <w:szCs w:val="12"/>
              </w:rPr>
            </w:pPr>
          </w:p>
        </w:tc>
      </w:tr>
      <w:tr w:rsidR="00EE4441" w:rsidRPr="00723DB3" w14:paraId="45FD005C" w14:textId="77777777" w:rsidTr="007E6432">
        <w:trPr>
          <w:gridAfter w:val="2"/>
          <w:wAfter w:w="492" w:type="dxa"/>
          <w:cantSplit/>
          <w:trHeight w:val="420"/>
        </w:trPr>
        <w:tc>
          <w:tcPr>
            <w:tcW w:w="450" w:type="dxa"/>
            <w:vMerge w:val="restart"/>
            <w:tcMar>
              <w:top w:w="29" w:type="dxa"/>
              <w:left w:w="29" w:type="dxa"/>
            </w:tcMar>
          </w:tcPr>
          <w:p w14:paraId="1B2AF78C" w14:textId="40211946" w:rsidR="00EE4441" w:rsidRPr="007E6432" w:rsidRDefault="002E2DF5" w:rsidP="00EE19E7">
            <w:pPr>
              <w:contextualSpacing/>
              <w:rPr>
                <w:b w:val="0"/>
                <w:sz w:val="24"/>
                <w:szCs w:val="24"/>
              </w:rPr>
            </w:pPr>
            <w:r>
              <w:rPr>
                <w:b w:val="0"/>
                <w:sz w:val="24"/>
                <w:szCs w:val="24"/>
              </w:rPr>
              <w:t>9</w:t>
            </w:r>
            <w:r w:rsidR="00EE4441" w:rsidRPr="007E6432">
              <w:rPr>
                <w:b w:val="0"/>
                <w:sz w:val="24"/>
                <w:szCs w:val="24"/>
              </w:rPr>
              <w:t>.</w:t>
            </w:r>
          </w:p>
        </w:tc>
        <w:tc>
          <w:tcPr>
            <w:tcW w:w="2250" w:type="dxa"/>
            <w:vMerge w:val="restart"/>
            <w:tcMar>
              <w:top w:w="29" w:type="dxa"/>
              <w:left w:w="72" w:type="dxa"/>
              <w:bottom w:w="0" w:type="dxa"/>
              <w:right w:w="72" w:type="dxa"/>
            </w:tcMar>
          </w:tcPr>
          <w:p w14:paraId="6A5C92BE" w14:textId="77777777"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56CED3D0" w14:textId="058F6D31"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67737E82" w14:textId="34686E8E" w:rsidR="00EE4441" w:rsidRPr="007E6432" w:rsidRDefault="00EE4441"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address</w:t>
            </w:r>
          </w:p>
        </w:tc>
        <w:tc>
          <w:tcPr>
            <w:tcW w:w="8550" w:type="dxa"/>
            <w:gridSpan w:val="7"/>
            <w:tcMar>
              <w:top w:w="29" w:type="dxa"/>
              <w:left w:w="72" w:type="dxa"/>
              <w:bottom w:w="0" w:type="dxa"/>
              <w:right w:w="72" w:type="dxa"/>
            </w:tcMar>
          </w:tcPr>
          <w:p w14:paraId="54C934D7" w14:textId="3B77AF82" w:rsidR="00EE4441" w:rsidRPr="007E6432" w:rsidRDefault="002E2DF5" w:rsidP="004D03AB">
            <w:pPr>
              <w:contextualSpacing/>
              <w:rPr>
                <w:b w:val="0"/>
                <w:sz w:val="24"/>
                <w:szCs w:val="24"/>
              </w:rPr>
            </w:pPr>
            <w:r>
              <w:rPr>
                <w:b w:val="0"/>
                <w:sz w:val="24"/>
                <w:szCs w:val="24"/>
              </w:rPr>
              <w:t>Has the school ever had any Protection from Abuse Orders on file regarding this student and/or family. The Visiting Teach does not need to ask this question of the family unless they choose to.  This information would be found in the student’s file.</w:t>
            </w:r>
          </w:p>
        </w:tc>
      </w:tr>
      <w:tr w:rsidR="00EE4441" w:rsidRPr="00723DB3" w14:paraId="523DB13C" w14:textId="77777777" w:rsidTr="00B246EA">
        <w:trPr>
          <w:gridAfter w:val="2"/>
          <w:wAfter w:w="492" w:type="dxa"/>
          <w:cantSplit/>
          <w:trHeight w:val="864"/>
        </w:trPr>
        <w:tc>
          <w:tcPr>
            <w:tcW w:w="450" w:type="dxa"/>
            <w:vMerge/>
            <w:tcMar>
              <w:top w:w="29" w:type="dxa"/>
              <w:left w:w="29" w:type="dxa"/>
            </w:tcMar>
          </w:tcPr>
          <w:p w14:paraId="3C76F248" w14:textId="77777777" w:rsidR="00EE4441" w:rsidRPr="007E6432" w:rsidRDefault="00EE4441" w:rsidP="00EE19E7">
            <w:pPr>
              <w:contextualSpacing/>
              <w:rPr>
                <w:b w:val="0"/>
                <w:sz w:val="24"/>
                <w:szCs w:val="24"/>
              </w:rPr>
            </w:pPr>
          </w:p>
        </w:tc>
        <w:tc>
          <w:tcPr>
            <w:tcW w:w="2250" w:type="dxa"/>
            <w:vMerge/>
            <w:tcMar>
              <w:top w:w="29" w:type="dxa"/>
              <w:left w:w="72" w:type="dxa"/>
              <w:bottom w:w="0" w:type="dxa"/>
              <w:right w:w="72" w:type="dxa"/>
            </w:tcMar>
          </w:tcPr>
          <w:p w14:paraId="3A3977F8" w14:textId="77777777" w:rsidR="00EE4441" w:rsidRPr="007E6432" w:rsidRDefault="00EE4441"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49BC2755" w14:textId="699B3CD9" w:rsidR="00EE4441" w:rsidRPr="007E6432" w:rsidRDefault="00EE4441" w:rsidP="004D03AB">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4D03AB" w:rsidRPr="007E6432" w14:paraId="4287FA5B" w14:textId="77777777" w:rsidTr="007E6432">
        <w:trPr>
          <w:gridAfter w:val="2"/>
          <w:wAfter w:w="492" w:type="dxa"/>
          <w:cantSplit/>
          <w:trHeight w:val="39"/>
        </w:trPr>
        <w:tc>
          <w:tcPr>
            <w:tcW w:w="450" w:type="dxa"/>
            <w:tcMar>
              <w:top w:w="29" w:type="dxa"/>
              <w:left w:w="29" w:type="dxa"/>
            </w:tcMar>
          </w:tcPr>
          <w:p w14:paraId="375A5933" w14:textId="77777777" w:rsidR="004D03AB" w:rsidRPr="007E6432" w:rsidRDefault="004D03AB" w:rsidP="004D03AB">
            <w:pPr>
              <w:contextualSpacing/>
              <w:rPr>
                <w:b w:val="0"/>
                <w:sz w:val="12"/>
                <w:szCs w:val="12"/>
              </w:rPr>
            </w:pPr>
          </w:p>
        </w:tc>
        <w:tc>
          <w:tcPr>
            <w:tcW w:w="2250" w:type="dxa"/>
            <w:tcMar>
              <w:top w:w="29" w:type="dxa"/>
              <w:left w:w="72" w:type="dxa"/>
              <w:bottom w:w="0" w:type="dxa"/>
              <w:right w:w="72" w:type="dxa"/>
            </w:tcMar>
          </w:tcPr>
          <w:p w14:paraId="201CC116" w14:textId="77777777" w:rsidR="004D03AB" w:rsidRPr="007E6432" w:rsidRDefault="004D03AB" w:rsidP="004D03AB">
            <w:pPr>
              <w:spacing w:line="264" w:lineRule="auto"/>
              <w:contextualSpacing/>
              <w:rPr>
                <w:b w:val="0"/>
                <w:sz w:val="12"/>
                <w:szCs w:val="12"/>
              </w:rPr>
            </w:pPr>
          </w:p>
        </w:tc>
        <w:tc>
          <w:tcPr>
            <w:tcW w:w="8550" w:type="dxa"/>
            <w:gridSpan w:val="7"/>
            <w:tcMar>
              <w:top w:w="29" w:type="dxa"/>
              <w:left w:w="72" w:type="dxa"/>
              <w:bottom w:w="0" w:type="dxa"/>
              <w:right w:w="72" w:type="dxa"/>
            </w:tcMar>
            <w:vAlign w:val="bottom"/>
          </w:tcPr>
          <w:p w14:paraId="0A282E61" w14:textId="77777777" w:rsidR="004D03AB" w:rsidRPr="007E6432" w:rsidRDefault="004D03AB" w:rsidP="004D03AB">
            <w:pPr>
              <w:contextualSpacing/>
              <w:rPr>
                <w:b w:val="0"/>
                <w:bCs w:val="0"/>
                <w:sz w:val="12"/>
                <w:szCs w:val="12"/>
              </w:rPr>
            </w:pPr>
          </w:p>
        </w:tc>
      </w:tr>
      <w:tr w:rsidR="00B246EA" w:rsidRPr="00723DB3" w14:paraId="4CDB9857" w14:textId="77777777" w:rsidTr="00B246EA">
        <w:trPr>
          <w:gridAfter w:val="2"/>
          <w:wAfter w:w="492" w:type="dxa"/>
          <w:cantSplit/>
          <w:trHeight w:val="720"/>
        </w:trPr>
        <w:tc>
          <w:tcPr>
            <w:tcW w:w="450" w:type="dxa"/>
            <w:vMerge w:val="restart"/>
            <w:tcMar>
              <w:top w:w="29" w:type="dxa"/>
              <w:left w:w="29" w:type="dxa"/>
            </w:tcMar>
          </w:tcPr>
          <w:p w14:paraId="0E3C2102" w14:textId="59328D25" w:rsidR="00B246EA" w:rsidRPr="007E6432" w:rsidRDefault="00B246EA" w:rsidP="00EE19E7">
            <w:pPr>
              <w:contextualSpacing/>
              <w:rPr>
                <w:b w:val="0"/>
                <w:sz w:val="24"/>
                <w:szCs w:val="24"/>
              </w:rPr>
            </w:pPr>
            <w:r w:rsidRPr="007E6432">
              <w:rPr>
                <w:b w:val="0"/>
                <w:sz w:val="24"/>
                <w:szCs w:val="24"/>
              </w:rPr>
              <w:t>1</w:t>
            </w:r>
            <w:r w:rsidR="002E2DF5">
              <w:rPr>
                <w:b w:val="0"/>
                <w:sz w:val="24"/>
                <w:szCs w:val="24"/>
              </w:rPr>
              <w:t>0</w:t>
            </w:r>
            <w:r w:rsidRPr="007E6432">
              <w:rPr>
                <w:b w:val="0"/>
                <w:sz w:val="24"/>
                <w:szCs w:val="24"/>
              </w:rPr>
              <w:t>.</w:t>
            </w:r>
          </w:p>
        </w:tc>
        <w:tc>
          <w:tcPr>
            <w:tcW w:w="2250" w:type="dxa"/>
            <w:vMerge w:val="restart"/>
            <w:tcMar>
              <w:top w:w="29" w:type="dxa"/>
              <w:left w:w="72" w:type="dxa"/>
              <w:bottom w:w="0" w:type="dxa"/>
              <w:right w:w="72" w:type="dxa"/>
            </w:tcMar>
          </w:tcPr>
          <w:p w14:paraId="770FC3F3" w14:textId="77777777"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2537D94A" w14:textId="64FA72B7"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728A2C08" w14:textId="5C6550CF" w:rsidR="00B246EA" w:rsidRPr="007E6432" w:rsidRDefault="00B246EA" w:rsidP="004D03AB">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address</w:t>
            </w:r>
          </w:p>
        </w:tc>
        <w:tc>
          <w:tcPr>
            <w:tcW w:w="8550" w:type="dxa"/>
            <w:gridSpan w:val="7"/>
            <w:tcMar>
              <w:top w:w="29" w:type="dxa"/>
              <w:left w:w="72" w:type="dxa"/>
              <w:bottom w:w="0" w:type="dxa"/>
              <w:right w:w="72" w:type="dxa"/>
            </w:tcMar>
          </w:tcPr>
          <w:p w14:paraId="39C81BB4" w14:textId="39CC2334" w:rsidR="00B246EA" w:rsidRPr="007E6432" w:rsidRDefault="00B246EA" w:rsidP="00EE19E7">
            <w:pPr>
              <w:contextualSpacing/>
              <w:rPr>
                <w:b w:val="0"/>
                <w:sz w:val="24"/>
                <w:szCs w:val="24"/>
              </w:rPr>
            </w:pPr>
            <w:r w:rsidRPr="007E6432">
              <w:rPr>
                <w:b w:val="0"/>
                <w:sz w:val="24"/>
                <w:szCs w:val="24"/>
              </w:rPr>
              <w:t xml:space="preserve">Is the District aware of any transportation problems that are affecting the student’s attendance? If </w:t>
            </w:r>
            <w:proofErr w:type="gramStart"/>
            <w:r w:rsidR="002F2D92">
              <w:rPr>
                <w:b w:val="0"/>
                <w:sz w:val="24"/>
                <w:szCs w:val="24"/>
              </w:rPr>
              <w:t>Yes</w:t>
            </w:r>
            <w:proofErr w:type="gramEnd"/>
            <w:r w:rsidRPr="007E6432">
              <w:rPr>
                <w:b w:val="0"/>
                <w:sz w:val="24"/>
                <w:szCs w:val="24"/>
              </w:rPr>
              <w:t>, what are the challenges and how is the District addressing them?</w:t>
            </w:r>
          </w:p>
        </w:tc>
      </w:tr>
      <w:tr w:rsidR="00B246EA" w:rsidRPr="00723DB3" w14:paraId="6FF2F92E" w14:textId="77777777" w:rsidTr="00B246EA">
        <w:trPr>
          <w:gridAfter w:val="2"/>
          <w:wAfter w:w="492" w:type="dxa"/>
          <w:cantSplit/>
          <w:trHeight w:val="864"/>
        </w:trPr>
        <w:tc>
          <w:tcPr>
            <w:tcW w:w="450" w:type="dxa"/>
            <w:vMerge/>
            <w:tcMar>
              <w:top w:w="29" w:type="dxa"/>
              <w:left w:w="29" w:type="dxa"/>
            </w:tcMar>
          </w:tcPr>
          <w:p w14:paraId="659ECB4C" w14:textId="77777777" w:rsidR="00B246EA" w:rsidRPr="007E6432" w:rsidRDefault="00B246EA" w:rsidP="00EE19E7">
            <w:pPr>
              <w:contextualSpacing/>
              <w:rPr>
                <w:b w:val="0"/>
                <w:sz w:val="24"/>
                <w:szCs w:val="24"/>
              </w:rPr>
            </w:pPr>
          </w:p>
        </w:tc>
        <w:tc>
          <w:tcPr>
            <w:tcW w:w="2250" w:type="dxa"/>
            <w:vMerge/>
            <w:tcMar>
              <w:top w:w="29" w:type="dxa"/>
              <w:left w:w="72" w:type="dxa"/>
              <w:bottom w:w="0" w:type="dxa"/>
              <w:right w:w="72" w:type="dxa"/>
            </w:tcMar>
          </w:tcPr>
          <w:p w14:paraId="17EA1E05" w14:textId="77777777" w:rsidR="00B246EA" w:rsidRPr="007E6432" w:rsidRDefault="00B246EA"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0B8E5F84" w14:textId="603F39D5" w:rsidR="00B246EA" w:rsidRPr="007E6432" w:rsidRDefault="00B246EA" w:rsidP="00EE19E7">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4D03AB" w:rsidRPr="007E6432" w14:paraId="664ABDE5" w14:textId="77777777" w:rsidTr="007E6432">
        <w:trPr>
          <w:gridAfter w:val="2"/>
          <w:wAfter w:w="492" w:type="dxa"/>
          <w:cantSplit/>
          <w:trHeight w:val="39"/>
        </w:trPr>
        <w:tc>
          <w:tcPr>
            <w:tcW w:w="450" w:type="dxa"/>
            <w:tcMar>
              <w:top w:w="29" w:type="dxa"/>
              <w:left w:w="29" w:type="dxa"/>
            </w:tcMar>
          </w:tcPr>
          <w:p w14:paraId="02C52371" w14:textId="77777777" w:rsidR="004D03AB" w:rsidRPr="007E6432" w:rsidRDefault="004D03AB" w:rsidP="00EE19E7">
            <w:pPr>
              <w:contextualSpacing/>
              <w:rPr>
                <w:b w:val="0"/>
                <w:sz w:val="12"/>
                <w:szCs w:val="12"/>
              </w:rPr>
            </w:pPr>
          </w:p>
        </w:tc>
        <w:tc>
          <w:tcPr>
            <w:tcW w:w="2250" w:type="dxa"/>
            <w:tcMar>
              <w:top w:w="29" w:type="dxa"/>
              <w:left w:w="72" w:type="dxa"/>
              <w:bottom w:w="0" w:type="dxa"/>
              <w:right w:w="72" w:type="dxa"/>
            </w:tcMar>
          </w:tcPr>
          <w:p w14:paraId="5FED6896" w14:textId="77777777" w:rsidR="004D03AB" w:rsidRPr="007E6432" w:rsidRDefault="004D03AB" w:rsidP="00B52986">
            <w:pPr>
              <w:spacing w:line="264" w:lineRule="auto"/>
              <w:contextualSpacing/>
              <w:rPr>
                <w:b w:val="0"/>
                <w:sz w:val="12"/>
                <w:szCs w:val="12"/>
              </w:rPr>
            </w:pPr>
          </w:p>
        </w:tc>
        <w:tc>
          <w:tcPr>
            <w:tcW w:w="8550" w:type="dxa"/>
            <w:gridSpan w:val="7"/>
            <w:tcMar>
              <w:top w:w="29" w:type="dxa"/>
              <w:left w:w="72" w:type="dxa"/>
              <w:bottom w:w="0" w:type="dxa"/>
              <w:right w:w="72" w:type="dxa"/>
            </w:tcMar>
            <w:vAlign w:val="bottom"/>
          </w:tcPr>
          <w:p w14:paraId="31D227B9" w14:textId="77777777" w:rsidR="004D03AB" w:rsidRPr="007E6432" w:rsidRDefault="004D03AB" w:rsidP="004D03AB">
            <w:pPr>
              <w:contextualSpacing/>
              <w:rPr>
                <w:b w:val="0"/>
                <w:bCs w:val="0"/>
                <w:sz w:val="12"/>
                <w:szCs w:val="12"/>
              </w:rPr>
            </w:pPr>
          </w:p>
        </w:tc>
      </w:tr>
      <w:tr w:rsidR="00B246EA" w:rsidRPr="00723DB3" w14:paraId="6DE365D3" w14:textId="77777777" w:rsidTr="00B246EA">
        <w:trPr>
          <w:gridAfter w:val="2"/>
          <w:wAfter w:w="492" w:type="dxa"/>
          <w:cantSplit/>
          <w:trHeight w:val="456"/>
        </w:trPr>
        <w:tc>
          <w:tcPr>
            <w:tcW w:w="450" w:type="dxa"/>
            <w:vMerge w:val="restart"/>
            <w:tcMar>
              <w:top w:w="29" w:type="dxa"/>
              <w:left w:w="29" w:type="dxa"/>
            </w:tcMar>
          </w:tcPr>
          <w:p w14:paraId="326C278D" w14:textId="3962E3C5" w:rsidR="00B246EA" w:rsidRPr="007E6432" w:rsidRDefault="00B246EA" w:rsidP="00EE19E7">
            <w:pPr>
              <w:contextualSpacing/>
              <w:rPr>
                <w:b w:val="0"/>
                <w:sz w:val="24"/>
                <w:szCs w:val="24"/>
              </w:rPr>
            </w:pPr>
            <w:r w:rsidRPr="007E6432">
              <w:rPr>
                <w:b w:val="0"/>
                <w:sz w:val="24"/>
                <w:szCs w:val="24"/>
              </w:rPr>
              <w:t>1</w:t>
            </w:r>
            <w:r w:rsidR="002E2DF5">
              <w:rPr>
                <w:b w:val="0"/>
                <w:sz w:val="24"/>
                <w:szCs w:val="24"/>
              </w:rPr>
              <w:t>1</w:t>
            </w:r>
            <w:r w:rsidRPr="007E6432">
              <w:rPr>
                <w:b w:val="0"/>
                <w:sz w:val="24"/>
                <w:szCs w:val="24"/>
              </w:rPr>
              <w:t>.</w:t>
            </w:r>
          </w:p>
        </w:tc>
        <w:tc>
          <w:tcPr>
            <w:tcW w:w="2250" w:type="dxa"/>
            <w:vMerge w:val="restart"/>
            <w:tcMar>
              <w:top w:w="29" w:type="dxa"/>
              <w:left w:w="72" w:type="dxa"/>
              <w:bottom w:w="0" w:type="dxa"/>
              <w:right w:w="72" w:type="dxa"/>
            </w:tcMar>
          </w:tcPr>
          <w:p w14:paraId="3109986A" w14:textId="77777777"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5A1A9570" w14:textId="6AA758E1"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00DBAA56" w14:textId="6023AF4D" w:rsidR="00B246EA" w:rsidRPr="007E6432" w:rsidRDefault="00B246EA" w:rsidP="004D03AB">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address</w:t>
            </w:r>
          </w:p>
        </w:tc>
        <w:tc>
          <w:tcPr>
            <w:tcW w:w="8550" w:type="dxa"/>
            <w:gridSpan w:val="7"/>
            <w:tcMar>
              <w:top w:w="29" w:type="dxa"/>
              <w:left w:w="72" w:type="dxa"/>
              <w:bottom w:w="0" w:type="dxa"/>
              <w:right w:w="72" w:type="dxa"/>
            </w:tcMar>
          </w:tcPr>
          <w:p w14:paraId="017DF709" w14:textId="77777777" w:rsidR="00B246EA" w:rsidRPr="007E6432" w:rsidRDefault="00B246EA" w:rsidP="00EE19E7">
            <w:pPr>
              <w:contextualSpacing/>
              <w:rPr>
                <w:b w:val="0"/>
                <w:sz w:val="24"/>
                <w:szCs w:val="24"/>
              </w:rPr>
            </w:pPr>
            <w:r w:rsidRPr="007E6432">
              <w:rPr>
                <w:b w:val="0"/>
                <w:sz w:val="24"/>
                <w:szCs w:val="24"/>
              </w:rPr>
              <w:t xml:space="preserve">Are the student and family coping with homelessness/housing insecurity? </w:t>
            </w:r>
          </w:p>
          <w:p w14:paraId="06225354" w14:textId="1D1B1DAD" w:rsidR="00B246EA" w:rsidRPr="007E6432" w:rsidRDefault="00B246EA" w:rsidP="004D03AB">
            <w:pPr>
              <w:contextualSpacing/>
              <w:rPr>
                <w:b w:val="0"/>
                <w:sz w:val="24"/>
                <w:szCs w:val="24"/>
              </w:rPr>
            </w:pPr>
            <w:r w:rsidRPr="007E6432">
              <w:rPr>
                <w:b w:val="0"/>
                <w:sz w:val="24"/>
                <w:szCs w:val="24"/>
              </w:rPr>
              <w:t>If so, what are the challenges and</w:t>
            </w:r>
            <w:r w:rsidR="002F2D92">
              <w:rPr>
                <w:b w:val="0"/>
                <w:sz w:val="24"/>
                <w:szCs w:val="24"/>
              </w:rPr>
              <w:t xml:space="preserve"> how</w:t>
            </w:r>
            <w:r w:rsidRPr="007E6432">
              <w:rPr>
                <w:b w:val="0"/>
                <w:sz w:val="24"/>
                <w:szCs w:val="24"/>
              </w:rPr>
              <w:t xml:space="preserve"> is the </w:t>
            </w:r>
            <w:proofErr w:type="gramStart"/>
            <w:r w:rsidRPr="007E6432">
              <w:rPr>
                <w:b w:val="0"/>
                <w:sz w:val="24"/>
                <w:szCs w:val="24"/>
              </w:rPr>
              <w:t>District</w:t>
            </w:r>
            <w:proofErr w:type="gramEnd"/>
            <w:r w:rsidRPr="007E6432">
              <w:rPr>
                <w:b w:val="0"/>
                <w:sz w:val="24"/>
                <w:szCs w:val="24"/>
              </w:rPr>
              <w:t xml:space="preserve"> </w:t>
            </w:r>
            <w:r w:rsidR="002F2D92">
              <w:rPr>
                <w:b w:val="0"/>
                <w:sz w:val="24"/>
                <w:szCs w:val="24"/>
              </w:rPr>
              <w:t>currently working</w:t>
            </w:r>
            <w:r w:rsidRPr="007E6432">
              <w:rPr>
                <w:b w:val="0"/>
                <w:sz w:val="24"/>
                <w:szCs w:val="24"/>
              </w:rPr>
              <w:t xml:space="preserve"> to address them?</w:t>
            </w:r>
          </w:p>
        </w:tc>
      </w:tr>
      <w:tr w:rsidR="00B246EA" w:rsidRPr="00723DB3" w14:paraId="49944875" w14:textId="77777777" w:rsidTr="00B246EA">
        <w:trPr>
          <w:gridAfter w:val="2"/>
          <w:wAfter w:w="492" w:type="dxa"/>
          <w:cantSplit/>
          <w:trHeight w:val="864"/>
        </w:trPr>
        <w:tc>
          <w:tcPr>
            <w:tcW w:w="450" w:type="dxa"/>
            <w:vMerge/>
            <w:tcMar>
              <w:top w:w="29" w:type="dxa"/>
              <w:left w:w="29" w:type="dxa"/>
            </w:tcMar>
          </w:tcPr>
          <w:p w14:paraId="4F3F73D5" w14:textId="77777777" w:rsidR="00B246EA" w:rsidRPr="007E6432" w:rsidRDefault="00B246EA" w:rsidP="00EE19E7">
            <w:pPr>
              <w:contextualSpacing/>
              <w:rPr>
                <w:b w:val="0"/>
                <w:sz w:val="24"/>
                <w:szCs w:val="24"/>
              </w:rPr>
            </w:pPr>
          </w:p>
        </w:tc>
        <w:tc>
          <w:tcPr>
            <w:tcW w:w="2250" w:type="dxa"/>
            <w:vMerge/>
            <w:tcMar>
              <w:top w:w="29" w:type="dxa"/>
              <w:left w:w="72" w:type="dxa"/>
              <w:bottom w:w="0" w:type="dxa"/>
              <w:right w:w="72" w:type="dxa"/>
            </w:tcMar>
          </w:tcPr>
          <w:p w14:paraId="504B9356" w14:textId="77777777" w:rsidR="00B246EA" w:rsidRPr="007E6432" w:rsidRDefault="00B246EA"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7E6025BA" w14:textId="73867CAC" w:rsidR="00B246EA" w:rsidRPr="007E6432" w:rsidRDefault="00B246EA" w:rsidP="00EE19E7">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4D03AB" w:rsidRPr="007E6432" w14:paraId="11A81D9F" w14:textId="77777777" w:rsidTr="007E6432">
        <w:trPr>
          <w:gridAfter w:val="2"/>
          <w:wAfter w:w="492" w:type="dxa"/>
          <w:cantSplit/>
          <w:trHeight w:val="39"/>
        </w:trPr>
        <w:tc>
          <w:tcPr>
            <w:tcW w:w="450" w:type="dxa"/>
            <w:tcMar>
              <w:top w:w="29" w:type="dxa"/>
              <w:left w:w="29" w:type="dxa"/>
            </w:tcMar>
          </w:tcPr>
          <w:p w14:paraId="4D896EF4" w14:textId="77777777" w:rsidR="004D03AB" w:rsidRPr="007E6432" w:rsidRDefault="004D03AB" w:rsidP="00EE19E7">
            <w:pPr>
              <w:contextualSpacing/>
              <w:rPr>
                <w:b w:val="0"/>
                <w:sz w:val="12"/>
                <w:szCs w:val="12"/>
              </w:rPr>
            </w:pPr>
          </w:p>
        </w:tc>
        <w:tc>
          <w:tcPr>
            <w:tcW w:w="2250" w:type="dxa"/>
            <w:tcMar>
              <w:top w:w="29" w:type="dxa"/>
              <w:left w:w="72" w:type="dxa"/>
              <w:bottom w:w="0" w:type="dxa"/>
              <w:right w:w="72" w:type="dxa"/>
            </w:tcMar>
          </w:tcPr>
          <w:p w14:paraId="2C725E4F" w14:textId="77777777" w:rsidR="004D03AB" w:rsidRPr="007E6432" w:rsidRDefault="004D03AB" w:rsidP="00B52986">
            <w:pPr>
              <w:spacing w:line="264" w:lineRule="auto"/>
              <w:contextualSpacing/>
              <w:rPr>
                <w:b w:val="0"/>
                <w:sz w:val="12"/>
                <w:szCs w:val="12"/>
              </w:rPr>
            </w:pPr>
          </w:p>
        </w:tc>
        <w:tc>
          <w:tcPr>
            <w:tcW w:w="8550" w:type="dxa"/>
            <w:gridSpan w:val="7"/>
            <w:tcMar>
              <w:top w:w="29" w:type="dxa"/>
              <w:left w:w="72" w:type="dxa"/>
              <w:bottom w:w="0" w:type="dxa"/>
              <w:right w:w="72" w:type="dxa"/>
            </w:tcMar>
            <w:vAlign w:val="bottom"/>
          </w:tcPr>
          <w:p w14:paraId="3A98C41B" w14:textId="77777777" w:rsidR="004D03AB" w:rsidRPr="007E6432" w:rsidRDefault="004D03AB" w:rsidP="004D03AB">
            <w:pPr>
              <w:contextualSpacing/>
              <w:rPr>
                <w:b w:val="0"/>
                <w:bCs w:val="0"/>
                <w:sz w:val="12"/>
                <w:szCs w:val="12"/>
              </w:rPr>
            </w:pPr>
          </w:p>
        </w:tc>
      </w:tr>
      <w:tr w:rsidR="008568DE" w:rsidRPr="00723DB3" w14:paraId="09CD1FF5" w14:textId="77777777" w:rsidTr="007E6432">
        <w:trPr>
          <w:gridAfter w:val="2"/>
          <w:wAfter w:w="492" w:type="dxa"/>
          <w:cantSplit/>
          <w:trHeight w:val="142"/>
        </w:trPr>
        <w:tc>
          <w:tcPr>
            <w:tcW w:w="450" w:type="dxa"/>
            <w:tcMar>
              <w:top w:w="29" w:type="dxa"/>
              <w:left w:w="29" w:type="dxa"/>
            </w:tcMar>
          </w:tcPr>
          <w:p w14:paraId="09BCF7C7" w14:textId="2E88DFF7" w:rsidR="006203CF" w:rsidRPr="007E6432" w:rsidRDefault="007729BB" w:rsidP="00EE19E7">
            <w:pPr>
              <w:contextualSpacing/>
              <w:rPr>
                <w:b w:val="0"/>
                <w:sz w:val="24"/>
                <w:szCs w:val="24"/>
              </w:rPr>
            </w:pPr>
            <w:r w:rsidRPr="007E6432">
              <w:rPr>
                <w:b w:val="0"/>
                <w:sz w:val="24"/>
                <w:szCs w:val="24"/>
              </w:rPr>
              <w:lastRenderedPageBreak/>
              <w:t>1</w:t>
            </w:r>
            <w:r w:rsidR="002E2DF5">
              <w:rPr>
                <w:b w:val="0"/>
                <w:sz w:val="24"/>
                <w:szCs w:val="24"/>
              </w:rPr>
              <w:t>2</w:t>
            </w:r>
            <w:r w:rsidRPr="007E6432">
              <w:rPr>
                <w:b w:val="0"/>
                <w:sz w:val="24"/>
                <w:szCs w:val="24"/>
              </w:rPr>
              <w:t>.</w:t>
            </w:r>
          </w:p>
        </w:tc>
        <w:tc>
          <w:tcPr>
            <w:tcW w:w="2250" w:type="dxa"/>
            <w:tcMar>
              <w:top w:w="29" w:type="dxa"/>
              <w:left w:w="72" w:type="dxa"/>
              <w:bottom w:w="0" w:type="dxa"/>
              <w:right w:w="72" w:type="dxa"/>
            </w:tcMar>
          </w:tcPr>
          <w:p w14:paraId="6DEF5404" w14:textId="77777777" w:rsidR="007729BB"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49152A9E" w14:textId="09B488C3"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5846C5E5" w14:textId="2FACEF51" w:rsidR="006203CF" w:rsidRPr="007E6432" w:rsidRDefault="006203CF" w:rsidP="004D03AB">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w:t>
            </w:r>
            <w:r w:rsidR="00EE4441" w:rsidRPr="007E6432">
              <w:rPr>
                <w:b w:val="0"/>
                <w:sz w:val="24"/>
                <w:szCs w:val="24"/>
              </w:rPr>
              <w:t>ddress</w:t>
            </w:r>
          </w:p>
        </w:tc>
        <w:tc>
          <w:tcPr>
            <w:tcW w:w="8550" w:type="dxa"/>
            <w:gridSpan w:val="7"/>
            <w:tcMar>
              <w:top w:w="29" w:type="dxa"/>
              <w:left w:w="72" w:type="dxa"/>
              <w:bottom w:w="0" w:type="dxa"/>
              <w:right w:w="72" w:type="dxa"/>
            </w:tcMar>
          </w:tcPr>
          <w:p w14:paraId="1D198E10" w14:textId="223BBC48" w:rsidR="007E6432" w:rsidRDefault="006203CF" w:rsidP="007E6432">
            <w:pPr>
              <w:contextualSpacing/>
              <w:rPr>
                <w:b w:val="0"/>
                <w:noProof/>
                <w:sz w:val="24"/>
                <w:szCs w:val="24"/>
              </w:rPr>
            </w:pPr>
            <w:r w:rsidRPr="007E6432">
              <w:rPr>
                <w:b w:val="0"/>
                <w:sz w:val="24"/>
                <w:szCs w:val="24"/>
              </w:rPr>
              <w:t xml:space="preserve">Is the District aware of any </w:t>
            </w:r>
            <w:r w:rsidR="00EE4441" w:rsidRPr="007E6432">
              <w:rPr>
                <w:b w:val="0"/>
                <w:sz w:val="24"/>
                <w:szCs w:val="24"/>
              </w:rPr>
              <w:t>m</w:t>
            </w:r>
            <w:r w:rsidRPr="007E6432">
              <w:rPr>
                <w:b w:val="0"/>
                <w:sz w:val="24"/>
                <w:szCs w:val="24"/>
              </w:rPr>
              <w:t>edical problems that are affecting student’s attendance?</w:t>
            </w:r>
            <w:r w:rsidR="00B246EA">
              <w:rPr>
                <w:b w:val="0"/>
                <w:sz w:val="24"/>
                <w:szCs w:val="24"/>
              </w:rPr>
              <w:t xml:space="preserve"> </w:t>
            </w:r>
            <w:r w:rsidRPr="007E6432">
              <w:rPr>
                <w:b w:val="0"/>
                <w:noProof/>
                <w:sz w:val="24"/>
                <w:szCs w:val="24"/>
              </w:rPr>
              <w:t xml:space="preserve">(You are NOT being asked to disclose any medical conditions, just if the District is aware of any.)  </w:t>
            </w:r>
          </w:p>
          <w:p w14:paraId="2E22D834" w14:textId="2A97D029" w:rsidR="006203CF" w:rsidRPr="007E6432" w:rsidRDefault="006203CF" w:rsidP="007E6432">
            <w:pPr>
              <w:contextualSpacing/>
              <w:rPr>
                <w:b w:val="0"/>
                <w:sz w:val="24"/>
                <w:szCs w:val="24"/>
              </w:rPr>
            </w:pPr>
            <w:r w:rsidRPr="007E6432">
              <w:rPr>
                <w:b w:val="0"/>
                <w:noProof/>
                <w:sz w:val="24"/>
                <w:szCs w:val="24"/>
              </w:rPr>
              <w:t xml:space="preserve">If so, have any doctor’s notes been provided?  </w:t>
            </w: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tc>
      </w:tr>
      <w:tr w:rsidR="004D03AB" w:rsidRPr="007E6432" w14:paraId="4BD91E91" w14:textId="77777777" w:rsidTr="00B246EA">
        <w:trPr>
          <w:gridAfter w:val="2"/>
          <w:wAfter w:w="492" w:type="dxa"/>
          <w:cantSplit/>
          <w:trHeight w:val="286"/>
        </w:trPr>
        <w:tc>
          <w:tcPr>
            <w:tcW w:w="450" w:type="dxa"/>
            <w:tcMar>
              <w:top w:w="29" w:type="dxa"/>
              <w:left w:w="29" w:type="dxa"/>
            </w:tcMar>
          </w:tcPr>
          <w:p w14:paraId="7430E6AB" w14:textId="77777777" w:rsidR="004D03AB" w:rsidRPr="007E6432" w:rsidRDefault="004D03AB" w:rsidP="00EE19E7">
            <w:pPr>
              <w:contextualSpacing/>
              <w:rPr>
                <w:b w:val="0"/>
                <w:sz w:val="12"/>
                <w:szCs w:val="12"/>
              </w:rPr>
            </w:pPr>
          </w:p>
        </w:tc>
        <w:tc>
          <w:tcPr>
            <w:tcW w:w="2250" w:type="dxa"/>
            <w:tcMar>
              <w:top w:w="29" w:type="dxa"/>
              <w:left w:w="72" w:type="dxa"/>
              <w:bottom w:w="0" w:type="dxa"/>
              <w:right w:w="72" w:type="dxa"/>
            </w:tcMar>
          </w:tcPr>
          <w:p w14:paraId="130E2915" w14:textId="77777777" w:rsidR="004D03AB" w:rsidRPr="007E6432" w:rsidRDefault="004D03AB" w:rsidP="00B52986">
            <w:pPr>
              <w:spacing w:line="264" w:lineRule="auto"/>
              <w:contextualSpacing/>
              <w:rPr>
                <w:b w:val="0"/>
                <w:sz w:val="12"/>
                <w:szCs w:val="12"/>
              </w:rPr>
            </w:pPr>
          </w:p>
        </w:tc>
        <w:tc>
          <w:tcPr>
            <w:tcW w:w="8550" w:type="dxa"/>
            <w:gridSpan w:val="7"/>
            <w:tcMar>
              <w:top w:w="29" w:type="dxa"/>
              <w:left w:w="72" w:type="dxa"/>
              <w:bottom w:w="0" w:type="dxa"/>
              <w:right w:w="72" w:type="dxa"/>
            </w:tcMar>
          </w:tcPr>
          <w:p w14:paraId="214AC0F4" w14:textId="77777777" w:rsidR="004D03AB" w:rsidRPr="007E6432" w:rsidRDefault="004D03AB" w:rsidP="00EE19E7">
            <w:pPr>
              <w:contextualSpacing/>
              <w:rPr>
                <w:b w:val="0"/>
                <w:sz w:val="12"/>
                <w:szCs w:val="12"/>
              </w:rPr>
            </w:pPr>
          </w:p>
        </w:tc>
      </w:tr>
      <w:tr w:rsidR="008568DE" w:rsidRPr="00723DB3" w14:paraId="6C57C444" w14:textId="77777777" w:rsidTr="007E6432">
        <w:trPr>
          <w:gridAfter w:val="2"/>
          <w:wAfter w:w="492" w:type="dxa"/>
          <w:cantSplit/>
          <w:trHeight w:val="808"/>
        </w:trPr>
        <w:tc>
          <w:tcPr>
            <w:tcW w:w="450" w:type="dxa"/>
            <w:tcMar>
              <w:top w:w="29" w:type="dxa"/>
              <w:left w:w="29" w:type="dxa"/>
            </w:tcMar>
          </w:tcPr>
          <w:p w14:paraId="3B2D4A91" w14:textId="5A367210" w:rsidR="006203CF" w:rsidRPr="007E6432" w:rsidRDefault="007729BB" w:rsidP="00EE19E7">
            <w:pPr>
              <w:contextualSpacing/>
              <w:rPr>
                <w:b w:val="0"/>
                <w:sz w:val="24"/>
                <w:szCs w:val="24"/>
              </w:rPr>
            </w:pPr>
            <w:r w:rsidRPr="007E6432">
              <w:rPr>
                <w:b w:val="0"/>
                <w:sz w:val="24"/>
                <w:szCs w:val="24"/>
              </w:rPr>
              <w:t>1</w:t>
            </w:r>
            <w:r w:rsidR="002E2DF5">
              <w:rPr>
                <w:b w:val="0"/>
                <w:sz w:val="24"/>
                <w:szCs w:val="24"/>
              </w:rPr>
              <w:t>3</w:t>
            </w:r>
            <w:r w:rsidRPr="007E6432">
              <w:rPr>
                <w:b w:val="0"/>
                <w:sz w:val="24"/>
                <w:szCs w:val="24"/>
              </w:rPr>
              <w:t>.</w:t>
            </w:r>
          </w:p>
        </w:tc>
        <w:tc>
          <w:tcPr>
            <w:tcW w:w="2250" w:type="dxa"/>
            <w:tcMar>
              <w:top w:w="29" w:type="dxa"/>
              <w:left w:w="72" w:type="dxa"/>
              <w:bottom w:w="0" w:type="dxa"/>
              <w:right w:w="72" w:type="dxa"/>
            </w:tcMar>
          </w:tcPr>
          <w:p w14:paraId="2C424CA0" w14:textId="77777777" w:rsidR="007729BB"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45658CE5" w14:textId="7FF67062" w:rsidR="006203CF" w:rsidRPr="007E6432" w:rsidRDefault="006203CF"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7ABD4F42" w14:textId="0F835DD0" w:rsidR="006203CF" w:rsidRPr="007E6432" w:rsidRDefault="006203CF" w:rsidP="004D03AB">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w:t>
            </w:r>
            <w:r w:rsidR="00EE4441" w:rsidRPr="007E6432">
              <w:rPr>
                <w:b w:val="0"/>
                <w:sz w:val="24"/>
                <w:szCs w:val="24"/>
              </w:rPr>
              <w:t>address</w:t>
            </w:r>
          </w:p>
        </w:tc>
        <w:tc>
          <w:tcPr>
            <w:tcW w:w="8550" w:type="dxa"/>
            <w:gridSpan w:val="7"/>
            <w:tcMar>
              <w:top w:w="29" w:type="dxa"/>
              <w:left w:w="72" w:type="dxa"/>
              <w:bottom w:w="0" w:type="dxa"/>
              <w:right w:w="72" w:type="dxa"/>
            </w:tcMar>
          </w:tcPr>
          <w:p w14:paraId="78223506" w14:textId="77777777" w:rsidR="006203CF" w:rsidRPr="007E6432" w:rsidRDefault="006203CF" w:rsidP="00EE19E7">
            <w:pPr>
              <w:contextualSpacing/>
              <w:rPr>
                <w:b w:val="0"/>
                <w:sz w:val="24"/>
                <w:szCs w:val="24"/>
              </w:rPr>
            </w:pPr>
            <w:r w:rsidRPr="007E6432">
              <w:rPr>
                <w:b w:val="0"/>
                <w:sz w:val="24"/>
                <w:szCs w:val="24"/>
              </w:rPr>
              <w:t>Is the District aware of the student and/or family having any active case(s) with any agency of the Children’s Department? If so, select all that apply.</w:t>
            </w:r>
          </w:p>
          <w:p w14:paraId="7465430D" w14:textId="77777777" w:rsidR="007F4DD4" w:rsidRPr="007E6432" w:rsidRDefault="007F4DD4" w:rsidP="00EE19E7">
            <w:pPr>
              <w:contextualSpacing/>
              <w:rPr>
                <w:b w:val="0"/>
                <w:sz w:val="24"/>
                <w:szCs w:val="24"/>
              </w:rPr>
            </w:pPr>
          </w:p>
          <w:p w14:paraId="53593013" w14:textId="77777777" w:rsidR="004D03AB" w:rsidRPr="007E6432" w:rsidRDefault="004D03AB" w:rsidP="004D03AB">
            <w:pPr>
              <w:spacing w:line="264" w:lineRule="auto"/>
              <w:contextualSpacing/>
              <w:rPr>
                <w:b w:val="0"/>
                <w:sz w:val="24"/>
                <w:szCs w:val="24"/>
              </w:rPr>
            </w:pPr>
            <w:r w:rsidRPr="007E6432">
              <w:rPr>
                <w:b w:val="0"/>
                <w:sz w:val="24"/>
                <w:szCs w:val="24"/>
              </w:rPr>
              <w:fldChar w:fldCharType="begin">
                <w:ffData>
                  <w:name w:val="Check12"/>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Division of Youth Rehabilitation Services (DYRS)</w:t>
            </w:r>
          </w:p>
          <w:p w14:paraId="1F961D59" w14:textId="77777777" w:rsidR="004D03AB" w:rsidRPr="007E6432" w:rsidRDefault="004D03AB" w:rsidP="004D03AB">
            <w:pPr>
              <w:spacing w:line="264" w:lineRule="auto"/>
              <w:contextualSpacing/>
              <w:rPr>
                <w:b w:val="0"/>
                <w:sz w:val="24"/>
                <w:szCs w:val="24"/>
              </w:rPr>
            </w:pPr>
            <w:r w:rsidRPr="007E6432">
              <w:rPr>
                <w:b w:val="0"/>
                <w:sz w:val="24"/>
                <w:szCs w:val="24"/>
              </w:rPr>
              <w:fldChar w:fldCharType="begin">
                <w:ffData>
                  <w:name w:val="Check13"/>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Division of Prevention and Behavioral Health Services (DPBHS)</w:t>
            </w:r>
          </w:p>
          <w:p w14:paraId="4B969ED2" w14:textId="5CF0AE01" w:rsidR="004D03AB" w:rsidRPr="007E6432" w:rsidRDefault="004D03AB" w:rsidP="004D03AB">
            <w:pPr>
              <w:contextualSpacing/>
              <w:rPr>
                <w:b w:val="0"/>
                <w:noProof/>
                <w:sz w:val="24"/>
                <w:szCs w:val="24"/>
              </w:rPr>
            </w:pPr>
            <w:r w:rsidRPr="007E6432">
              <w:rPr>
                <w:b w:val="0"/>
                <w:sz w:val="24"/>
                <w:szCs w:val="24"/>
              </w:rPr>
              <w:fldChar w:fldCharType="begin">
                <w:ffData>
                  <w:name w:val="Check1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Division of Family Services (DFS)</w:t>
            </w:r>
          </w:p>
        </w:tc>
      </w:tr>
      <w:tr w:rsidR="008568DE" w:rsidRPr="007E6432" w14:paraId="3D72125D" w14:textId="77777777" w:rsidTr="007E6432">
        <w:trPr>
          <w:gridAfter w:val="2"/>
          <w:wAfter w:w="492" w:type="dxa"/>
          <w:cantSplit/>
          <w:trHeight w:val="39"/>
        </w:trPr>
        <w:tc>
          <w:tcPr>
            <w:tcW w:w="450" w:type="dxa"/>
            <w:tcMar>
              <w:top w:w="29" w:type="dxa"/>
              <w:left w:w="29" w:type="dxa"/>
            </w:tcMar>
          </w:tcPr>
          <w:p w14:paraId="31C01B52" w14:textId="77777777" w:rsidR="006203CF" w:rsidRPr="007E6432" w:rsidRDefault="006203CF" w:rsidP="00EE19E7">
            <w:pPr>
              <w:contextualSpacing/>
              <w:rPr>
                <w:b w:val="0"/>
                <w:sz w:val="12"/>
                <w:szCs w:val="12"/>
              </w:rPr>
            </w:pPr>
          </w:p>
        </w:tc>
        <w:tc>
          <w:tcPr>
            <w:tcW w:w="2250" w:type="dxa"/>
            <w:tcMar>
              <w:top w:w="29" w:type="dxa"/>
              <w:left w:w="72" w:type="dxa"/>
              <w:bottom w:w="0" w:type="dxa"/>
              <w:right w:w="72" w:type="dxa"/>
            </w:tcMar>
          </w:tcPr>
          <w:p w14:paraId="7E1146B5" w14:textId="539261D5" w:rsidR="006203CF" w:rsidRPr="007E6432" w:rsidRDefault="006203CF" w:rsidP="00B52986">
            <w:pPr>
              <w:spacing w:line="264" w:lineRule="auto"/>
              <w:contextualSpacing/>
              <w:rPr>
                <w:b w:val="0"/>
                <w:sz w:val="12"/>
                <w:szCs w:val="12"/>
              </w:rPr>
            </w:pPr>
          </w:p>
        </w:tc>
        <w:tc>
          <w:tcPr>
            <w:tcW w:w="8550" w:type="dxa"/>
            <w:gridSpan w:val="7"/>
            <w:tcMar>
              <w:top w:w="29" w:type="dxa"/>
              <w:left w:w="72" w:type="dxa"/>
              <w:bottom w:w="0" w:type="dxa"/>
              <w:right w:w="72" w:type="dxa"/>
            </w:tcMar>
          </w:tcPr>
          <w:p w14:paraId="613B5D2B" w14:textId="185051EE" w:rsidR="006203CF" w:rsidRPr="007E6432" w:rsidRDefault="006203CF" w:rsidP="004D03AB">
            <w:pPr>
              <w:spacing w:line="264" w:lineRule="auto"/>
              <w:contextualSpacing/>
              <w:rPr>
                <w:b w:val="0"/>
                <w:noProof/>
                <w:sz w:val="12"/>
                <w:szCs w:val="12"/>
              </w:rPr>
            </w:pPr>
          </w:p>
        </w:tc>
      </w:tr>
      <w:tr w:rsidR="00B246EA" w:rsidRPr="00723DB3" w14:paraId="324D0C3B" w14:textId="77777777" w:rsidTr="00B246EA">
        <w:trPr>
          <w:gridAfter w:val="2"/>
          <w:wAfter w:w="492" w:type="dxa"/>
          <w:cantSplit/>
          <w:trHeight w:val="844"/>
        </w:trPr>
        <w:tc>
          <w:tcPr>
            <w:tcW w:w="450" w:type="dxa"/>
            <w:vMerge w:val="restart"/>
            <w:tcMar>
              <w:top w:w="29" w:type="dxa"/>
              <w:left w:w="29" w:type="dxa"/>
            </w:tcMar>
          </w:tcPr>
          <w:p w14:paraId="35263437" w14:textId="4A8B3F77" w:rsidR="00B246EA" w:rsidRPr="007E6432" w:rsidRDefault="00B246EA" w:rsidP="00EE19E7">
            <w:pPr>
              <w:contextualSpacing/>
              <w:rPr>
                <w:b w:val="0"/>
                <w:sz w:val="24"/>
                <w:szCs w:val="24"/>
              </w:rPr>
            </w:pPr>
            <w:r w:rsidRPr="007E6432">
              <w:rPr>
                <w:b w:val="0"/>
                <w:sz w:val="24"/>
                <w:szCs w:val="24"/>
              </w:rPr>
              <w:t>1</w:t>
            </w:r>
            <w:r w:rsidR="002E2DF5">
              <w:rPr>
                <w:b w:val="0"/>
                <w:sz w:val="24"/>
                <w:szCs w:val="24"/>
              </w:rPr>
              <w:t>4</w:t>
            </w:r>
            <w:r w:rsidRPr="007E6432">
              <w:rPr>
                <w:b w:val="0"/>
                <w:sz w:val="24"/>
                <w:szCs w:val="24"/>
              </w:rPr>
              <w:t>.</w:t>
            </w:r>
          </w:p>
        </w:tc>
        <w:tc>
          <w:tcPr>
            <w:tcW w:w="2250" w:type="dxa"/>
            <w:vMerge w:val="restart"/>
            <w:tcMar>
              <w:top w:w="29" w:type="dxa"/>
              <w:left w:w="72" w:type="dxa"/>
              <w:bottom w:w="0" w:type="dxa"/>
              <w:right w:w="72" w:type="dxa"/>
            </w:tcMar>
          </w:tcPr>
          <w:p w14:paraId="1DB775B9" w14:textId="77777777"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Yes  </w:t>
            </w:r>
          </w:p>
          <w:p w14:paraId="084B50D7" w14:textId="680EE015"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No</w:t>
            </w:r>
          </w:p>
          <w:p w14:paraId="73ECC4C3" w14:textId="518CED18"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4"/>
                  <w:enabled/>
                  <w:calcOnExit w:val="0"/>
                  <w:checkBox>
                    <w:sizeAuto/>
                    <w:default w:val="0"/>
                    <w:checked w:val="0"/>
                  </w:checkBox>
                </w:ffData>
              </w:fldChar>
            </w:r>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r w:rsidRPr="007E6432">
              <w:rPr>
                <w:b w:val="0"/>
                <w:sz w:val="24"/>
                <w:szCs w:val="24"/>
              </w:rPr>
              <w:t xml:space="preserve"> Did not address</w:t>
            </w:r>
          </w:p>
          <w:p w14:paraId="5C374829" w14:textId="5D45604E" w:rsidR="00B246EA" w:rsidRPr="007E6432" w:rsidRDefault="00B246EA" w:rsidP="00B52986">
            <w:pPr>
              <w:spacing w:line="264" w:lineRule="auto"/>
              <w:contextualSpacing/>
              <w:rPr>
                <w:b w:val="0"/>
                <w:sz w:val="24"/>
                <w:szCs w:val="24"/>
              </w:rPr>
            </w:pPr>
            <w:r w:rsidRPr="007E6432">
              <w:rPr>
                <w:b w:val="0"/>
                <w:sz w:val="24"/>
                <w:szCs w:val="24"/>
              </w:rPr>
              <w:fldChar w:fldCharType="begin">
                <w:ffData>
                  <w:name w:val="Check15"/>
                  <w:enabled/>
                  <w:calcOnExit w:val="0"/>
                  <w:checkBox>
                    <w:sizeAuto/>
                    <w:default w:val="0"/>
                  </w:checkBox>
                </w:ffData>
              </w:fldChar>
            </w:r>
            <w:bookmarkStart w:id="5" w:name="Check15"/>
            <w:r w:rsidRPr="007E6432">
              <w:rPr>
                <w:b w:val="0"/>
                <w:sz w:val="24"/>
                <w:szCs w:val="24"/>
              </w:rPr>
              <w:instrText xml:space="preserve"> FORMCHECKBOX </w:instrText>
            </w:r>
            <w:r w:rsidR="007D1404">
              <w:rPr>
                <w:b w:val="0"/>
                <w:sz w:val="24"/>
                <w:szCs w:val="24"/>
              </w:rPr>
            </w:r>
            <w:r w:rsidR="007D1404">
              <w:rPr>
                <w:b w:val="0"/>
                <w:sz w:val="24"/>
                <w:szCs w:val="24"/>
              </w:rPr>
              <w:fldChar w:fldCharType="separate"/>
            </w:r>
            <w:r w:rsidRPr="007E6432">
              <w:rPr>
                <w:b w:val="0"/>
                <w:sz w:val="24"/>
                <w:szCs w:val="24"/>
              </w:rPr>
              <w:fldChar w:fldCharType="end"/>
            </w:r>
            <w:bookmarkEnd w:id="5"/>
            <w:r w:rsidRPr="007E6432">
              <w:rPr>
                <w:b w:val="0"/>
                <w:sz w:val="24"/>
                <w:szCs w:val="24"/>
              </w:rPr>
              <w:t xml:space="preserve"> Does not apply</w:t>
            </w:r>
          </w:p>
        </w:tc>
        <w:tc>
          <w:tcPr>
            <w:tcW w:w="8550" w:type="dxa"/>
            <w:gridSpan w:val="7"/>
            <w:tcMar>
              <w:top w:w="29" w:type="dxa"/>
              <w:left w:w="72" w:type="dxa"/>
              <w:bottom w:w="0" w:type="dxa"/>
              <w:right w:w="72" w:type="dxa"/>
            </w:tcMar>
          </w:tcPr>
          <w:p w14:paraId="2A4DD7F8" w14:textId="77777777" w:rsidR="00B246EA" w:rsidRPr="007E6432" w:rsidRDefault="00B246EA" w:rsidP="00EE19E7">
            <w:pPr>
              <w:contextualSpacing/>
              <w:rPr>
                <w:b w:val="0"/>
                <w:sz w:val="24"/>
                <w:szCs w:val="24"/>
              </w:rPr>
            </w:pPr>
            <w:r w:rsidRPr="007E6432">
              <w:rPr>
                <w:b w:val="0"/>
                <w:sz w:val="24"/>
                <w:szCs w:val="24"/>
              </w:rPr>
              <w:t xml:space="preserve">If there is activity with the Children’s Department, is the District aware of any recommendations made by the department? </w:t>
            </w:r>
          </w:p>
          <w:p w14:paraId="4FD82695" w14:textId="5154600D" w:rsidR="00B246EA" w:rsidRPr="007E6432" w:rsidRDefault="00B246EA" w:rsidP="00EE19E7">
            <w:pPr>
              <w:contextualSpacing/>
              <w:rPr>
                <w:b w:val="0"/>
                <w:sz w:val="24"/>
                <w:szCs w:val="24"/>
              </w:rPr>
            </w:pPr>
            <w:r w:rsidRPr="007E6432">
              <w:rPr>
                <w:b w:val="0"/>
                <w:sz w:val="24"/>
                <w:szCs w:val="24"/>
              </w:rPr>
              <w:t>If yes, please summarize any recommendations.</w:t>
            </w:r>
          </w:p>
        </w:tc>
      </w:tr>
      <w:tr w:rsidR="00B246EA" w:rsidRPr="00723DB3" w14:paraId="7509E69F" w14:textId="77777777" w:rsidTr="00B246EA">
        <w:trPr>
          <w:gridAfter w:val="2"/>
          <w:wAfter w:w="492" w:type="dxa"/>
          <w:cantSplit/>
          <w:trHeight w:val="864"/>
        </w:trPr>
        <w:tc>
          <w:tcPr>
            <w:tcW w:w="450" w:type="dxa"/>
            <w:vMerge/>
            <w:tcMar>
              <w:top w:w="29" w:type="dxa"/>
              <w:left w:w="29" w:type="dxa"/>
            </w:tcMar>
          </w:tcPr>
          <w:p w14:paraId="1587D7EF" w14:textId="77777777" w:rsidR="00B246EA" w:rsidRPr="007E6432" w:rsidRDefault="00B246EA" w:rsidP="00EE19E7">
            <w:pPr>
              <w:contextualSpacing/>
              <w:rPr>
                <w:b w:val="0"/>
                <w:sz w:val="24"/>
                <w:szCs w:val="24"/>
              </w:rPr>
            </w:pPr>
          </w:p>
        </w:tc>
        <w:tc>
          <w:tcPr>
            <w:tcW w:w="2250" w:type="dxa"/>
            <w:vMerge/>
            <w:tcMar>
              <w:top w:w="29" w:type="dxa"/>
              <w:left w:w="72" w:type="dxa"/>
              <w:bottom w:w="0" w:type="dxa"/>
              <w:right w:w="72" w:type="dxa"/>
            </w:tcMar>
          </w:tcPr>
          <w:p w14:paraId="1773B9D4" w14:textId="77777777" w:rsidR="00B246EA" w:rsidRPr="007E6432" w:rsidRDefault="00B246EA" w:rsidP="00B52986">
            <w:pPr>
              <w:spacing w:line="264" w:lineRule="auto"/>
              <w:contextualSpacing/>
              <w:rPr>
                <w:b w:val="0"/>
                <w:sz w:val="24"/>
                <w:szCs w:val="24"/>
              </w:rPr>
            </w:pPr>
          </w:p>
        </w:tc>
        <w:tc>
          <w:tcPr>
            <w:tcW w:w="8550" w:type="dxa"/>
            <w:gridSpan w:val="7"/>
            <w:tcMar>
              <w:top w:w="29" w:type="dxa"/>
              <w:left w:w="72" w:type="dxa"/>
              <w:bottom w:w="0" w:type="dxa"/>
              <w:right w:w="72" w:type="dxa"/>
            </w:tcMar>
          </w:tcPr>
          <w:p w14:paraId="4DACB0DD" w14:textId="2F5EBEBD" w:rsidR="00B246EA" w:rsidRPr="007E6432" w:rsidRDefault="00B246EA" w:rsidP="00EE19E7">
            <w:pPr>
              <w:contextualSpacing/>
              <w:rPr>
                <w:b w:val="0"/>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r w:rsidRPr="007E6432">
              <w:rPr>
                <w:b w:val="0"/>
                <w:bCs w:val="0"/>
                <w:sz w:val="24"/>
                <w:szCs w:val="24"/>
              </w:rPr>
              <w:t xml:space="preserve">   </w:t>
            </w:r>
          </w:p>
        </w:tc>
      </w:tr>
      <w:tr w:rsidR="007F4DD4" w:rsidRPr="007E6432" w14:paraId="536BC08D" w14:textId="77777777" w:rsidTr="007E6432">
        <w:trPr>
          <w:gridAfter w:val="2"/>
          <w:wAfter w:w="492" w:type="dxa"/>
          <w:cantSplit/>
          <w:trHeight w:val="39"/>
        </w:trPr>
        <w:tc>
          <w:tcPr>
            <w:tcW w:w="450" w:type="dxa"/>
            <w:tcMar>
              <w:top w:w="29" w:type="dxa"/>
              <w:left w:w="29" w:type="dxa"/>
            </w:tcMar>
          </w:tcPr>
          <w:p w14:paraId="5667DC78" w14:textId="77777777" w:rsidR="007F4DD4" w:rsidRPr="007E6432" w:rsidRDefault="007F4DD4" w:rsidP="00EE19E7">
            <w:pPr>
              <w:contextualSpacing/>
              <w:rPr>
                <w:b w:val="0"/>
                <w:sz w:val="12"/>
                <w:szCs w:val="12"/>
              </w:rPr>
            </w:pPr>
          </w:p>
        </w:tc>
        <w:tc>
          <w:tcPr>
            <w:tcW w:w="2250" w:type="dxa"/>
            <w:tcMar>
              <w:top w:w="29" w:type="dxa"/>
              <w:left w:w="72" w:type="dxa"/>
              <w:bottom w:w="0" w:type="dxa"/>
              <w:right w:w="72" w:type="dxa"/>
            </w:tcMar>
          </w:tcPr>
          <w:p w14:paraId="6981D2E4" w14:textId="77777777" w:rsidR="007F4DD4" w:rsidRPr="007E6432" w:rsidRDefault="007F4DD4" w:rsidP="00B52986">
            <w:pPr>
              <w:spacing w:line="264" w:lineRule="auto"/>
              <w:contextualSpacing/>
              <w:rPr>
                <w:b w:val="0"/>
                <w:sz w:val="12"/>
                <w:szCs w:val="12"/>
              </w:rPr>
            </w:pPr>
          </w:p>
        </w:tc>
        <w:tc>
          <w:tcPr>
            <w:tcW w:w="8550" w:type="dxa"/>
            <w:gridSpan w:val="7"/>
            <w:tcMar>
              <w:top w:w="29" w:type="dxa"/>
              <w:left w:w="72" w:type="dxa"/>
              <w:bottom w:w="0" w:type="dxa"/>
              <w:right w:w="72" w:type="dxa"/>
            </w:tcMar>
            <w:vAlign w:val="bottom"/>
          </w:tcPr>
          <w:p w14:paraId="348452DD" w14:textId="77777777" w:rsidR="007F4DD4" w:rsidRPr="007E6432" w:rsidRDefault="007F4DD4" w:rsidP="007F4DD4">
            <w:pPr>
              <w:contextualSpacing/>
              <w:rPr>
                <w:b w:val="0"/>
                <w:bCs w:val="0"/>
                <w:sz w:val="12"/>
                <w:szCs w:val="12"/>
              </w:rPr>
            </w:pPr>
          </w:p>
        </w:tc>
      </w:tr>
      <w:tr w:rsidR="002D0851" w:rsidRPr="00723DB3" w14:paraId="6CC66EDF" w14:textId="77777777" w:rsidTr="007E6432">
        <w:trPr>
          <w:gridAfter w:val="2"/>
          <w:wAfter w:w="492" w:type="dxa"/>
          <w:cantSplit/>
          <w:trHeight w:val="412"/>
        </w:trPr>
        <w:tc>
          <w:tcPr>
            <w:tcW w:w="450" w:type="dxa"/>
            <w:noWrap/>
            <w:tcMar>
              <w:top w:w="29" w:type="dxa"/>
              <w:left w:w="29" w:type="dxa"/>
            </w:tcMar>
          </w:tcPr>
          <w:p w14:paraId="60A03375" w14:textId="5A094292" w:rsidR="006203CF" w:rsidRPr="007E6432" w:rsidRDefault="002D0851" w:rsidP="00EE19E7">
            <w:pPr>
              <w:ind w:hanging="20"/>
              <w:contextualSpacing/>
              <w:rPr>
                <w:b w:val="0"/>
                <w:sz w:val="24"/>
                <w:szCs w:val="24"/>
              </w:rPr>
            </w:pPr>
            <w:r w:rsidRPr="007E6432">
              <w:rPr>
                <w:b w:val="0"/>
                <w:sz w:val="24"/>
                <w:szCs w:val="24"/>
              </w:rPr>
              <w:t>1</w:t>
            </w:r>
            <w:r w:rsidR="002E2DF5">
              <w:rPr>
                <w:b w:val="0"/>
                <w:sz w:val="24"/>
                <w:szCs w:val="24"/>
              </w:rPr>
              <w:t>5</w:t>
            </w:r>
            <w:r w:rsidRPr="007E6432">
              <w:rPr>
                <w:b w:val="0"/>
                <w:sz w:val="24"/>
                <w:szCs w:val="24"/>
              </w:rPr>
              <w:t>.</w:t>
            </w:r>
          </w:p>
        </w:tc>
        <w:tc>
          <w:tcPr>
            <w:tcW w:w="10800" w:type="dxa"/>
            <w:gridSpan w:val="8"/>
            <w:tcMar>
              <w:top w:w="29" w:type="dxa"/>
              <w:left w:w="72" w:type="dxa"/>
              <w:bottom w:w="0" w:type="dxa"/>
              <w:right w:w="72" w:type="dxa"/>
            </w:tcMar>
          </w:tcPr>
          <w:p w14:paraId="10ECF02B" w14:textId="68463CB3" w:rsidR="006203CF" w:rsidRPr="007E6432" w:rsidRDefault="006203CF" w:rsidP="00B52986">
            <w:pPr>
              <w:spacing w:line="264" w:lineRule="auto"/>
              <w:ind w:hanging="20"/>
              <w:contextualSpacing/>
              <w:rPr>
                <w:b w:val="0"/>
                <w:noProof/>
                <w:sz w:val="24"/>
                <w:szCs w:val="24"/>
              </w:rPr>
            </w:pPr>
            <w:r w:rsidRPr="007E6432">
              <w:rPr>
                <w:b w:val="0"/>
                <w:sz w:val="24"/>
                <w:szCs w:val="24"/>
              </w:rPr>
              <w:t>What are the student’s strengths? (If the visiting teacher does not have regular contact with the student, the visiting teacher may speak with the student’s primary teacher for help in this area</w:t>
            </w:r>
            <w:r w:rsidR="001B708B" w:rsidRPr="007E6432">
              <w:rPr>
                <w:b w:val="0"/>
                <w:sz w:val="24"/>
                <w:szCs w:val="24"/>
              </w:rPr>
              <w:t>).</w:t>
            </w:r>
          </w:p>
        </w:tc>
      </w:tr>
      <w:tr w:rsidR="002D0851" w:rsidRPr="00723DB3" w14:paraId="3777A15F" w14:textId="77777777" w:rsidTr="00B246EA">
        <w:trPr>
          <w:gridAfter w:val="2"/>
          <w:wAfter w:w="492" w:type="dxa"/>
          <w:cantSplit/>
          <w:trHeight w:val="864"/>
        </w:trPr>
        <w:tc>
          <w:tcPr>
            <w:tcW w:w="450" w:type="dxa"/>
            <w:tcMar>
              <w:top w:w="29" w:type="dxa"/>
              <w:left w:w="29" w:type="dxa"/>
            </w:tcMar>
          </w:tcPr>
          <w:p w14:paraId="28B41FEB" w14:textId="77777777" w:rsidR="006203CF" w:rsidRPr="007E6432" w:rsidRDefault="006203CF" w:rsidP="00EE19E7">
            <w:pPr>
              <w:ind w:hanging="20"/>
              <w:contextualSpacing/>
              <w:rPr>
                <w:b w:val="0"/>
                <w:bCs w:val="0"/>
                <w:sz w:val="24"/>
                <w:szCs w:val="24"/>
              </w:rPr>
            </w:pPr>
          </w:p>
        </w:tc>
        <w:tc>
          <w:tcPr>
            <w:tcW w:w="10800" w:type="dxa"/>
            <w:gridSpan w:val="8"/>
            <w:tcMar>
              <w:top w:w="29" w:type="dxa"/>
              <w:left w:w="72" w:type="dxa"/>
              <w:bottom w:w="0" w:type="dxa"/>
              <w:right w:w="72" w:type="dxa"/>
            </w:tcMar>
          </w:tcPr>
          <w:p w14:paraId="06CB11D4" w14:textId="7CE2ED3C" w:rsidR="006203CF" w:rsidRPr="007E6432" w:rsidRDefault="006203CF" w:rsidP="00EE4441">
            <w:pPr>
              <w:spacing w:line="264" w:lineRule="auto"/>
              <w:ind w:hanging="20"/>
              <w:contextualSpacing/>
              <w:rPr>
                <w:b w:val="0"/>
                <w:noProof/>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r w:rsidR="007F4DD4" w:rsidRPr="007E6432" w14:paraId="6B171F6F" w14:textId="77777777" w:rsidTr="007E6432">
        <w:trPr>
          <w:gridAfter w:val="2"/>
          <w:wAfter w:w="492" w:type="dxa"/>
          <w:cantSplit/>
          <w:trHeight w:val="39"/>
        </w:trPr>
        <w:tc>
          <w:tcPr>
            <w:tcW w:w="450" w:type="dxa"/>
            <w:tcMar>
              <w:top w:w="29" w:type="dxa"/>
              <w:left w:w="29" w:type="dxa"/>
            </w:tcMar>
          </w:tcPr>
          <w:p w14:paraId="4A25E4BE" w14:textId="77777777" w:rsidR="007F4DD4" w:rsidRPr="007E6432" w:rsidRDefault="007F4DD4" w:rsidP="00EE19E7">
            <w:pPr>
              <w:ind w:hanging="20"/>
              <w:contextualSpacing/>
              <w:rPr>
                <w:b w:val="0"/>
                <w:bCs w:val="0"/>
                <w:sz w:val="12"/>
                <w:szCs w:val="12"/>
              </w:rPr>
            </w:pPr>
          </w:p>
        </w:tc>
        <w:tc>
          <w:tcPr>
            <w:tcW w:w="10800" w:type="dxa"/>
            <w:gridSpan w:val="8"/>
            <w:tcMar>
              <w:top w:w="29" w:type="dxa"/>
              <w:left w:w="72" w:type="dxa"/>
              <w:bottom w:w="0" w:type="dxa"/>
              <w:right w:w="72" w:type="dxa"/>
            </w:tcMar>
            <w:vAlign w:val="bottom"/>
          </w:tcPr>
          <w:p w14:paraId="2AC5388C" w14:textId="77777777" w:rsidR="007F4DD4" w:rsidRPr="007E6432" w:rsidRDefault="007F4DD4" w:rsidP="007F4DD4">
            <w:pPr>
              <w:spacing w:line="264" w:lineRule="auto"/>
              <w:ind w:hanging="20"/>
              <w:contextualSpacing/>
              <w:rPr>
                <w:b w:val="0"/>
                <w:bCs w:val="0"/>
                <w:sz w:val="12"/>
                <w:szCs w:val="12"/>
              </w:rPr>
            </w:pPr>
          </w:p>
        </w:tc>
      </w:tr>
      <w:tr w:rsidR="007F4DD4" w:rsidRPr="00723DB3" w14:paraId="7E42ABE8" w14:textId="77777777" w:rsidTr="007E6432">
        <w:trPr>
          <w:gridAfter w:val="2"/>
          <w:wAfter w:w="492" w:type="dxa"/>
          <w:cantSplit/>
          <w:trHeight w:val="133"/>
        </w:trPr>
        <w:tc>
          <w:tcPr>
            <w:tcW w:w="450" w:type="dxa"/>
            <w:vMerge w:val="restart"/>
            <w:tcMar>
              <w:top w:w="29" w:type="dxa"/>
              <w:left w:w="29" w:type="dxa"/>
            </w:tcMar>
          </w:tcPr>
          <w:p w14:paraId="2BF6949B" w14:textId="653E5833" w:rsidR="007F4DD4" w:rsidRPr="007E6432" w:rsidRDefault="007F4DD4" w:rsidP="00EE19E7">
            <w:pPr>
              <w:contextualSpacing/>
              <w:rPr>
                <w:b w:val="0"/>
                <w:noProof/>
                <w:sz w:val="24"/>
                <w:szCs w:val="24"/>
              </w:rPr>
            </w:pPr>
            <w:r w:rsidRPr="007E6432">
              <w:rPr>
                <w:b w:val="0"/>
                <w:noProof/>
                <w:sz w:val="24"/>
                <w:szCs w:val="24"/>
              </w:rPr>
              <w:t>1</w:t>
            </w:r>
            <w:r w:rsidR="002E2DF5">
              <w:rPr>
                <w:b w:val="0"/>
                <w:noProof/>
                <w:sz w:val="24"/>
                <w:szCs w:val="24"/>
              </w:rPr>
              <w:t>6</w:t>
            </w:r>
            <w:r w:rsidRPr="007E6432">
              <w:rPr>
                <w:b w:val="0"/>
                <w:noProof/>
                <w:sz w:val="24"/>
                <w:szCs w:val="24"/>
              </w:rPr>
              <w:t>.</w:t>
            </w:r>
          </w:p>
        </w:tc>
        <w:tc>
          <w:tcPr>
            <w:tcW w:w="10800" w:type="dxa"/>
            <w:gridSpan w:val="8"/>
            <w:tcMar>
              <w:top w:w="29" w:type="dxa"/>
              <w:left w:w="72" w:type="dxa"/>
              <w:bottom w:w="0" w:type="dxa"/>
              <w:right w:w="72" w:type="dxa"/>
            </w:tcMar>
          </w:tcPr>
          <w:p w14:paraId="75D4C2D0" w14:textId="74470297" w:rsidR="007F4DD4" w:rsidRPr="007E6432" w:rsidRDefault="007F4DD4" w:rsidP="00B52986">
            <w:pPr>
              <w:spacing w:line="264" w:lineRule="auto"/>
              <w:contextualSpacing/>
              <w:rPr>
                <w:b w:val="0"/>
                <w:noProof/>
                <w:sz w:val="24"/>
                <w:szCs w:val="24"/>
              </w:rPr>
            </w:pPr>
            <w:r w:rsidRPr="007E6432">
              <w:rPr>
                <w:b w:val="0"/>
                <w:noProof/>
                <w:sz w:val="24"/>
                <w:szCs w:val="24"/>
              </w:rPr>
              <w:t>Is there any other pertinent information that the visiting teacher or District feels the Court should know?</w:t>
            </w:r>
          </w:p>
        </w:tc>
      </w:tr>
      <w:tr w:rsidR="007F4DD4" w:rsidRPr="00723DB3" w14:paraId="290AF6B8" w14:textId="77777777" w:rsidTr="00B246EA">
        <w:trPr>
          <w:gridAfter w:val="2"/>
          <w:wAfter w:w="492" w:type="dxa"/>
          <w:cantSplit/>
          <w:trHeight w:val="864"/>
        </w:trPr>
        <w:tc>
          <w:tcPr>
            <w:tcW w:w="450" w:type="dxa"/>
            <w:vMerge/>
            <w:tcMar>
              <w:top w:w="29" w:type="dxa"/>
              <w:left w:w="29" w:type="dxa"/>
            </w:tcMar>
          </w:tcPr>
          <w:p w14:paraId="27102C97" w14:textId="77777777" w:rsidR="007F4DD4" w:rsidRPr="007E6432" w:rsidRDefault="007F4DD4" w:rsidP="00EE19E7">
            <w:pPr>
              <w:contextualSpacing/>
              <w:rPr>
                <w:b w:val="0"/>
                <w:noProof/>
                <w:sz w:val="24"/>
                <w:szCs w:val="24"/>
              </w:rPr>
            </w:pPr>
          </w:p>
        </w:tc>
        <w:tc>
          <w:tcPr>
            <w:tcW w:w="10800" w:type="dxa"/>
            <w:gridSpan w:val="8"/>
            <w:tcMar>
              <w:top w:w="29" w:type="dxa"/>
              <w:left w:w="72" w:type="dxa"/>
              <w:bottom w:w="0" w:type="dxa"/>
              <w:right w:w="72" w:type="dxa"/>
            </w:tcMar>
          </w:tcPr>
          <w:p w14:paraId="328B6769" w14:textId="4BC17B9D" w:rsidR="007F4DD4" w:rsidRPr="007E6432" w:rsidRDefault="007F4DD4" w:rsidP="00EE4441">
            <w:pPr>
              <w:spacing w:line="264" w:lineRule="auto"/>
              <w:contextualSpacing/>
              <w:rPr>
                <w:b w:val="0"/>
                <w:noProof/>
                <w:sz w:val="24"/>
                <w:szCs w:val="24"/>
              </w:rPr>
            </w:pPr>
            <w:r w:rsidRPr="007E6432">
              <w:rPr>
                <w:b w:val="0"/>
                <w:bCs w:val="0"/>
                <w:sz w:val="24"/>
                <w:szCs w:val="24"/>
              </w:rPr>
              <w:fldChar w:fldCharType="begin">
                <w:ffData>
                  <w:name w:val=""/>
                  <w:enabled/>
                  <w:calcOnExit w:val="0"/>
                  <w:textInput>
                    <w:default w:val="(Type Details Here)"/>
                  </w:textInput>
                </w:ffData>
              </w:fldChar>
            </w:r>
            <w:r w:rsidRPr="007E6432">
              <w:rPr>
                <w:b w:val="0"/>
                <w:bCs w:val="0"/>
                <w:sz w:val="24"/>
                <w:szCs w:val="24"/>
              </w:rPr>
              <w:instrText xml:space="preserve"> FORMTEXT </w:instrText>
            </w:r>
            <w:r w:rsidRPr="007E6432">
              <w:rPr>
                <w:b w:val="0"/>
                <w:bCs w:val="0"/>
                <w:sz w:val="24"/>
                <w:szCs w:val="24"/>
              </w:rPr>
            </w:r>
            <w:r w:rsidRPr="007E6432">
              <w:rPr>
                <w:b w:val="0"/>
                <w:bCs w:val="0"/>
                <w:sz w:val="24"/>
                <w:szCs w:val="24"/>
              </w:rPr>
              <w:fldChar w:fldCharType="separate"/>
            </w:r>
            <w:r w:rsidRPr="007E6432">
              <w:rPr>
                <w:b w:val="0"/>
                <w:bCs w:val="0"/>
                <w:noProof/>
                <w:sz w:val="24"/>
                <w:szCs w:val="24"/>
              </w:rPr>
              <w:t>(Type Details Here)</w:t>
            </w:r>
            <w:r w:rsidRPr="007E6432">
              <w:rPr>
                <w:b w:val="0"/>
                <w:bCs w:val="0"/>
                <w:sz w:val="24"/>
                <w:szCs w:val="24"/>
              </w:rPr>
              <w:fldChar w:fldCharType="end"/>
            </w:r>
          </w:p>
        </w:tc>
      </w:tr>
    </w:tbl>
    <w:p w14:paraId="665683EB" w14:textId="77777777" w:rsidR="00734F39" w:rsidRDefault="00734F39" w:rsidP="00734F39">
      <w:pPr>
        <w:rPr>
          <w:i/>
          <w:iCs/>
        </w:rPr>
      </w:pPr>
    </w:p>
    <w:p w14:paraId="200FAB82" w14:textId="77777777" w:rsidR="00734F39" w:rsidRDefault="00734F39" w:rsidP="00734F39">
      <w:pPr>
        <w:rPr>
          <w:i/>
          <w:i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320"/>
        <w:gridCol w:w="360"/>
        <w:gridCol w:w="5040"/>
      </w:tblGrid>
      <w:tr w:rsidR="00734F39" w:rsidRPr="00B246EA" w14:paraId="07A9D6F5" w14:textId="77777777" w:rsidTr="00CF4988">
        <w:trPr>
          <w:trHeight w:val="450"/>
        </w:trPr>
        <w:tc>
          <w:tcPr>
            <w:tcW w:w="1170" w:type="dxa"/>
            <w:vAlign w:val="bottom"/>
          </w:tcPr>
          <w:p w14:paraId="14336B9A" w14:textId="48BFE700" w:rsidR="00734F39" w:rsidRPr="00B246EA" w:rsidRDefault="00734F39" w:rsidP="00CF4988">
            <w:pPr>
              <w:rPr>
                <w:b w:val="0"/>
                <w:bCs w:val="0"/>
                <w:sz w:val="24"/>
                <w:szCs w:val="24"/>
              </w:rPr>
            </w:pPr>
            <w:bookmarkStart w:id="6" w:name="_Hlk115255951"/>
            <w:r w:rsidRPr="00B246EA">
              <w:rPr>
                <w:b w:val="0"/>
                <w:bCs w:val="0"/>
                <w:sz w:val="24"/>
                <w:szCs w:val="24"/>
              </w:rPr>
              <w:t>Affiant</w:t>
            </w:r>
            <w:r w:rsidR="00CF4988" w:rsidRPr="00B246EA">
              <w:rPr>
                <w:b w:val="0"/>
                <w:bCs w:val="0"/>
                <w:sz w:val="24"/>
                <w:szCs w:val="24"/>
              </w:rPr>
              <w:t>:</w:t>
            </w:r>
          </w:p>
        </w:tc>
        <w:tc>
          <w:tcPr>
            <w:tcW w:w="4320" w:type="dxa"/>
            <w:tcBorders>
              <w:bottom w:val="single" w:sz="4" w:space="0" w:color="auto"/>
            </w:tcBorders>
            <w:vAlign w:val="bottom"/>
          </w:tcPr>
          <w:p w14:paraId="13B3B077" w14:textId="77777777" w:rsidR="00734F39" w:rsidRPr="00B246EA" w:rsidRDefault="00734F39" w:rsidP="00FE5DC8">
            <w:pPr>
              <w:jc w:val="center"/>
              <w:rPr>
                <w:b w:val="0"/>
                <w:bCs w:val="0"/>
                <w:sz w:val="24"/>
                <w:szCs w:val="24"/>
              </w:rPr>
            </w:pPr>
            <w:r w:rsidRPr="00B246EA">
              <w:rPr>
                <w:b w:val="0"/>
                <w:bCs w:val="0"/>
                <w:sz w:val="24"/>
                <w:szCs w:val="24"/>
              </w:rPr>
              <w:fldChar w:fldCharType="begin">
                <w:ffData>
                  <w:name w:val=""/>
                  <w:enabled/>
                  <w:calcOnExit w:val="0"/>
                  <w:textInput/>
                </w:ffData>
              </w:fldChar>
            </w:r>
            <w:r w:rsidRPr="00B246EA">
              <w:rPr>
                <w:b w:val="0"/>
                <w:bCs w:val="0"/>
                <w:sz w:val="24"/>
                <w:szCs w:val="24"/>
              </w:rPr>
              <w:instrText xml:space="preserve"> FORMTEXT </w:instrText>
            </w:r>
            <w:r w:rsidRPr="00B246EA">
              <w:rPr>
                <w:b w:val="0"/>
                <w:bCs w:val="0"/>
                <w:sz w:val="24"/>
                <w:szCs w:val="24"/>
              </w:rPr>
            </w:r>
            <w:r w:rsidRPr="00B246EA">
              <w:rPr>
                <w:b w:val="0"/>
                <w:bCs w:val="0"/>
                <w:sz w:val="24"/>
                <w:szCs w:val="24"/>
              </w:rPr>
              <w:fldChar w:fldCharType="separate"/>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sz w:val="24"/>
                <w:szCs w:val="24"/>
              </w:rPr>
              <w:fldChar w:fldCharType="end"/>
            </w:r>
          </w:p>
        </w:tc>
        <w:tc>
          <w:tcPr>
            <w:tcW w:w="360" w:type="dxa"/>
            <w:vAlign w:val="bottom"/>
          </w:tcPr>
          <w:p w14:paraId="6F857D93" w14:textId="77777777" w:rsidR="00734F39" w:rsidRPr="00B246EA" w:rsidRDefault="00734F39" w:rsidP="00FE5DC8">
            <w:pPr>
              <w:jc w:val="center"/>
              <w:rPr>
                <w:b w:val="0"/>
                <w:bCs w:val="0"/>
                <w:sz w:val="24"/>
                <w:szCs w:val="24"/>
              </w:rPr>
            </w:pPr>
          </w:p>
        </w:tc>
        <w:tc>
          <w:tcPr>
            <w:tcW w:w="5040" w:type="dxa"/>
            <w:tcBorders>
              <w:bottom w:val="single" w:sz="4" w:space="0" w:color="auto"/>
            </w:tcBorders>
            <w:vAlign w:val="bottom"/>
          </w:tcPr>
          <w:p w14:paraId="6F2F6104" w14:textId="77777777" w:rsidR="00734F39" w:rsidRPr="00B246EA" w:rsidRDefault="00734F39" w:rsidP="00FE5DC8">
            <w:pPr>
              <w:jc w:val="center"/>
              <w:rPr>
                <w:b w:val="0"/>
                <w:bCs w:val="0"/>
                <w:sz w:val="24"/>
                <w:szCs w:val="24"/>
              </w:rPr>
            </w:pPr>
            <w:r w:rsidRPr="00B246EA">
              <w:rPr>
                <w:b w:val="0"/>
                <w:bCs w:val="0"/>
                <w:sz w:val="24"/>
                <w:szCs w:val="24"/>
              </w:rPr>
              <w:fldChar w:fldCharType="begin">
                <w:ffData>
                  <w:name w:val=""/>
                  <w:enabled/>
                  <w:calcOnExit w:val="0"/>
                  <w:textInput/>
                </w:ffData>
              </w:fldChar>
            </w:r>
            <w:r w:rsidRPr="00B246EA">
              <w:rPr>
                <w:b w:val="0"/>
                <w:bCs w:val="0"/>
                <w:sz w:val="24"/>
                <w:szCs w:val="24"/>
              </w:rPr>
              <w:instrText xml:space="preserve"> FORMTEXT </w:instrText>
            </w:r>
            <w:r w:rsidRPr="00B246EA">
              <w:rPr>
                <w:b w:val="0"/>
                <w:bCs w:val="0"/>
                <w:sz w:val="24"/>
                <w:szCs w:val="24"/>
              </w:rPr>
            </w:r>
            <w:r w:rsidRPr="00B246EA">
              <w:rPr>
                <w:b w:val="0"/>
                <w:bCs w:val="0"/>
                <w:sz w:val="24"/>
                <w:szCs w:val="24"/>
              </w:rPr>
              <w:fldChar w:fldCharType="separate"/>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sz w:val="24"/>
                <w:szCs w:val="24"/>
              </w:rPr>
              <w:fldChar w:fldCharType="end"/>
            </w:r>
          </w:p>
        </w:tc>
      </w:tr>
      <w:tr w:rsidR="00734F39" w:rsidRPr="00B246EA" w14:paraId="65A4F187" w14:textId="77777777" w:rsidTr="00CF4988">
        <w:trPr>
          <w:trHeight w:val="450"/>
        </w:trPr>
        <w:tc>
          <w:tcPr>
            <w:tcW w:w="1170" w:type="dxa"/>
            <w:vAlign w:val="bottom"/>
          </w:tcPr>
          <w:p w14:paraId="19A83C43" w14:textId="77777777" w:rsidR="00734F39" w:rsidRPr="00B246EA" w:rsidRDefault="00734F39" w:rsidP="00FE5DC8">
            <w:pPr>
              <w:jc w:val="right"/>
              <w:rPr>
                <w:b w:val="0"/>
                <w:bCs w:val="0"/>
                <w:sz w:val="24"/>
                <w:szCs w:val="24"/>
              </w:rPr>
            </w:pPr>
          </w:p>
        </w:tc>
        <w:tc>
          <w:tcPr>
            <w:tcW w:w="4320" w:type="dxa"/>
            <w:tcBorders>
              <w:top w:val="single" w:sz="4" w:space="0" w:color="auto"/>
            </w:tcBorders>
          </w:tcPr>
          <w:p w14:paraId="661CA636" w14:textId="77777777" w:rsidR="00734F39" w:rsidRPr="00B246EA" w:rsidRDefault="00734F39" w:rsidP="00FE5DC8">
            <w:pPr>
              <w:jc w:val="center"/>
              <w:rPr>
                <w:b w:val="0"/>
                <w:bCs w:val="0"/>
                <w:sz w:val="24"/>
                <w:szCs w:val="24"/>
              </w:rPr>
            </w:pPr>
            <w:r w:rsidRPr="00B246EA">
              <w:rPr>
                <w:b w:val="0"/>
                <w:bCs w:val="0"/>
                <w:sz w:val="24"/>
                <w:szCs w:val="24"/>
              </w:rPr>
              <w:t>(Print Name)</w:t>
            </w:r>
          </w:p>
        </w:tc>
        <w:tc>
          <w:tcPr>
            <w:tcW w:w="360" w:type="dxa"/>
          </w:tcPr>
          <w:p w14:paraId="74215795" w14:textId="77777777" w:rsidR="00734F39" w:rsidRPr="00B246EA" w:rsidRDefault="00734F39" w:rsidP="00FE5DC8">
            <w:pPr>
              <w:jc w:val="center"/>
              <w:rPr>
                <w:b w:val="0"/>
                <w:bCs w:val="0"/>
                <w:sz w:val="24"/>
                <w:szCs w:val="24"/>
              </w:rPr>
            </w:pPr>
          </w:p>
        </w:tc>
        <w:tc>
          <w:tcPr>
            <w:tcW w:w="5040" w:type="dxa"/>
            <w:tcBorders>
              <w:top w:val="single" w:sz="4" w:space="0" w:color="auto"/>
            </w:tcBorders>
          </w:tcPr>
          <w:p w14:paraId="3E29D389" w14:textId="77777777" w:rsidR="00734F39" w:rsidRPr="00B246EA" w:rsidRDefault="00734F39" w:rsidP="00FE5DC8">
            <w:pPr>
              <w:jc w:val="center"/>
              <w:rPr>
                <w:b w:val="0"/>
                <w:bCs w:val="0"/>
                <w:sz w:val="24"/>
                <w:szCs w:val="24"/>
              </w:rPr>
            </w:pPr>
            <w:r w:rsidRPr="00B246EA">
              <w:rPr>
                <w:b w:val="0"/>
                <w:bCs w:val="0"/>
                <w:sz w:val="24"/>
                <w:szCs w:val="24"/>
              </w:rPr>
              <w:t>(Signature)</w:t>
            </w:r>
          </w:p>
        </w:tc>
      </w:tr>
      <w:tr w:rsidR="00734F39" w:rsidRPr="00B246EA" w14:paraId="0A83FC69" w14:textId="77777777" w:rsidTr="00CF4988">
        <w:trPr>
          <w:trHeight w:val="450"/>
        </w:trPr>
        <w:tc>
          <w:tcPr>
            <w:tcW w:w="1170" w:type="dxa"/>
            <w:vAlign w:val="bottom"/>
          </w:tcPr>
          <w:p w14:paraId="03D2C22E" w14:textId="77777777" w:rsidR="00734F39" w:rsidRPr="00B246EA" w:rsidRDefault="00734F39" w:rsidP="00CF4988">
            <w:pPr>
              <w:rPr>
                <w:b w:val="0"/>
                <w:bCs w:val="0"/>
                <w:sz w:val="24"/>
                <w:szCs w:val="24"/>
              </w:rPr>
            </w:pPr>
            <w:r w:rsidRPr="00B246EA">
              <w:rPr>
                <w:b w:val="0"/>
                <w:bCs w:val="0"/>
                <w:sz w:val="24"/>
                <w:szCs w:val="24"/>
              </w:rPr>
              <w:t>Date:</w:t>
            </w:r>
          </w:p>
        </w:tc>
        <w:tc>
          <w:tcPr>
            <w:tcW w:w="4320" w:type="dxa"/>
            <w:tcBorders>
              <w:bottom w:val="single" w:sz="4" w:space="0" w:color="auto"/>
            </w:tcBorders>
            <w:vAlign w:val="bottom"/>
          </w:tcPr>
          <w:p w14:paraId="47701509" w14:textId="77777777" w:rsidR="00734F39" w:rsidRPr="00B246EA" w:rsidRDefault="00734F39" w:rsidP="00FE5DC8">
            <w:pPr>
              <w:jc w:val="center"/>
              <w:rPr>
                <w:b w:val="0"/>
                <w:bCs w:val="0"/>
                <w:sz w:val="24"/>
                <w:szCs w:val="24"/>
              </w:rPr>
            </w:pPr>
            <w:r w:rsidRPr="00B246EA">
              <w:rPr>
                <w:b w:val="0"/>
                <w:bCs w:val="0"/>
                <w:sz w:val="24"/>
                <w:szCs w:val="24"/>
              </w:rPr>
              <w:fldChar w:fldCharType="begin">
                <w:ffData>
                  <w:name w:val=""/>
                  <w:enabled/>
                  <w:calcOnExit w:val="0"/>
                  <w:textInput/>
                </w:ffData>
              </w:fldChar>
            </w:r>
            <w:r w:rsidRPr="00B246EA">
              <w:rPr>
                <w:b w:val="0"/>
                <w:bCs w:val="0"/>
                <w:sz w:val="24"/>
                <w:szCs w:val="24"/>
              </w:rPr>
              <w:instrText xml:space="preserve"> FORMTEXT </w:instrText>
            </w:r>
            <w:r w:rsidRPr="00B246EA">
              <w:rPr>
                <w:b w:val="0"/>
                <w:bCs w:val="0"/>
                <w:sz w:val="24"/>
                <w:szCs w:val="24"/>
              </w:rPr>
            </w:r>
            <w:r w:rsidRPr="00B246EA">
              <w:rPr>
                <w:b w:val="0"/>
                <w:bCs w:val="0"/>
                <w:sz w:val="24"/>
                <w:szCs w:val="24"/>
              </w:rPr>
              <w:fldChar w:fldCharType="separate"/>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noProof/>
                <w:sz w:val="24"/>
                <w:szCs w:val="24"/>
              </w:rPr>
              <w:t> </w:t>
            </w:r>
            <w:r w:rsidRPr="00B246EA">
              <w:rPr>
                <w:b w:val="0"/>
                <w:bCs w:val="0"/>
                <w:sz w:val="24"/>
                <w:szCs w:val="24"/>
              </w:rPr>
              <w:fldChar w:fldCharType="end"/>
            </w:r>
          </w:p>
        </w:tc>
        <w:tc>
          <w:tcPr>
            <w:tcW w:w="5400" w:type="dxa"/>
            <w:gridSpan w:val="2"/>
            <w:vAlign w:val="bottom"/>
          </w:tcPr>
          <w:p w14:paraId="31E3C832" w14:textId="77777777" w:rsidR="00734F39" w:rsidRPr="00B246EA" w:rsidRDefault="00734F39" w:rsidP="00FE5DC8">
            <w:pPr>
              <w:rPr>
                <w:b w:val="0"/>
                <w:bCs w:val="0"/>
                <w:sz w:val="24"/>
                <w:szCs w:val="24"/>
              </w:rPr>
            </w:pPr>
          </w:p>
        </w:tc>
      </w:tr>
      <w:tr w:rsidR="00734F39" w:rsidRPr="00B246EA" w14:paraId="2C9054CE" w14:textId="77777777" w:rsidTr="00437E09">
        <w:trPr>
          <w:trHeight w:val="332"/>
        </w:trPr>
        <w:tc>
          <w:tcPr>
            <w:tcW w:w="1170" w:type="dxa"/>
            <w:vAlign w:val="bottom"/>
          </w:tcPr>
          <w:p w14:paraId="0476FE3F" w14:textId="77777777" w:rsidR="00734F39" w:rsidRPr="00B246EA" w:rsidRDefault="00734F39" w:rsidP="00FE5DC8">
            <w:pPr>
              <w:jc w:val="right"/>
              <w:rPr>
                <w:b w:val="0"/>
                <w:bCs w:val="0"/>
                <w:sz w:val="24"/>
                <w:szCs w:val="24"/>
              </w:rPr>
            </w:pPr>
          </w:p>
        </w:tc>
        <w:tc>
          <w:tcPr>
            <w:tcW w:w="4320" w:type="dxa"/>
            <w:tcBorders>
              <w:top w:val="single" w:sz="4" w:space="0" w:color="auto"/>
            </w:tcBorders>
            <w:vAlign w:val="bottom"/>
          </w:tcPr>
          <w:p w14:paraId="64046FE8" w14:textId="77777777" w:rsidR="00734F39" w:rsidRPr="00B246EA" w:rsidRDefault="00734F39" w:rsidP="00FE5DC8">
            <w:pPr>
              <w:jc w:val="center"/>
              <w:rPr>
                <w:b w:val="0"/>
                <w:bCs w:val="0"/>
                <w:sz w:val="24"/>
                <w:szCs w:val="24"/>
              </w:rPr>
            </w:pPr>
          </w:p>
        </w:tc>
        <w:tc>
          <w:tcPr>
            <w:tcW w:w="5400" w:type="dxa"/>
            <w:gridSpan w:val="2"/>
            <w:vAlign w:val="bottom"/>
          </w:tcPr>
          <w:p w14:paraId="1945F9E4" w14:textId="77777777" w:rsidR="00734F39" w:rsidRPr="00B246EA" w:rsidRDefault="00734F39" w:rsidP="00FE5DC8">
            <w:pPr>
              <w:rPr>
                <w:b w:val="0"/>
                <w:bCs w:val="0"/>
                <w:sz w:val="24"/>
                <w:szCs w:val="24"/>
              </w:rPr>
            </w:pPr>
          </w:p>
        </w:tc>
      </w:tr>
    </w:tbl>
    <w:p w14:paraId="3812266C" w14:textId="287237D3" w:rsidR="00734F39" w:rsidRDefault="00734F39" w:rsidP="00734F39"/>
    <w:p w14:paraId="78FD86C1" w14:textId="435CAE5C" w:rsidR="00734F39" w:rsidRPr="00B246EA" w:rsidRDefault="009410AF" w:rsidP="00734F39">
      <w:pPr>
        <w:rPr>
          <w:sz w:val="24"/>
          <w:szCs w:val="24"/>
        </w:rPr>
      </w:pPr>
      <w:r w:rsidRPr="00B246EA">
        <w:rPr>
          <w:sz w:val="24"/>
          <w:szCs w:val="24"/>
        </w:rPr>
        <w:t>*For any questions to which the affiant answered N</w:t>
      </w:r>
      <w:r w:rsidR="00D87659" w:rsidRPr="00B246EA">
        <w:rPr>
          <w:sz w:val="24"/>
          <w:szCs w:val="24"/>
        </w:rPr>
        <w:t>O</w:t>
      </w:r>
      <w:r w:rsidRPr="00B246EA">
        <w:rPr>
          <w:sz w:val="24"/>
          <w:szCs w:val="24"/>
        </w:rPr>
        <w:t>, you are acknowledging that you or another representative of the school district did specifically address the topic with the student/family, and to which you were specifically told that the matter was not a problem. Otherwise, please check did not address or attempt.</w:t>
      </w:r>
      <w:bookmarkEnd w:id="6"/>
    </w:p>
    <w:sectPr w:rsidR="00734F39" w:rsidRPr="00B246EA" w:rsidSect="00AB5F38">
      <w:headerReference w:type="default" r:id="rId13"/>
      <w:footerReference w:type="default" r:id="rId14"/>
      <w:headerReference w:type="first" r:id="rId15"/>
      <w:footerReference w:type="first" r:id="rId16"/>
      <w:type w:val="continuous"/>
      <w:pgSz w:w="12240" w:h="15840" w:code="1"/>
      <w:pgMar w:top="864" w:right="720" w:bottom="864" w:left="720" w:header="288" w:footer="187" w:gutter="0"/>
      <w:pgNumType w:start="1"/>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463D" w14:textId="77777777" w:rsidR="00E2299D" w:rsidRDefault="00E2299D">
      <w:r>
        <w:separator/>
      </w:r>
    </w:p>
  </w:endnote>
  <w:endnote w:type="continuationSeparator" w:id="0">
    <w:p w14:paraId="50390565" w14:textId="77777777" w:rsidR="00E2299D" w:rsidRDefault="00E2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39287"/>
      <w:docPartObj>
        <w:docPartGallery w:val="Page Numbers (Bottom of Page)"/>
        <w:docPartUnique/>
      </w:docPartObj>
    </w:sdtPr>
    <w:sdtEndPr>
      <w:rPr>
        <w:noProof/>
      </w:rPr>
    </w:sdtEndPr>
    <w:sdtContent>
      <w:p w14:paraId="66ABD965" w14:textId="39A15171" w:rsidR="006203CF" w:rsidRDefault="00620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038C7" w14:textId="7B0C9429" w:rsidR="00D87659" w:rsidRDefault="00D8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5166" w14:textId="181E0B73" w:rsidR="00CE69C0" w:rsidRDefault="00CE69C0">
    <w:pPr>
      <w:pStyle w:val="Footer"/>
      <w:jc w:val="center"/>
    </w:pPr>
  </w:p>
  <w:p w14:paraId="6C90CEEA" w14:textId="77777777" w:rsidR="00855042" w:rsidRDefault="0085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2867" w14:textId="77777777" w:rsidR="00E2299D" w:rsidRDefault="00E2299D">
      <w:r>
        <w:separator/>
      </w:r>
    </w:p>
  </w:footnote>
  <w:footnote w:type="continuationSeparator" w:id="0">
    <w:p w14:paraId="5CA65D1A" w14:textId="77777777" w:rsidR="00E2299D" w:rsidRDefault="00E2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23E5" w14:textId="45D818FA" w:rsidR="00574B16" w:rsidRDefault="004403A9" w:rsidP="00E2479E">
    <w:pPr>
      <w:pStyle w:val="Header"/>
      <w:tabs>
        <w:tab w:val="clear" w:pos="4320"/>
        <w:tab w:val="clear" w:pos="8640"/>
      </w:tabs>
      <w:ind w:left="-720" w:firstLine="720"/>
      <w:rPr>
        <w:sz w:val="16"/>
      </w:rPr>
    </w:pPr>
    <w:r>
      <w:rPr>
        <w:sz w:val="16"/>
      </w:rPr>
      <w:t xml:space="preserve">Form </w:t>
    </w:r>
    <w:r w:rsidR="00574B16">
      <w:rPr>
        <w:sz w:val="16"/>
      </w:rPr>
      <w:t>669</w:t>
    </w:r>
  </w:p>
  <w:p w14:paraId="5DEB069C" w14:textId="5941AA9E" w:rsidR="002C34A3" w:rsidRDefault="004403A9" w:rsidP="00E2479E">
    <w:pPr>
      <w:pStyle w:val="Header"/>
      <w:tabs>
        <w:tab w:val="clear" w:pos="4320"/>
        <w:tab w:val="clear" w:pos="8640"/>
      </w:tabs>
      <w:ind w:left="-720" w:firstLine="720"/>
      <w:rPr>
        <w:sz w:val="16"/>
      </w:rPr>
    </w:pPr>
    <w:r>
      <w:rPr>
        <w:sz w:val="16"/>
      </w:rPr>
      <w:t xml:space="preserve">Rev </w:t>
    </w:r>
    <w:r w:rsidR="00437E09">
      <w:rPr>
        <w:sz w:val="16"/>
      </w:rPr>
      <w:t>10</w:t>
    </w:r>
    <w:r>
      <w:rPr>
        <w:sz w:val="16"/>
      </w:rPr>
      <w:t>/</w:t>
    </w:r>
    <w:r w:rsidR="00BF19E6">
      <w:rPr>
        <w:sz w:val="16"/>
      </w:rPr>
      <w:t>20</w:t>
    </w:r>
    <w:r>
      <w:rPr>
        <w:sz w:val="16"/>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192" w14:textId="2E3559CE" w:rsidR="00AB5F38" w:rsidRPr="00AB5F38" w:rsidRDefault="00AB5F38">
    <w:pPr>
      <w:pStyle w:val="Header"/>
      <w:rPr>
        <w:b w:val="0"/>
        <w:bCs w:val="0"/>
        <w:sz w:val="16"/>
        <w:szCs w:val="16"/>
      </w:rPr>
    </w:pPr>
    <w:r w:rsidRPr="00AB5F38">
      <w:rPr>
        <w:b w:val="0"/>
        <w:bCs w:val="0"/>
        <w:sz w:val="16"/>
        <w:szCs w:val="16"/>
      </w:rPr>
      <w:t>Form 669</w:t>
    </w:r>
  </w:p>
  <w:p w14:paraId="06587566" w14:textId="4C99AA61" w:rsidR="00AB5F38" w:rsidRPr="00AB5F38" w:rsidRDefault="00AB5F38">
    <w:pPr>
      <w:pStyle w:val="Header"/>
      <w:rPr>
        <w:b w:val="0"/>
        <w:bCs w:val="0"/>
        <w:sz w:val="16"/>
        <w:szCs w:val="16"/>
      </w:rPr>
    </w:pPr>
    <w:r w:rsidRPr="00AB5F38">
      <w:rPr>
        <w:b w:val="0"/>
        <w:bCs w:val="0"/>
        <w:sz w:val="16"/>
        <w:szCs w:val="16"/>
      </w:rPr>
      <w:t>Rev. 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94"/>
    <w:multiLevelType w:val="hybridMultilevel"/>
    <w:tmpl w:val="2530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50EB"/>
    <w:multiLevelType w:val="hybridMultilevel"/>
    <w:tmpl w:val="B51691EC"/>
    <w:lvl w:ilvl="0" w:tplc="777E9CF2">
      <w:start w:val="1"/>
      <w:numFmt w:val="decimal"/>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123B3"/>
    <w:multiLevelType w:val="hybridMultilevel"/>
    <w:tmpl w:val="97F63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227797"/>
    <w:multiLevelType w:val="hybridMultilevel"/>
    <w:tmpl w:val="FF1A24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D52"/>
    <w:multiLevelType w:val="hybridMultilevel"/>
    <w:tmpl w:val="D66693A6"/>
    <w:lvl w:ilvl="0" w:tplc="54886FD4">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667619"/>
    <w:multiLevelType w:val="hybridMultilevel"/>
    <w:tmpl w:val="CA7C925A"/>
    <w:lvl w:ilvl="0" w:tplc="42980F9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B36C0"/>
    <w:multiLevelType w:val="hybridMultilevel"/>
    <w:tmpl w:val="5262FC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44629"/>
    <w:multiLevelType w:val="hybridMultilevel"/>
    <w:tmpl w:val="E408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D66A5"/>
    <w:multiLevelType w:val="hybridMultilevel"/>
    <w:tmpl w:val="408CB37E"/>
    <w:lvl w:ilvl="0" w:tplc="5A34E8D8">
      <w:start w:val="10"/>
      <w:numFmt w:val="decimal"/>
      <w:lvlText w:val="%1."/>
      <w:lvlJc w:val="left"/>
      <w:pPr>
        <w:tabs>
          <w:tab w:val="num" w:pos="360"/>
        </w:tabs>
        <w:ind w:left="36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F3627"/>
    <w:multiLevelType w:val="hybridMultilevel"/>
    <w:tmpl w:val="4FD06374"/>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504C7F"/>
    <w:multiLevelType w:val="hybridMultilevel"/>
    <w:tmpl w:val="6234D4C6"/>
    <w:lvl w:ilvl="0" w:tplc="4112C4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0B5129"/>
    <w:multiLevelType w:val="hybridMultilevel"/>
    <w:tmpl w:val="631A62F0"/>
    <w:lvl w:ilvl="0" w:tplc="5B0C6B28">
      <w:start w:val="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6341906">
    <w:abstractNumId w:val="2"/>
  </w:num>
  <w:num w:numId="2" w16cid:durableId="1093041839">
    <w:abstractNumId w:val="13"/>
  </w:num>
  <w:num w:numId="3" w16cid:durableId="1620794753">
    <w:abstractNumId w:val="11"/>
  </w:num>
  <w:num w:numId="4" w16cid:durableId="1816021025">
    <w:abstractNumId w:val="12"/>
  </w:num>
  <w:num w:numId="5" w16cid:durableId="1625774499">
    <w:abstractNumId w:val="5"/>
  </w:num>
  <w:num w:numId="6" w16cid:durableId="388694505">
    <w:abstractNumId w:val="6"/>
  </w:num>
  <w:num w:numId="7" w16cid:durableId="1525361647">
    <w:abstractNumId w:val="1"/>
  </w:num>
  <w:num w:numId="8" w16cid:durableId="1977447801">
    <w:abstractNumId w:val="9"/>
  </w:num>
  <w:num w:numId="9" w16cid:durableId="1589733430">
    <w:abstractNumId w:val="8"/>
  </w:num>
  <w:num w:numId="10" w16cid:durableId="2013143852">
    <w:abstractNumId w:val="10"/>
  </w:num>
  <w:num w:numId="11" w16cid:durableId="303438619">
    <w:abstractNumId w:val="4"/>
  </w:num>
  <w:num w:numId="12" w16cid:durableId="1716390507">
    <w:abstractNumId w:val="3"/>
  </w:num>
  <w:num w:numId="13" w16cid:durableId="1634552573">
    <w:abstractNumId w:val="0"/>
  </w:num>
  <w:num w:numId="14" w16cid:durableId="129323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vhJbWzrLyf540AXAIBuqsJ0GQZMBtd++RoKxvVBAnpCTd0gUJfCw7dPOMM4fWCMVW4eaa8OX6Mk5UwjkNiog==" w:salt="+hyFrM5ODCjLK9JVHwwS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3F"/>
    <w:rsid w:val="000010DE"/>
    <w:rsid w:val="00001BCB"/>
    <w:rsid w:val="00006834"/>
    <w:rsid w:val="000135C9"/>
    <w:rsid w:val="00017A4E"/>
    <w:rsid w:val="00017A5D"/>
    <w:rsid w:val="00023029"/>
    <w:rsid w:val="000238E1"/>
    <w:rsid w:val="00024070"/>
    <w:rsid w:val="00025168"/>
    <w:rsid w:val="000273A3"/>
    <w:rsid w:val="000279FF"/>
    <w:rsid w:val="000304DA"/>
    <w:rsid w:val="000320DF"/>
    <w:rsid w:val="000343A9"/>
    <w:rsid w:val="00035618"/>
    <w:rsid w:val="00035B68"/>
    <w:rsid w:val="000414C3"/>
    <w:rsid w:val="00041B6E"/>
    <w:rsid w:val="00041ED1"/>
    <w:rsid w:val="00045B06"/>
    <w:rsid w:val="00045C1B"/>
    <w:rsid w:val="00047735"/>
    <w:rsid w:val="0005018F"/>
    <w:rsid w:val="0006015A"/>
    <w:rsid w:val="0006076A"/>
    <w:rsid w:val="00061C67"/>
    <w:rsid w:val="00064699"/>
    <w:rsid w:val="000667F8"/>
    <w:rsid w:val="00067429"/>
    <w:rsid w:val="00070CFC"/>
    <w:rsid w:val="00070D33"/>
    <w:rsid w:val="00071655"/>
    <w:rsid w:val="00072BDA"/>
    <w:rsid w:val="00072C84"/>
    <w:rsid w:val="000774AA"/>
    <w:rsid w:val="00080AA7"/>
    <w:rsid w:val="000814CF"/>
    <w:rsid w:val="00081B2D"/>
    <w:rsid w:val="00081B81"/>
    <w:rsid w:val="00084064"/>
    <w:rsid w:val="000849C4"/>
    <w:rsid w:val="00097F42"/>
    <w:rsid w:val="000A177D"/>
    <w:rsid w:val="000A231B"/>
    <w:rsid w:val="000A6B50"/>
    <w:rsid w:val="000A6D3B"/>
    <w:rsid w:val="000A766F"/>
    <w:rsid w:val="000B2DC0"/>
    <w:rsid w:val="000C37B2"/>
    <w:rsid w:val="000C5EDC"/>
    <w:rsid w:val="000D02C8"/>
    <w:rsid w:val="000D0528"/>
    <w:rsid w:val="000D32B6"/>
    <w:rsid w:val="000D47BD"/>
    <w:rsid w:val="000D6BBB"/>
    <w:rsid w:val="000E053B"/>
    <w:rsid w:val="000E0FEC"/>
    <w:rsid w:val="000E67EE"/>
    <w:rsid w:val="000E6A41"/>
    <w:rsid w:val="000E7AB5"/>
    <w:rsid w:val="000F02E2"/>
    <w:rsid w:val="000F0889"/>
    <w:rsid w:val="000F15EB"/>
    <w:rsid w:val="000F4E3D"/>
    <w:rsid w:val="000F55AE"/>
    <w:rsid w:val="000F62DB"/>
    <w:rsid w:val="00100BF3"/>
    <w:rsid w:val="001023C8"/>
    <w:rsid w:val="00103233"/>
    <w:rsid w:val="001126C5"/>
    <w:rsid w:val="00113343"/>
    <w:rsid w:val="00116801"/>
    <w:rsid w:val="00121CA0"/>
    <w:rsid w:val="0012502D"/>
    <w:rsid w:val="001253A0"/>
    <w:rsid w:val="00141282"/>
    <w:rsid w:val="00144CAC"/>
    <w:rsid w:val="00146F51"/>
    <w:rsid w:val="00150E9F"/>
    <w:rsid w:val="00151C5F"/>
    <w:rsid w:val="001529A8"/>
    <w:rsid w:val="00152CDE"/>
    <w:rsid w:val="001549AF"/>
    <w:rsid w:val="00155F0A"/>
    <w:rsid w:val="00156032"/>
    <w:rsid w:val="00166BD1"/>
    <w:rsid w:val="00166C10"/>
    <w:rsid w:val="00167732"/>
    <w:rsid w:val="001711CA"/>
    <w:rsid w:val="00171204"/>
    <w:rsid w:val="001716C9"/>
    <w:rsid w:val="00171915"/>
    <w:rsid w:val="001738E1"/>
    <w:rsid w:val="00180FFE"/>
    <w:rsid w:val="00185058"/>
    <w:rsid w:val="00185E16"/>
    <w:rsid w:val="001917BA"/>
    <w:rsid w:val="00196890"/>
    <w:rsid w:val="001B06C3"/>
    <w:rsid w:val="001B1901"/>
    <w:rsid w:val="001B1BC6"/>
    <w:rsid w:val="001B4FA1"/>
    <w:rsid w:val="001B64AE"/>
    <w:rsid w:val="001B708B"/>
    <w:rsid w:val="001C0587"/>
    <w:rsid w:val="001C5095"/>
    <w:rsid w:val="001D2152"/>
    <w:rsid w:val="001D2D53"/>
    <w:rsid w:val="001D6CF5"/>
    <w:rsid w:val="001E08F2"/>
    <w:rsid w:val="001E0AA5"/>
    <w:rsid w:val="001E298D"/>
    <w:rsid w:val="001E2BAB"/>
    <w:rsid w:val="001E5734"/>
    <w:rsid w:val="001F31C3"/>
    <w:rsid w:val="001F33C8"/>
    <w:rsid w:val="001F3A78"/>
    <w:rsid w:val="001F5638"/>
    <w:rsid w:val="00201C7C"/>
    <w:rsid w:val="00205B74"/>
    <w:rsid w:val="00207082"/>
    <w:rsid w:val="00210F46"/>
    <w:rsid w:val="002138EF"/>
    <w:rsid w:val="002144DC"/>
    <w:rsid w:val="002144FF"/>
    <w:rsid w:val="00214AD9"/>
    <w:rsid w:val="0022329E"/>
    <w:rsid w:val="0022575A"/>
    <w:rsid w:val="00233281"/>
    <w:rsid w:val="00233628"/>
    <w:rsid w:val="002403F3"/>
    <w:rsid w:val="002414A7"/>
    <w:rsid w:val="002417AD"/>
    <w:rsid w:val="00245BE7"/>
    <w:rsid w:val="0024605E"/>
    <w:rsid w:val="00253639"/>
    <w:rsid w:val="0025379E"/>
    <w:rsid w:val="00257E9F"/>
    <w:rsid w:val="00261561"/>
    <w:rsid w:val="0026238C"/>
    <w:rsid w:val="00266026"/>
    <w:rsid w:val="0027183D"/>
    <w:rsid w:val="00273215"/>
    <w:rsid w:val="002753FA"/>
    <w:rsid w:val="00276800"/>
    <w:rsid w:val="00276EEF"/>
    <w:rsid w:val="002817B5"/>
    <w:rsid w:val="00281C13"/>
    <w:rsid w:val="002837A0"/>
    <w:rsid w:val="00284534"/>
    <w:rsid w:val="002A18A1"/>
    <w:rsid w:val="002A3367"/>
    <w:rsid w:val="002A4E45"/>
    <w:rsid w:val="002A6281"/>
    <w:rsid w:val="002B124C"/>
    <w:rsid w:val="002B2EE7"/>
    <w:rsid w:val="002B4005"/>
    <w:rsid w:val="002B50D4"/>
    <w:rsid w:val="002B721A"/>
    <w:rsid w:val="002C26C5"/>
    <w:rsid w:val="002C34A3"/>
    <w:rsid w:val="002D00E7"/>
    <w:rsid w:val="002D0851"/>
    <w:rsid w:val="002D0CF5"/>
    <w:rsid w:val="002D0D85"/>
    <w:rsid w:val="002D1421"/>
    <w:rsid w:val="002D3895"/>
    <w:rsid w:val="002D54A6"/>
    <w:rsid w:val="002E1037"/>
    <w:rsid w:val="002E2DF5"/>
    <w:rsid w:val="002E3BBB"/>
    <w:rsid w:val="002E6D21"/>
    <w:rsid w:val="002E7142"/>
    <w:rsid w:val="002E7942"/>
    <w:rsid w:val="002F075D"/>
    <w:rsid w:val="002F2D92"/>
    <w:rsid w:val="00300A66"/>
    <w:rsid w:val="00305211"/>
    <w:rsid w:val="00306C12"/>
    <w:rsid w:val="00306CE0"/>
    <w:rsid w:val="0030779E"/>
    <w:rsid w:val="003124CC"/>
    <w:rsid w:val="003142E2"/>
    <w:rsid w:val="00314F10"/>
    <w:rsid w:val="00315396"/>
    <w:rsid w:val="0031677B"/>
    <w:rsid w:val="003218E4"/>
    <w:rsid w:val="00322EAF"/>
    <w:rsid w:val="0032524E"/>
    <w:rsid w:val="003276A9"/>
    <w:rsid w:val="00332D35"/>
    <w:rsid w:val="003334A1"/>
    <w:rsid w:val="00333F31"/>
    <w:rsid w:val="00334F29"/>
    <w:rsid w:val="00336E96"/>
    <w:rsid w:val="003428F6"/>
    <w:rsid w:val="00342996"/>
    <w:rsid w:val="00345D57"/>
    <w:rsid w:val="00346EE4"/>
    <w:rsid w:val="00351882"/>
    <w:rsid w:val="003518EC"/>
    <w:rsid w:val="0035299C"/>
    <w:rsid w:val="003537F8"/>
    <w:rsid w:val="00353C98"/>
    <w:rsid w:val="0035644F"/>
    <w:rsid w:val="003576BC"/>
    <w:rsid w:val="00357A00"/>
    <w:rsid w:val="00360B0B"/>
    <w:rsid w:val="00367999"/>
    <w:rsid w:val="00373BC1"/>
    <w:rsid w:val="00373D0E"/>
    <w:rsid w:val="00374A63"/>
    <w:rsid w:val="003812C2"/>
    <w:rsid w:val="00381E40"/>
    <w:rsid w:val="003833E9"/>
    <w:rsid w:val="0038387F"/>
    <w:rsid w:val="00385247"/>
    <w:rsid w:val="00395DEE"/>
    <w:rsid w:val="003960EA"/>
    <w:rsid w:val="003963D6"/>
    <w:rsid w:val="00397FE4"/>
    <w:rsid w:val="003A0A44"/>
    <w:rsid w:val="003A2DAA"/>
    <w:rsid w:val="003A484A"/>
    <w:rsid w:val="003B0660"/>
    <w:rsid w:val="003B07F6"/>
    <w:rsid w:val="003B1C49"/>
    <w:rsid w:val="003B20B1"/>
    <w:rsid w:val="003B62ED"/>
    <w:rsid w:val="003C3EBA"/>
    <w:rsid w:val="003D1EB4"/>
    <w:rsid w:val="003D63CA"/>
    <w:rsid w:val="003E224F"/>
    <w:rsid w:val="003E6625"/>
    <w:rsid w:val="003F1C87"/>
    <w:rsid w:val="003F56F3"/>
    <w:rsid w:val="00403121"/>
    <w:rsid w:val="004068E1"/>
    <w:rsid w:val="004069C5"/>
    <w:rsid w:val="004076A4"/>
    <w:rsid w:val="0041259D"/>
    <w:rsid w:val="0041630E"/>
    <w:rsid w:val="00422D4A"/>
    <w:rsid w:val="004326D4"/>
    <w:rsid w:val="00432A45"/>
    <w:rsid w:val="00437E09"/>
    <w:rsid w:val="00440207"/>
    <w:rsid w:val="004403A9"/>
    <w:rsid w:val="004445F0"/>
    <w:rsid w:val="00445EBE"/>
    <w:rsid w:val="00446423"/>
    <w:rsid w:val="004464F9"/>
    <w:rsid w:val="00451166"/>
    <w:rsid w:val="00452691"/>
    <w:rsid w:val="0045503D"/>
    <w:rsid w:val="00463CAA"/>
    <w:rsid w:val="0047030C"/>
    <w:rsid w:val="00473AD7"/>
    <w:rsid w:val="00481244"/>
    <w:rsid w:val="00481EDD"/>
    <w:rsid w:val="00483149"/>
    <w:rsid w:val="00487684"/>
    <w:rsid w:val="0048794A"/>
    <w:rsid w:val="00497B21"/>
    <w:rsid w:val="004A12CC"/>
    <w:rsid w:val="004A1DEF"/>
    <w:rsid w:val="004A51A0"/>
    <w:rsid w:val="004B0427"/>
    <w:rsid w:val="004B0908"/>
    <w:rsid w:val="004B7338"/>
    <w:rsid w:val="004C2884"/>
    <w:rsid w:val="004C31BE"/>
    <w:rsid w:val="004C5258"/>
    <w:rsid w:val="004D03AB"/>
    <w:rsid w:val="004D12AF"/>
    <w:rsid w:val="004D212D"/>
    <w:rsid w:val="004D2573"/>
    <w:rsid w:val="004D2707"/>
    <w:rsid w:val="004D5A68"/>
    <w:rsid w:val="004D5DD2"/>
    <w:rsid w:val="004D6212"/>
    <w:rsid w:val="004D6CA6"/>
    <w:rsid w:val="004E120A"/>
    <w:rsid w:val="004E18FF"/>
    <w:rsid w:val="004E1948"/>
    <w:rsid w:val="004E3585"/>
    <w:rsid w:val="004E4594"/>
    <w:rsid w:val="004E4752"/>
    <w:rsid w:val="004E6C17"/>
    <w:rsid w:val="004F21EA"/>
    <w:rsid w:val="004F4897"/>
    <w:rsid w:val="004F6A40"/>
    <w:rsid w:val="00504C53"/>
    <w:rsid w:val="00506020"/>
    <w:rsid w:val="0050662A"/>
    <w:rsid w:val="0050697B"/>
    <w:rsid w:val="00513DC2"/>
    <w:rsid w:val="00514983"/>
    <w:rsid w:val="00520A17"/>
    <w:rsid w:val="00521DD9"/>
    <w:rsid w:val="00522E56"/>
    <w:rsid w:val="00523333"/>
    <w:rsid w:val="00524C96"/>
    <w:rsid w:val="00530354"/>
    <w:rsid w:val="005305E9"/>
    <w:rsid w:val="00534CF3"/>
    <w:rsid w:val="00540D0D"/>
    <w:rsid w:val="005414E9"/>
    <w:rsid w:val="00546125"/>
    <w:rsid w:val="0054627D"/>
    <w:rsid w:val="00547256"/>
    <w:rsid w:val="0054757F"/>
    <w:rsid w:val="00550697"/>
    <w:rsid w:val="005527F1"/>
    <w:rsid w:val="00553C8D"/>
    <w:rsid w:val="00554015"/>
    <w:rsid w:val="005629C7"/>
    <w:rsid w:val="00562BDA"/>
    <w:rsid w:val="00563BF4"/>
    <w:rsid w:val="00563F6C"/>
    <w:rsid w:val="00564FB0"/>
    <w:rsid w:val="00565091"/>
    <w:rsid w:val="00565126"/>
    <w:rsid w:val="00570740"/>
    <w:rsid w:val="0057091D"/>
    <w:rsid w:val="00574B16"/>
    <w:rsid w:val="00575CD6"/>
    <w:rsid w:val="0057709C"/>
    <w:rsid w:val="0057732A"/>
    <w:rsid w:val="00582968"/>
    <w:rsid w:val="005832BE"/>
    <w:rsid w:val="0058451C"/>
    <w:rsid w:val="00585211"/>
    <w:rsid w:val="005856DB"/>
    <w:rsid w:val="00585E05"/>
    <w:rsid w:val="00586067"/>
    <w:rsid w:val="00586D1B"/>
    <w:rsid w:val="0059443F"/>
    <w:rsid w:val="005A1D14"/>
    <w:rsid w:val="005B1971"/>
    <w:rsid w:val="005B3C09"/>
    <w:rsid w:val="005B5AEB"/>
    <w:rsid w:val="005B7069"/>
    <w:rsid w:val="005C5607"/>
    <w:rsid w:val="005D0AA8"/>
    <w:rsid w:val="005D3243"/>
    <w:rsid w:val="005E3D6A"/>
    <w:rsid w:val="005E6F02"/>
    <w:rsid w:val="005E724D"/>
    <w:rsid w:val="005F0719"/>
    <w:rsid w:val="005F74E3"/>
    <w:rsid w:val="005F7973"/>
    <w:rsid w:val="0060173F"/>
    <w:rsid w:val="0060304E"/>
    <w:rsid w:val="00603971"/>
    <w:rsid w:val="00604FC0"/>
    <w:rsid w:val="00605662"/>
    <w:rsid w:val="00612073"/>
    <w:rsid w:val="00616599"/>
    <w:rsid w:val="00617369"/>
    <w:rsid w:val="00617FF8"/>
    <w:rsid w:val="006203CF"/>
    <w:rsid w:val="00624ECA"/>
    <w:rsid w:val="0062571F"/>
    <w:rsid w:val="00627C13"/>
    <w:rsid w:val="00627E26"/>
    <w:rsid w:val="00630C6E"/>
    <w:rsid w:val="00632E23"/>
    <w:rsid w:val="00635EF5"/>
    <w:rsid w:val="0063699C"/>
    <w:rsid w:val="00642FF3"/>
    <w:rsid w:val="00645EFB"/>
    <w:rsid w:val="006526C6"/>
    <w:rsid w:val="00662CFB"/>
    <w:rsid w:val="00664421"/>
    <w:rsid w:val="006645A0"/>
    <w:rsid w:val="00665B56"/>
    <w:rsid w:val="006663D7"/>
    <w:rsid w:val="006664DC"/>
    <w:rsid w:val="00666784"/>
    <w:rsid w:val="006676BD"/>
    <w:rsid w:val="0067224A"/>
    <w:rsid w:val="00674245"/>
    <w:rsid w:val="00677422"/>
    <w:rsid w:val="00683FF2"/>
    <w:rsid w:val="006847F4"/>
    <w:rsid w:val="00684AD7"/>
    <w:rsid w:val="00684DB1"/>
    <w:rsid w:val="00685901"/>
    <w:rsid w:val="00685967"/>
    <w:rsid w:val="00690491"/>
    <w:rsid w:val="00691DEB"/>
    <w:rsid w:val="00693149"/>
    <w:rsid w:val="00693421"/>
    <w:rsid w:val="00695032"/>
    <w:rsid w:val="00697826"/>
    <w:rsid w:val="006979DB"/>
    <w:rsid w:val="006A1A56"/>
    <w:rsid w:val="006A1B0C"/>
    <w:rsid w:val="006A2C02"/>
    <w:rsid w:val="006A3604"/>
    <w:rsid w:val="006A6AB0"/>
    <w:rsid w:val="006B010A"/>
    <w:rsid w:val="006B033F"/>
    <w:rsid w:val="006B4CB2"/>
    <w:rsid w:val="006B6932"/>
    <w:rsid w:val="006C6386"/>
    <w:rsid w:val="006C6EAD"/>
    <w:rsid w:val="006C72E2"/>
    <w:rsid w:val="006C7F4B"/>
    <w:rsid w:val="006D3ED3"/>
    <w:rsid w:val="006D65BC"/>
    <w:rsid w:val="006E7195"/>
    <w:rsid w:val="006F1EC5"/>
    <w:rsid w:val="006F1F30"/>
    <w:rsid w:val="006F5119"/>
    <w:rsid w:val="007010EA"/>
    <w:rsid w:val="00701C21"/>
    <w:rsid w:val="00703C9F"/>
    <w:rsid w:val="00704130"/>
    <w:rsid w:val="00706E2D"/>
    <w:rsid w:val="0070729E"/>
    <w:rsid w:val="00715991"/>
    <w:rsid w:val="00723DB3"/>
    <w:rsid w:val="00723E14"/>
    <w:rsid w:val="00724440"/>
    <w:rsid w:val="007316D8"/>
    <w:rsid w:val="007326DB"/>
    <w:rsid w:val="00734F39"/>
    <w:rsid w:val="00737D84"/>
    <w:rsid w:val="007414BC"/>
    <w:rsid w:val="00742491"/>
    <w:rsid w:val="007433FB"/>
    <w:rsid w:val="00751281"/>
    <w:rsid w:val="00761432"/>
    <w:rsid w:val="0076337A"/>
    <w:rsid w:val="00763D89"/>
    <w:rsid w:val="00764B98"/>
    <w:rsid w:val="0076614E"/>
    <w:rsid w:val="007729BB"/>
    <w:rsid w:val="00772F1E"/>
    <w:rsid w:val="00776880"/>
    <w:rsid w:val="0078207E"/>
    <w:rsid w:val="00786CBF"/>
    <w:rsid w:val="00791774"/>
    <w:rsid w:val="00793080"/>
    <w:rsid w:val="00793741"/>
    <w:rsid w:val="007948CC"/>
    <w:rsid w:val="00794A8B"/>
    <w:rsid w:val="00795E02"/>
    <w:rsid w:val="007A2CF2"/>
    <w:rsid w:val="007A6E15"/>
    <w:rsid w:val="007A7305"/>
    <w:rsid w:val="007B5C31"/>
    <w:rsid w:val="007C2634"/>
    <w:rsid w:val="007C266A"/>
    <w:rsid w:val="007C3EE0"/>
    <w:rsid w:val="007C47B6"/>
    <w:rsid w:val="007C4AD4"/>
    <w:rsid w:val="007D1404"/>
    <w:rsid w:val="007D2CB9"/>
    <w:rsid w:val="007D2F69"/>
    <w:rsid w:val="007D2FCB"/>
    <w:rsid w:val="007D3B83"/>
    <w:rsid w:val="007D5FA4"/>
    <w:rsid w:val="007D778C"/>
    <w:rsid w:val="007E25A2"/>
    <w:rsid w:val="007E4281"/>
    <w:rsid w:val="007E5764"/>
    <w:rsid w:val="007E6432"/>
    <w:rsid w:val="007F18B8"/>
    <w:rsid w:val="007F3BBD"/>
    <w:rsid w:val="007F3D65"/>
    <w:rsid w:val="007F4DD4"/>
    <w:rsid w:val="007F6035"/>
    <w:rsid w:val="007F73F9"/>
    <w:rsid w:val="00800D8F"/>
    <w:rsid w:val="00801BC4"/>
    <w:rsid w:val="00803F79"/>
    <w:rsid w:val="0081231F"/>
    <w:rsid w:val="00812700"/>
    <w:rsid w:val="00812854"/>
    <w:rsid w:val="008146C0"/>
    <w:rsid w:val="00817B4C"/>
    <w:rsid w:val="0082100D"/>
    <w:rsid w:val="008261E0"/>
    <w:rsid w:val="008264A1"/>
    <w:rsid w:val="00834DF9"/>
    <w:rsid w:val="008350FC"/>
    <w:rsid w:val="00836F7B"/>
    <w:rsid w:val="0083722C"/>
    <w:rsid w:val="0084646B"/>
    <w:rsid w:val="00846B3A"/>
    <w:rsid w:val="00846B83"/>
    <w:rsid w:val="008519A9"/>
    <w:rsid w:val="00851F76"/>
    <w:rsid w:val="00855042"/>
    <w:rsid w:val="008568DE"/>
    <w:rsid w:val="00856E9A"/>
    <w:rsid w:val="00864BCC"/>
    <w:rsid w:val="0087171E"/>
    <w:rsid w:val="00876748"/>
    <w:rsid w:val="00876FBC"/>
    <w:rsid w:val="008840F2"/>
    <w:rsid w:val="00884144"/>
    <w:rsid w:val="00885E5D"/>
    <w:rsid w:val="00891E42"/>
    <w:rsid w:val="0089704F"/>
    <w:rsid w:val="008A1B66"/>
    <w:rsid w:val="008A4908"/>
    <w:rsid w:val="008B0994"/>
    <w:rsid w:val="008B09E4"/>
    <w:rsid w:val="008B2B23"/>
    <w:rsid w:val="008B43C7"/>
    <w:rsid w:val="008B70AC"/>
    <w:rsid w:val="008B7DEA"/>
    <w:rsid w:val="008C0A31"/>
    <w:rsid w:val="008C107D"/>
    <w:rsid w:val="008C151E"/>
    <w:rsid w:val="008C354F"/>
    <w:rsid w:val="008C3D36"/>
    <w:rsid w:val="008C40D4"/>
    <w:rsid w:val="008C456A"/>
    <w:rsid w:val="008C4863"/>
    <w:rsid w:val="008C58C1"/>
    <w:rsid w:val="008D0F21"/>
    <w:rsid w:val="008D13DC"/>
    <w:rsid w:val="008D61C4"/>
    <w:rsid w:val="008E1131"/>
    <w:rsid w:val="008E6FD7"/>
    <w:rsid w:val="008F2E80"/>
    <w:rsid w:val="008F43CF"/>
    <w:rsid w:val="008F6556"/>
    <w:rsid w:val="008F677A"/>
    <w:rsid w:val="00901D01"/>
    <w:rsid w:val="00911024"/>
    <w:rsid w:val="00912173"/>
    <w:rsid w:val="00914BD1"/>
    <w:rsid w:val="00916F19"/>
    <w:rsid w:val="009216CC"/>
    <w:rsid w:val="00922295"/>
    <w:rsid w:val="00930CDE"/>
    <w:rsid w:val="00932E29"/>
    <w:rsid w:val="009333A1"/>
    <w:rsid w:val="009361CC"/>
    <w:rsid w:val="00937295"/>
    <w:rsid w:val="009410AF"/>
    <w:rsid w:val="00941FDC"/>
    <w:rsid w:val="00942660"/>
    <w:rsid w:val="009432E6"/>
    <w:rsid w:val="00943E62"/>
    <w:rsid w:val="0094453F"/>
    <w:rsid w:val="009449EB"/>
    <w:rsid w:val="00944DFF"/>
    <w:rsid w:val="00954B20"/>
    <w:rsid w:val="009550C5"/>
    <w:rsid w:val="009600E4"/>
    <w:rsid w:val="00961678"/>
    <w:rsid w:val="009724CB"/>
    <w:rsid w:val="00972947"/>
    <w:rsid w:val="0098440E"/>
    <w:rsid w:val="009905BF"/>
    <w:rsid w:val="009919B7"/>
    <w:rsid w:val="009928A7"/>
    <w:rsid w:val="00995058"/>
    <w:rsid w:val="00997543"/>
    <w:rsid w:val="009A1D79"/>
    <w:rsid w:val="009A2C61"/>
    <w:rsid w:val="009A6C78"/>
    <w:rsid w:val="009B2372"/>
    <w:rsid w:val="009B5BEC"/>
    <w:rsid w:val="009B60AA"/>
    <w:rsid w:val="009C1C40"/>
    <w:rsid w:val="009C4F43"/>
    <w:rsid w:val="009C61A6"/>
    <w:rsid w:val="009C6BCD"/>
    <w:rsid w:val="009C72A5"/>
    <w:rsid w:val="009D36C9"/>
    <w:rsid w:val="009D376C"/>
    <w:rsid w:val="009D41F2"/>
    <w:rsid w:val="009D6503"/>
    <w:rsid w:val="009D6619"/>
    <w:rsid w:val="009E0565"/>
    <w:rsid w:val="009E19FD"/>
    <w:rsid w:val="009E2236"/>
    <w:rsid w:val="009E350E"/>
    <w:rsid w:val="009E46CC"/>
    <w:rsid w:val="009E633B"/>
    <w:rsid w:val="009E7B60"/>
    <w:rsid w:val="009F16D3"/>
    <w:rsid w:val="009F34C3"/>
    <w:rsid w:val="009F4CC7"/>
    <w:rsid w:val="009F6D3B"/>
    <w:rsid w:val="00A02F79"/>
    <w:rsid w:val="00A04CC4"/>
    <w:rsid w:val="00A07DF4"/>
    <w:rsid w:val="00A10B37"/>
    <w:rsid w:val="00A14984"/>
    <w:rsid w:val="00A14C28"/>
    <w:rsid w:val="00A23ABD"/>
    <w:rsid w:val="00A27A82"/>
    <w:rsid w:val="00A31A26"/>
    <w:rsid w:val="00A322A9"/>
    <w:rsid w:val="00A324C2"/>
    <w:rsid w:val="00A3590D"/>
    <w:rsid w:val="00A3681D"/>
    <w:rsid w:val="00A37A7E"/>
    <w:rsid w:val="00A40DAE"/>
    <w:rsid w:val="00A4103F"/>
    <w:rsid w:val="00A4741D"/>
    <w:rsid w:val="00A47E92"/>
    <w:rsid w:val="00A52AB1"/>
    <w:rsid w:val="00A5505E"/>
    <w:rsid w:val="00A57660"/>
    <w:rsid w:val="00A60F31"/>
    <w:rsid w:val="00A63CA1"/>
    <w:rsid w:val="00A67571"/>
    <w:rsid w:val="00A7150A"/>
    <w:rsid w:val="00A74BB3"/>
    <w:rsid w:val="00A762F8"/>
    <w:rsid w:val="00A763BB"/>
    <w:rsid w:val="00A7771A"/>
    <w:rsid w:val="00A777D8"/>
    <w:rsid w:val="00A77A78"/>
    <w:rsid w:val="00A81834"/>
    <w:rsid w:val="00A900E7"/>
    <w:rsid w:val="00A90F9C"/>
    <w:rsid w:val="00A953A7"/>
    <w:rsid w:val="00A95B64"/>
    <w:rsid w:val="00AA1966"/>
    <w:rsid w:val="00AA4CEF"/>
    <w:rsid w:val="00AA668B"/>
    <w:rsid w:val="00AA66F6"/>
    <w:rsid w:val="00AA68A5"/>
    <w:rsid w:val="00AB2AB0"/>
    <w:rsid w:val="00AB48B5"/>
    <w:rsid w:val="00AB5F38"/>
    <w:rsid w:val="00AC1E92"/>
    <w:rsid w:val="00AC54C4"/>
    <w:rsid w:val="00AC5B70"/>
    <w:rsid w:val="00AC72E9"/>
    <w:rsid w:val="00AD110A"/>
    <w:rsid w:val="00AD2E52"/>
    <w:rsid w:val="00AD333B"/>
    <w:rsid w:val="00AD398C"/>
    <w:rsid w:val="00AD5D9B"/>
    <w:rsid w:val="00AD6ED2"/>
    <w:rsid w:val="00AE18DB"/>
    <w:rsid w:val="00AE1F5D"/>
    <w:rsid w:val="00AE366C"/>
    <w:rsid w:val="00AF436E"/>
    <w:rsid w:val="00AF782C"/>
    <w:rsid w:val="00B07994"/>
    <w:rsid w:val="00B1383A"/>
    <w:rsid w:val="00B169B5"/>
    <w:rsid w:val="00B2129F"/>
    <w:rsid w:val="00B2246F"/>
    <w:rsid w:val="00B23F3A"/>
    <w:rsid w:val="00B246EA"/>
    <w:rsid w:val="00B24AA7"/>
    <w:rsid w:val="00B2552B"/>
    <w:rsid w:val="00B308A2"/>
    <w:rsid w:val="00B33D58"/>
    <w:rsid w:val="00B40D9D"/>
    <w:rsid w:val="00B42A54"/>
    <w:rsid w:val="00B43915"/>
    <w:rsid w:val="00B456FD"/>
    <w:rsid w:val="00B47AC2"/>
    <w:rsid w:val="00B52627"/>
    <w:rsid w:val="00B52986"/>
    <w:rsid w:val="00B52A28"/>
    <w:rsid w:val="00B55A48"/>
    <w:rsid w:val="00B5642C"/>
    <w:rsid w:val="00B5660B"/>
    <w:rsid w:val="00B62E4B"/>
    <w:rsid w:val="00B64312"/>
    <w:rsid w:val="00B67C7B"/>
    <w:rsid w:val="00B7261A"/>
    <w:rsid w:val="00B7318C"/>
    <w:rsid w:val="00B7634B"/>
    <w:rsid w:val="00B827D7"/>
    <w:rsid w:val="00B845DA"/>
    <w:rsid w:val="00B85DFE"/>
    <w:rsid w:val="00B94CA1"/>
    <w:rsid w:val="00B9522F"/>
    <w:rsid w:val="00B95C26"/>
    <w:rsid w:val="00BA1841"/>
    <w:rsid w:val="00BA4241"/>
    <w:rsid w:val="00BA57DF"/>
    <w:rsid w:val="00BA6846"/>
    <w:rsid w:val="00BB0BFE"/>
    <w:rsid w:val="00BB2DA4"/>
    <w:rsid w:val="00BB75F3"/>
    <w:rsid w:val="00BD011C"/>
    <w:rsid w:val="00BD12FD"/>
    <w:rsid w:val="00BD4B8D"/>
    <w:rsid w:val="00BD5126"/>
    <w:rsid w:val="00BE2288"/>
    <w:rsid w:val="00BE62DB"/>
    <w:rsid w:val="00BF0457"/>
    <w:rsid w:val="00BF19E6"/>
    <w:rsid w:val="00BF2FF3"/>
    <w:rsid w:val="00BF36A8"/>
    <w:rsid w:val="00BF3D5A"/>
    <w:rsid w:val="00C1119F"/>
    <w:rsid w:val="00C121F1"/>
    <w:rsid w:val="00C1231D"/>
    <w:rsid w:val="00C21DF2"/>
    <w:rsid w:val="00C242B3"/>
    <w:rsid w:val="00C24880"/>
    <w:rsid w:val="00C424C6"/>
    <w:rsid w:val="00C467EC"/>
    <w:rsid w:val="00C5305E"/>
    <w:rsid w:val="00C57B03"/>
    <w:rsid w:val="00C62C8E"/>
    <w:rsid w:val="00C62DFE"/>
    <w:rsid w:val="00C63513"/>
    <w:rsid w:val="00C72075"/>
    <w:rsid w:val="00C724FB"/>
    <w:rsid w:val="00C72B16"/>
    <w:rsid w:val="00C80BE1"/>
    <w:rsid w:val="00C810A9"/>
    <w:rsid w:val="00C8448D"/>
    <w:rsid w:val="00C84B0D"/>
    <w:rsid w:val="00C85AED"/>
    <w:rsid w:val="00C913A0"/>
    <w:rsid w:val="00C94A2D"/>
    <w:rsid w:val="00C94A8A"/>
    <w:rsid w:val="00C9512C"/>
    <w:rsid w:val="00C962FA"/>
    <w:rsid w:val="00CA1161"/>
    <w:rsid w:val="00CB1486"/>
    <w:rsid w:val="00CB39DB"/>
    <w:rsid w:val="00CB3EFD"/>
    <w:rsid w:val="00CB5B33"/>
    <w:rsid w:val="00CB61E7"/>
    <w:rsid w:val="00CC40A2"/>
    <w:rsid w:val="00CC5450"/>
    <w:rsid w:val="00CD012A"/>
    <w:rsid w:val="00CD02C9"/>
    <w:rsid w:val="00CD275C"/>
    <w:rsid w:val="00CD2C54"/>
    <w:rsid w:val="00CD31C4"/>
    <w:rsid w:val="00CE199C"/>
    <w:rsid w:val="00CE31C4"/>
    <w:rsid w:val="00CE69C0"/>
    <w:rsid w:val="00CE77CC"/>
    <w:rsid w:val="00CF4988"/>
    <w:rsid w:val="00D014FB"/>
    <w:rsid w:val="00D04CE8"/>
    <w:rsid w:val="00D1261F"/>
    <w:rsid w:val="00D13930"/>
    <w:rsid w:val="00D13D00"/>
    <w:rsid w:val="00D15AEE"/>
    <w:rsid w:val="00D16332"/>
    <w:rsid w:val="00D171E0"/>
    <w:rsid w:val="00D20842"/>
    <w:rsid w:val="00D240D4"/>
    <w:rsid w:val="00D24F13"/>
    <w:rsid w:val="00D26607"/>
    <w:rsid w:val="00D27394"/>
    <w:rsid w:val="00D277C8"/>
    <w:rsid w:val="00D3455A"/>
    <w:rsid w:val="00D41595"/>
    <w:rsid w:val="00D4290A"/>
    <w:rsid w:val="00D469EF"/>
    <w:rsid w:val="00D526A1"/>
    <w:rsid w:val="00D5406C"/>
    <w:rsid w:val="00D547DD"/>
    <w:rsid w:val="00D557C7"/>
    <w:rsid w:val="00D5708A"/>
    <w:rsid w:val="00D57B86"/>
    <w:rsid w:val="00D616E0"/>
    <w:rsid w:val="00D65479"/>
    <w:rsid w:val="00D71485"/>
    <w:rsid w:val="00D72F2F"/>
    <w:rsid w:val="00D731E3"/>
    <w:rsid w:val="00D73211"/>
    <w:rsid w:val="00D73C56"/>
    <w:rsid w:val="00D80BD1"/>
    <w:rsid w:val="00D87659"/>
    <w:rsid w:val="00D961BF"/>
    <w:rsid w:val="00DA2335"/>
    <w:rsid w:val="00DA55C0"/>
    <w:rsid w:val="00DA6183"/>
    <w:rsid w:val="00DB3E15"/>
    <w:rsid w:val="00DC29AD"/>
    <w:rsid w:val="00DC3888"/>
    <w:rsid w:val="00DC3D7D"/>
    <w:rsid w:val="00DD55CE"/>
    <w:rsid w:val="00DD58DF"/>
    <w:rsid w:val="00DE7D59"/>
    <w:rsid w:val="00DF1AC2"/>
    <w:rsid w:val="00DF4509"/>
    <w:rsid w:val="00DF49A0"/>
    <w:rsid w:val="00DF49ED"/>
    <w:rsid w:val="00DF7CBD"/>
    <w:rsid w:val="00E027AA"/>
    <w:rsid w:val="00E072B6"/>
    <w:rsid w:val="00E07860"/>
    <w:rsid w:val="00E14264"/>
    <w:rsid w:val="00E16F12"/>
    <w:rsid w:val="00E2299D"/>
    <w:rsid w:val="00E2324E"/>
    <w:rsid w:val="00E2479E"/>
    <w:rsid w:val="00E329FB"/>
    <w:rsid w:val="00E33262"/>
    <w:rsid w:val="00E3574A"/>
    <w:rsid w:val="00E41036"/>
    <w:rsid w:val="00E44680"/>
    <w:rsid w:val="00E54416"/>
    <w:rsid w:val="00E55176"/>
    <w:rsid w:val="00E6314D"/>
    <w:rsid w:val="00E63157"/>
    <w:rsid w:val="00E70139"/>
    <w:rsid w:val="00E7171E"/>
    <w:rsid w:val="00E72E72"/>
    <w:rsid w:val="00E73897"/>
    <w:rsid w:val="00E752AF"/>
    <w:rsid w:val="00E775CC"/>
    <w:rsid w:val="00E82044"/>
    <w:rsid w:val="00E8341C"/>
    <w:rsid w:val="00E8396B"/>
    <w:rsid w:val="00E9130D"/>
    <w:rsid w:val="00E91C8C"/>
    <w:rsid w:val="00E97676"/>
    <w:rsid w:val="00E97C4C"/>
    <w:rsid w:val="00EA2280"/>
    <w:rsid w:val="00EA2378"/>
    <w:rsid w:val="00EA3918"/>
    <w:rsid w:val="00EA4367"/>
    <w:rsid w:val="00EA460C"/>
    <w:rsid w:val="00EA7667"/>
    <w:rsid w:val="00EB0D6E"/>
    <w:rsid w:val="00EB4780"/>
    <w:rsid w:val="00EB4C33"/>
    <w:rsid w:val="00EB5C26"/>
    <w:rsid w:val="00ED4999"/>
    <w:rsid w:val="00ED62E7"/>
    <w:rsid w:val="00EE19E7"/>
    <w:rsid w:val="00EE2B5F"/>
    <w:rsid w:val="00EE3812"/>
    <w:rsid w:val="00EE3C49"/>
    <w:rsid w:val="00EE4441"/>
    <w:rsid w:val="00EE5346"/>
    <w:rsid w:val="00EE6E69"/>
    <w:rsid w:val="00EF0AF0"/>
    <w:rsid w:val="00EF7392"/>
    <w:rsid w:val="00EF73EB"/>
    <w:rsid w:val="00F014C3"/>
    <w:rsid w:val="00F0553F"/>
    <w:rsid w:val="00F065E0"/>
    <w:rsid w:val="00F0774F"/>
    <w:rsid w:val="00F120E7"/>
    <w:rsid w:val="00F12492"/>
    <w:rsid w:val="00F1512F"/>
    <w:rsid w:val="00F205D6"/>
    <w:rsid w:val="00F26196"/>
    <w:rsid w:val="00F26C79"/>
    <w:rsid w:val="00F30A52"/>
    <w:rsid w:val="00F31EEE"/>
    <w:rsid w:val="00F32B60"/>
    <w:rsid w:val="00F34285"/>
    <w:rsid w:val="00F3447E"/>
    <w:rsid w:val="00F402B3"/>
    <w:rsid w:val="00F404A0"/>
    <w:rsid w:val="00F41E4A"/>
    <w:rsid w:val="00F42C58"/>
    <w:rsid w:val="00F473FA"/>
    <w:rsid w:val="00F47825"/>
    <w:rsid w:val="00F50901"/>
    <w:rsid w:val="00F51E84"/>
    <w:rsid w:val="00F5586C"/>
    <w:rsid w:val="00F566FE"/>
    <w:rsid w:val="00F569C9"/>
    <w:rsid w:val="00F6273F"/>
    <w:rsid w:val="00F74A84"/>
    <w:rsid w:val="00F74EC5"/>
    <w:rsid w:val="00F80BF3"/>
    <w:rsid w:val="00F84D5A"/>
    <w:rsid w:val="00F85EE7"/>
    <w:rsid w:val="00F914BF"/>
    <w:rsid w:val="00F9255B"/>
    <w:rsid w:val="00F95F4B"/>
    <w:rsid w:val="00FA0F4F"/>
    <w:rsid w:val="00FA1136"/>
    <w:rsid w:val="00FA4304"/>
    <w:rsid w:val="00FB3244"/>
    <w:rsid w:val="00FB3FE3"/>
    <w:rsid w:val="00FB611E"/>
    <w:rsid w:val="00FB63B3"/>
    <w:rsid w:val="00FB6C3F"/>
    <w:rsid w:val="00FC6B2B"/>
    <w:rsid w:val="00FD2FFC"/>
    <w:rsid w:val="00FD36B7"/>
    <w:rsid w:val="00FE31E0"/>
    <w:rsid w:val="00FE3204"/>
    <w:rsid w:val="00FE58E9"/>
    <w:rsid w:val="00FE726A"/>
    <w:rsid w:val="00FF0BF6"/>
    <w:rsid w:val="00FF0FED"/>
    <w:rsid w:val="00FF11F2"/>
    <w:rsid w:val="00FF294A"/>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A76C1"/>
  <w15:chartTrackingRefBased/>
  <w15:docId w15:val="{6210036C-F934-46B8-B67F-100CB2FB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
        <w:bCs/>
        <w:color w:val="000000" w:themeColor="text1"/>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ECA"/>
  </w:style>
  <w:style w:type="paragraph" w:styleId="Heading1">
    <w:name w:val="heading 1"/>
    <w:basedOn w:val="Normal"/>
    <w:next w:val="Normal"/>
    <w:qFormat/>
    <w:rsid w:val="00624ECA"/>
    <w:pPr>
      <w:keepNext/>
      <w:ind w:left="-540" w:right="-72"/>
      <w:outlineLvl w:val="0"/>
    </w:pPr>
    <w:rPr>
      <w:sz w:val="24"/>
    </w:rPr>
  </w:style>
  <w:style w:type="paragraph" w:styleId="Heading2">
    <w:name w:val="heading 2"/>
    <w:basedOn w:val="Normal"/>
    <w:next w:val="Normal"/>
    <w:qFormat/>
    <w:rsid w:val="001716C9"/>
    <w:pPr>
      <w:keepNext/>
      <w:spacing w:before="240" w:after="60"/>
      <w:outlineLvl w:val="1"/>
    </w:pPr>
    <w:rPr>
      <w:b w:val="0"/>
      <w:bCs w:val="0"/>
      <w:i/>
      <w:iCs/>
      <w:sz w:val="28"/>
      <w:szCs w:val="28"/>
    </w:rPr>
  </w:style>
  <w:style w:type="paragraph" w:styleId="Heading3">
    <w:name w:val="heading 3"/>
    <w:basedOn w:val="Normal"/>
    <w:next w:val="Normal"/>
    <w:link w:val="Heading3Char"/>
    <w:unhideWhenUsed/>
    <w:qFormat/>
    <w:rsid w:val="00C85A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4ECA"/>
    <w:pPr>
      <w:tabs>
        <w:tab w:val="center" w:pos="4320"/>
        <w:tab w:val="right" w:pos="8640"/>
      </w:tabs>
    </w:pPr>
  </w:style>
  <w:style w:type="paragraph" w:styleId="Footer">
    <w:name w:val="footer"/>
    <w:basedOn w:val="Normal"/>
    <w:link w:val="FooterChar"/>
    <w:uiPriority w:val="99"/>
    <w:rsid w:val="00624ECA"/>
    <w:pPr>
      <w:tabs>
        <w:tab w:val="center" w:pos="4320"/>
        <w:tab w:val="right" w:pos="8640"/>
      </w:tabs>
    </w:pPr>
  </w:style>
  <w:style w:type="paragraph" w:styleId="BlockText">
    <w:name w:val="Block Text"/>
    <w:basedOn w:val="Normal"/>
    <w:rsid w:val="00624ECA"/>
    <w:pPr>
      <w:ind w:left="-450" w:right="-144"/>
    </w:pPr>
    <w:rPr>
      <w:b w:val="0"/>
      <w:sz w:val="18"/>
    </w:rPr>
  </w:style>
  <w:style w:type="paragraph" w:styleId="Title">
    <w:name w:val="Title"/>
    <w:basedOn w:val="Normal"/>
    <w:qFormat/>
    <w:rsid w:val="00624ECA"/>
    <w:pPr>
      <w:ind w:left="90"/>
      <w:jc w:val="center"/>
    </w:pPr>
    <w:rPr>
      <w:b w:val="0"/>
      <w:sz w:val="40"/>
    </w:rPr>
  </w:style>
  <w:style w:type="table" w:styleId="TableGrid">
    <w:name w:val="Table Grid"/>
    <w:basedOn w:val="TableNormal"/>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642C"/>
  </w:style>
  <w:style w:type="paragraph" w:styleId="ListParagraph">
    <w:name w:val="List Paragraph"/>
    <w:basedOn w:val="Normal"/>
    <w:uiPriority w:val="34"/>
    <w:qFormat/>
    <w:rsid w:val="000A177D"/>
    <w:pPr>
      <w:ind w:left="720"/>
      <w:contextualSpacing/>
    </w:pPr>
    <w:rPr>
      <w:sz w:val="24"/>
      <w:szCs w:val="24"/>
    </w:rPr>
  </w:style>
  <w:style w:type="paragraph" w:styleId="BalloonText">
    <w:name w:val="Balloon Text"/>
    <w:basedOn w:val="Normal"/>
    <w:link w:val="BalloonTextChar"/>
    <w:rsid w:val="00CB1486"/>
    <w:rPr>
      <w:rFonts w:ascii="Tahoma" w:hAnsi="Tahoma" w:cs="Tahoma"/>
      <w:sz w:val="16"/>
      <w:szCs w:val="16"/>
    </w:rPr>
  </w:style>
  <w:style w:type="character" w:customStyle="1" w:styleId="BalloonTextChar">
    <w:name w:val="Balloon Text Char"/>
    <w:link w:val="BalloonText"/>
    <w:rsid w:val="00CB1486"/>
    <w:rPr>
      <w:rFonts w:ascii="Tahoma" w:hAnsi="Tahoma" w:cs="Tahoma"/>
      <w:sz w:val="16"/>
      <w:szCs w:val="16"/>
    </w:rPr>
  </w:style>
  <w:style w:type="character" w:styleId="Hyperlink">
    <w:name w:val="Hyperlink"/>
    <w:uiPriority w:val="99"/>
    <w:unhideWhenUsed/>
    <w:rsid w:val="00D3455A"/>
    <w:rPr>
      <w:color w:val="0000FF"/>
      <w:u w:val="single"/>
    </w:rPr>
  </w:style>
  <w:style w:type="paragraph" w:customStyle="1" w:styleId="RevDeNov">
    <w:name w:val="RevDeNov"/>
    <w:basedOn w:val="Normal"/>
    <w:rsid w:val="0081231F"/>
    <w:pPr>
      <w:framePr w:hSpace="187" w:vSpace="187" w:wrap="auto" w:hAnchor="text" w:yAlign="bottom"/>
      <w:widowControl w:val="0"/>
      <w:ind w:right="216"/>
      <w:jc w:val="both"/>
    </w:pPr>
    <w:rPr>
      <w:rFonts w:ascii="Helv" w:hAnsi="Helv"/>
      <w:sz w:val="17"/>
    </w:rPr>
  </w:style>
  <w:style w:type="character" w:customStyle="1" w:styleId="Heading3Char">
    <w:name w:val="Heading 3 Char"/>
    <w:basedOn w:val="DefaultParagraphFont"/>
    <w:link w:val="Heading3"/>
    <w:rsid w:val="00C85AE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rsid w:val="00305211"/>
    <w:rPr>
      <w:sz w:val="16"/>
      <w:szCs w:val="16"/>
    </w:rPr>
  </w:style>
  <w:style w:type="paragraph" w:styleId="CommentText">
    <w:name w:val="annotation text"/>
    <w:basedOn w:val="Normal"/>
    <w:link w:val="CommentTextChar"/>
    <w:rsid w:val="00305211"/>
  </w:style>
  <w:style w:type="character" w:customStyle="1" w:styleId="CommentTextChar">
    <w:name w:val="Comment Text Char"/>
    <w:basedOn w:val="DefaultParagraphFont"/>
    <w:link w:val="CommentText"/>
    <w:rsid w:val="00305211"/>
  </w:style>
  <w:style w:type="paragraph" w:styleId="CommentSubject">
    <w:name w:val="annotation subject"/>
    <w:basedOn w:val="CommentText"/>
    <w:next w:val="CommentText"/>
    <w:link w:val="CommentSubjectChar"/>
    <w:semiHidden/>
    <w:unhideWhenUsed/>
    <w:rsid w:val="00305211"/>
    <w:rPr>
      <w:b w:val="0"/>
      <w:bCs w:val="0"/>
    </w:rPr>
  </w:style>
  <w:style w:type="character" w:customStyle="1" w:styleId="CommentSubjectChar">
    <w:name w:val="Comment Subject Char"/>
    <w:basedOn w:val="CommentTextChar"/>
    <w:link w:val="CommentSubject"/>
    <w:semiHidden/>
    <w:rsid w:val="00305211"/>
    <w:rPr>
      <w:b w:val="0"/>
      <w:bCs w:val="0"/>
    </w:rPr>
  </w:style>
  <w:style w:type="character" w:styleId="UnresolvedMention">
    <w:name w:val="Unresolved Mention"/>
    <w:basedOn w:val="DefaultParagraphFont"/>
    <w:uiPriority w:val="99"/>
    <w:semiHidden/>
    <w:unhideWhenUsed/>
    <w:rsid w:val="00761432"/>
    <w:rPr>
      <w:color w:val="605E5C"/>
      <w:shd w:val="clear" w:color="auto" w:fill="E1DFDD"/>
    </w:rPr>
  </w:style>
  <w:style w:type="character" w:styleId="FollowedHyperlink">
    <w:name w:val="FollowedHyperlink"/>
    <w:basedOn w:val="DefaultParagraphFont"/>
    <w:rsid w:val="00CB61E7"/>
    <w:rPr>
      <w:color w:val="954F72" w:themeColor="followedHyperlink"/>
      <w:u w:val="single"/>
    </w:rPr>
  </w:style>
  <w:style w:type="paragraph" w:styleId="Revision">
    <w:name w:val="Revision"/>
    <w:hidden/>
    <w:uiPriority w:val="99"/>
    <w:semiHidden/>
    <w:rsid w:val="002E1037"/>
  </w:style>
  <w:style w:type="character" w:styleId="PlaceholderText">
    <w:name w:val="Placeholder Text"/>
    <w:basedOn w:val="DefaultParagraphFont"/>
    <w:uiPriority w:val="99"/>
    <w:semiHidden/>
    <w:rsid w:val="00ED4999"/>
    <w:rPr>
      <w:color w:val="808080"/>
    </w:rPr>
  </w:style>
  <w:style w:type="character" w:customStyle="1" w:styleId="FooterChar">
    <w:name w:val="Footer Char"/>
    <w:basedOn w:val="DefaultParagraphFont"/>
    <w:link w:val="Footer"/>
    <w:uiPriority w:val="99"/>
    <w:rsid w:val="00D8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962">
      <w:bodyDiv w:val="1"/>
      <w:marLeft w:val="0"/>
      <w:marRight w:val="0"/>
      <w:marTop w:val="0"/>
      <w:marBottom w:val="0"/>
      <w:divBdr>
        <w:top w:val="none" w:sz="0" w:space="0" w:color="auto"/>
        <w:left w:val="none" w:sz="0" w:space="0" w:color="auto"/>
        <w:bottom w:val="none" w:sz="0" w:space="0" w:color="auto"/>
        <w:right w:val="none" w:sz="0" w:space="0" w:color="auto"/>
      </w:divBdr>
    </w:div>
    <w:div w:id="727650277">
      <w:bodyDiv w:val="1"/>
      <w:marLeft w:val="0"/>
      <w:marRight w:val="0"/>
      <w:marTop w:val="0"/>
      <w:marBottom w:val="0"/>
      <w:divBdr>
        <w:top w:val="none" w:sz="0" w:space="0" w:color="auto"/>
        <w:left w:val="none" w:sz="0" w:space="0" w:color="auto"/>
        <w:bottom w:val="none" w:sz="0" w:space="0" w:color="auto"/>
        <w:right w:val="none" w:sz="0" w:space="0" w:color="auto"/>
      </w:divBdr>
    </w:div>
    <w:div w:id="775060509">
      <w:bodyDiv w:val="1"/>
      <w:marLeft w:val="0"/>
      <w:marRight w:val="0"/>
      <w:marTop w:val="0"/>
      <w:marBottom w:val="0"/>
      <w:divBdr>
        <w:top w:val="none" w:sz="0" w:space="0" w:color="auto"/>
        <w:left w:val="none" w:sz="0" w:space="0" w:color="auto"/>
        <w:bottom w:val="none" w:sz="0" w:space="0" w:color="auto"/>
        <w:right w:val="none" w:sz="0" w:space="0" w:color="auto"/>
      </w:divBdr>
    </w:div>
    <w:div w:id="12081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code.delaware.gov/title14/c027/sc02/inde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lcode.delaware.gov/title14/c027/sc01/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code.delaware.gov/title14/c027/sc02/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lcode.delaware.gov/title14/c027/sc01/index.html" TargetMode="External"/><Relationship Id="rId4" Type="http://schemas.openxmlformats.org/officeDocument/2006/relationships/settings" Target="settings.xml"/><Relationship Id="rId9" Type="http://schemas.openxmlformats.org/officeDocument/2006/relationships/hyperlink" Target="https://delcode.delaware.gov/title14/c027/sc01/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316A-6BAB-4D3B-AD60-288CFB9B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6617</CharactersWithSpaces>
  <SharedDoc>false</SharedDoc>
  <HLinks>
    <vt:vector size="6" baseType="variant">
      <vt:variant>
        <vt:i4>2031633</vt:i4>
      </vt:variant>
      <vt:variant>
        <vt:i4>340</vt:i4>
      </vt:variant>
      <vt:variant>
        <vt:i4>0</vt:i4>
      </vt:variant>
      <vt:variant>
        <vt:i4>5</vt:i4>
      </vt:variant>
      <vt:variant>
        <vt:lpwstr>https://deipay.dhss.delaware.gov/iPayOnline/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Morett, William (Courts)</dc:creator>
  <cp:keywords/>
  <dc:description/>
  <cp:lastModifiedBy>Lippy, John (Courts)</cp:lastModifiedBy>
  <cp:revision>4</cp:revision>
  <cp:lastPrinted>2020-10-20T15:38:00Z</cp:lastPrinted>
  <dcterms:created xsi:type="dcterms:W3CDTF">2023-10-10T16:42:00Z</dcterms:created>
  <dcterms:modified xsi:type="dcterms:W3CDTF">2023-10-13T18:40:00Z</dcterms:modified>
</cp:coreProperties>
</file>