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AFBE" w14:textId="0A724E59" w:rsidR="00994CAE" w:rsidRDefault="003D40FC" w:rsidP="006B033F">
      <w:pPr>
        <w:pStyle w:val="Title"/>
        <w:ind w:left="0"/>
      </w:pPr>
      <w:r>
        <w:rPr>
          <w:noProof/>
        </w:rPr>
        <w:pict w14:anchorId="7ADCF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19pt;margin-top:-21.45pt;width:87.3pt;height:87.3pt;z-index:-251658752;mso-position-horizontal-relative:text;mso-position-vertical-relative:text;mso-width-relative:page;mso-height-relative:page">
            <v:imagedata r:id="rId7" o:title="FCFormSeal"/>
          </v:shape>
        </w:pict>
      </w:r>
      <w:r w:rsidR="00994CAE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994CAE">
            <w:t>Delaware</w:t>
          </w:r>
        </w:smartTag>
      </w:smartTag>
    </w:p>
    <w:p w14:paraId="370AC233" w14:textId="77777777" w:rsidR="00994CAE" w:rsidRDefault="00994CAE" w:rsidP="006B033F">
      <w:pPr>
        <w:jc w:val="center"/>
      </w:pPr>
      <w:r>
        <w:t xml:space="preserve">In and For </w:t>
      </w:r>
      <w:bookmarkStart w:id="0" w:name="cnty"/>
      <w:bookmarkStart w:id="1" w:name="Check1"/>
      <w:bookmarkEnd w:id="0"/>
      <w:r w:rsidR="00A202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40FC">
        <w:fldChar w:fldCharType="separate"/>
      </w:r>
      <w:r w:rsidR="00A20255">
        <w:fldChar w:fldCharType="end"/>
      </w:r>
      <w:bookmarkEnd w:id="1"/>
      <w:r>
        <w:t xml:space="preserve"> New Castle</w:t>
      </w:r>
      <w:r w:rsidR="00F53AC0">
        <w:t xml:space="preserve"> County</w:t>
      </w:r>
      <w:r>
        <w:t xml:space="preserve">  </w:t>
      </w:r>
      <w:bookmarkStart w:id="2" w:name="Check2"/>
      <w:r w:rsidR="00A2025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40FC">
        <w:fldChar w:fldCharType="separate"/>
      </w:r>
      <w:r w:rsidR="00A20255">
        <w:fldChar w:fldCharType="end"/>
      </w:r>
      <w:bookmarkEnd w:id="2"/>
      <w:r>
        <w:t xml:space="preserve"> Kent</w:t>
      </w:r>
      <w:r w:rsidR="00F53AC0">
        <w:t xml:space="preserve"> County</w:t>
      </w:r>
      <w:r>
        <w:t xml:space="preserve">  </w:t>
      </w:r>
      <w:bookmarkStart w:id="3" w:name="Check3"/>
      <w:r w:rsidR="00A2025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40FC">
        <w:fldChar w:fldCharType="separate"/>
      </w:r>
      <w:r w:rsidR="00A20255">
        <w:fldChar w:fldCharType="end"/>
      </w:r>
      <w:bookmarkEnd w:id="3"/>
      <w:r>
        <w:t xml:space="preserve"> Sussex County</w:t>
      </w:r>
    </w:p>
    <w:p w14:paraId="32C8DE84" w14:textId="77777777" w:rsidR="007F0163" w:rsidRPr="007F0163" w:rsidRDefault="007F0163" w:rsidP="007F0163">
      <w:pPr>
        <w:pStyle w:val="Heading2"/>
        <w:rPr>
          <w:bCs w:val="0"/>
          <w:i w:val="0"/>
          <w:sz w:val="22"/>
        </w:rPr>
      </w:pPr>
      <w:r w:rsidRPr="007F0163">
        <w:rPr>
          <w:i w:val="0"/>
          <w:sz w:val="22"/>
        </w:rPr>
        <w:t>Petitioner</w:t>
      </w:r>
      <w:r w:rsidRPr="007F0163">
        <w:rPr>
          <w:i w:val="0"/>
          <w:sz w:val="22"/>
        </w:rPr>
        <w:tab/>
      </w:r>
      <w:r w:rsidRPr="007F0163">
        <w:rPr>
          <w:i w:val="0"/>
          <w:sz w:val="22"/>
        </w:rPr>
        <w:tab/>
      </w:r>
      <w:r w:rsidRPr="007F0163">
        <w:rPr>
          <w:i w:val="0"/>
          <w:sz w:val="22"/>
        </w:rPr>
        <w:tab/>
      </w:r>
      <w:r w:rsidRPr="007F0163">
        <w:rPr>
          <w:i w:val="0"/>
          <w:sz w:val="22"/>
        </w:rPr>
        <w:tab/>
      </w:r>
      <w:proofErr w:type="gramStart"/>
      <w:r w:rsidRPr="007F0163">
        <w:rPr>
          <w:i w:val="0"/>
          <w:sz w:val="22"/>
        </w:rPr>
        <w:tab/>
        <w:t xml:space="preserve">  Respondent</w:t>
      </w:r>
      <w:proofErr w:type="gramEnd"/>
      <w:r w:rsidRPr="007F0163">
        <w:rPr>
          <w:i w:val="0"/>
          <w:sz w:val="22"/>
        </w:rPr>
        <w:tab/>
      </w:r>
      <w:r w:rsidRPr="007F0163">
        <w:rPr>
          <w:i w:val="0"/>
          <w:sz w:val="22"/>
        </w:rPr>
        <w:tab/>
      </w:r>
      <w:r w:rsidRPr="007F0163">
        <w:rPr>
          <w:i w:val="0"/>
          <w:sz w:val="22"/>
        </w:rPr>
        <w:tab/>
      </w:r>
      <w:r w:rsidRPr="007F0163">
        <w:rPr>
          <w:i w:val="0"/>
          <w:sz w:val="22"/>
        </w:rPr>
        <w:tab/>
        <w:t xml:space="preserve">     </w:t>
      </w:r>
    </w:p>
    <w:tbl>
      <w:tblPr>
        <w:tblW w:w="108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0"/>
        <w:gridCol w:w="4423"/>
        <w:gridCol w:w="67"/>
        <w:gridCol w:w="2000"/>
      </w:tblGrid>
      <w:tr w:rsidR="007F0163" w:rsidRPr="007F0163" w14:paraId="2163FCF2" w14:textId="77777777" w:rsidTr="000A2125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5F0D4C70" w14:textId="77777777" w:rsidR="007F0163" w:rsidRPr="00D5344A" w:rsidRDefault="007F0163" w:rsidP="00D5344A">
            <w:pPr>
              <w:pStyle w:val="Heading1"/>
              <w:tabs>
                <w:tab w:val="left" w:pos="480"/>
              </w:tabs>
              <w:rPr>
                <w:b w:val="0"/>
                <w:bCs w:val="0"/>
                <w:sz w:val="16"/>
                <w:szCs w:val="16"/>
              </w:rPr>
            </w:pPr>
            <w:r w:rsidRPr="00D5344A">
              <w:rPr>
                <w:b w:val="0"/>
                <w:bCs w:val="0"/>
                <w:sz w:val="16"/>
                <w:szCs w:val="16"/>
              </w:rPr>
              <w:t xml:space="preserve">              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A4067" w14:textId="77777777" w:rsidR="007F0163" w:rsidRPr="00D5344A" w:rsidRDefault="007F0163" w:rsidP="00D5344A">
            <w:pPr>
              <w:pStyle w:val="Heading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</w:tcBorders>
          </w:tcPr>
          <w:p w14:paraId="01C56F7C" w14:textId="77777777" w:rsidR="007F0163" w:rsidRPr="00D5344A" w:rsidRDefault="007F0163" w:rsidP="00D5344A">
            <w:pPr>
              <w:pStyle w:val="Heading1"/>
              <w:rPr>
                <w:b w:val="0"/>
                <w:bCs w:val="0"/>
                <w:sz w:val="16"/>
                <w:szCs w:val="16"/>
              </w:rPr>
            </w:pPr>
            <w:r w:rsidRPr="00D5344A">
              <w:rPr>
                <w:b w:val="0"/>
                <w:bCs w:val="0"/>
                <w:sz w:val="16"/>
                <w:szCs w:val="16"/>
              </w:rPr>
              <w:t xml:space="preserve">              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E52A724" w14:textId="77777777" w:rsidR="007F0163" w:rsidRPr="007F0163" w:rsidRDefault="007F0163" w:rsidP="000A212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E2C150" w14:textId="77777777" w:rsidR="007F0163" w:rsidRPr="000B2C55" w:rsidRDefault="007F0163" w:rsidP="00373D40">
            <w:pPr>
              <w:jc w:val="center"/>
              <w:rPr>
                <w:bCs/>
                <w:sz w:val="20"/>
                <w:szCs w:val="20"/>
              </w:rPr>
            </w:pPr>
            <w:r w:rsidRPr="000B2C55">
              <w:rPr>
                <w:bCs/>
                <w:sz w:val="20"/>
                <w:szCs w:val="20"/>
              </w:rPr>
              <w:t>File Number</w:t>
            </w:r>
          </w:p>
          <w:p w14:paraId="6285AAAB" w14:textId="77777777" w:rsidR="00D5344A" w:rsidRPr="000B2C55" w:rsidRDefault="00D5344A" w:rsidP="00373D40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bookmarkStart w:id="4" w:name="Text6"/>
          </w:p>
          <w:p w14:paraId="7D1ECB23" w14:textId="483AE69A" w:rsidR="007F0163" w:rsidRPr="00D5344A" w:rsidRDefault="00A20255" w:rsidP="00373D40">
            <w:pPr>
              <w:jc w:val="center"/>
              <w:rPr>
                <w:rStyle w:val="Strong"/>
                <w:b w:val="0"/>
                <w:bCs w:val="0"/>
              </w:rPr>
            </w:pPr>
            <w:r w:rsidRPr="00D5344A">
              <w:rPr>
                <w:rStyle w:val="Strong"/>
                <w:b w:val="0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0163" w:rsidRPr="00D5344A">
              <w:rPr>
                <w:rStyle w:val="Strong"/>
                <w:b w:val="0"/>
                <w:bCs w:val="0"/>
              </w:rPr>
              <w:instrText xml:space="preserve"> FORMTEXT </w:instrText>
            </w:r>
            <w:r w:rsidRPr="00D5344A">
              <w:rPr>
                <w:rStyle w:val="Strong"/>
                <w:b w:val="0"/>
                <w:bCs w:val="0"/>
              </w:rPr>
            </w:r>
            <w:r w:rsidRPr="00D5344A">
              <w:rPr>
                <w:rStyle w:val="Strong"/>
                <w:b w:val="0"/>
                <w:bCs w:val="0"/>
              </w:rPr>
              <w:fldChar w:fldCharType="separate"/>
            </w:r>
            <w:r w:rsidR="000B2C55">
              <w:rPr>
                <w:rStyle w:val="Strong"/>
                <w:b w:val="0"/>
                <w:bCs w:val="0"/>
              </w:rPr>
              <w:t> </w:t>
            </w:r>
            <w:r w:rsidR="000B2C55">
              <w:rPr>
                <w:rStyle w:val="Strong"/>
                <w:b w:val="0"/>
                <w:bCs w:val="0"/>
              </w:rPr>
              <w:t> </w:t>
            </w:r>
            <w:r w:rsidR="000B2C55">
              <w:rPr>
                <w:rStyle w:val="Strong"/>
                <w:b w:val="0"/>
                <w:bCs w:val="0"/>
              </w:rPr>
              <w:t> </w:t>
            </w:r>
            <w:r w:rsidR="000B2C55">
              <w:rPr>
                <w:rStyle w:val="Strong"/>
                <w:b w:val="0"/>
                <w:bCs w:val="0"/>
              </w:rPr>
              <w:t> </w:t>
            </w:r>
            <w:r w:rsidR="000B2C55">
              <w:rPr>
                <w:rStyle w:val="Strong"/>
                <w:b w:val="0"/>
                <w:bCs w:val="0"/>
              </w:rPr>
              <w:t> </w:t>
            </w:r>
            <w:r w:rsidRPr="00D5344A">
              <w:rPr>
                <w:rStyle w:val="Strong"/>
                <w:b w:val="0"/>
                <w:bCs w:val="0"/>
              </w:rPr>
              <w:fldChar w:fldCharType="end"/>
            </w:r>
            <w:bookmarkEnd w:id="4"/>
          </w:p>
        </w:tc>
      </w:tr>
      <w:tr w:rsidR="007F0163" w:rsidRPr="007F0163" w14:paraId="2CBB8800" w14:textId="77777777" w:rsidTr="000A2125">
        <w:trPr>
          <w:trHeight w:val="20"/>
        </w:trPr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EB93E1" w14:textId="77777777" w:rsidR="007F0163" w:rsidRPr="002776D0" w:rsidRDefault="002776D0" w:rsidP="002776D0">
            <w:pPr>
              <w:rPr>
                <w:sz w:val="22"/>
                <w:szCs w:val="22"/>
              </w:rPr>
            </w:pPr>
            <w:bookmarkStart w:id="5" w:name="Text2"/>
            <w:r w:rsidRPr="002776D0">
              <w:rPr>
                <w:sz w:val="22"/>
                <w:szCs w:val="22"/>
              </w:rPr>
              <w:t xml:space="preserve">   </w:t>
            </w:r>
            <w:r w:rsidR="00A20255" w:rsidRPr="002776D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0163" w:rsidRPr="002776D0">
              <w:rPr>
                <w:sz w:val="22"/>
                <w:szCs w:val="22"/>
              </w:rPr>
              <w:instrText xml:space="preserve"> FORMTEXT </w:instrText>
            </w:r>
            <w:r w:rsidR="00A20255" w:rsidRPr="002776D0">
              <w:rPr>
                <w:sz w:val="22"/>
                <w:szCs w:val="22"/>
              </w:rPr>
            </w:r>
            <w:r w:rsidR="00A20255" w:rsidRPr="002776D0">
              <w:rPr>
                <w:sz w:val="22"/>
                <w:szCs w:val="22"/>
              </w:rPr>
              <w:fldChar w:fldCharType="separate"/>
            </w:r>
            <w:r w:rsidR="00FB59CD" w:rsidRPr="002776D0">
              <w:rPr>
                <w:sz w:val="22"/>
                <w:szCs w:val="22"/>
              </w:rPr>
              <w:t> </w:t>
            </w:r>
            <w:r w:rsidR="00FB59CD" w:rsidRPr="002776D0">
              <w:rPr>
                <w:sz w:val="22"/>
                <w:szCs w:val="22"/>
              </w:rPr>
              <w:t> </w:t>
            </w:r>
            <w:r w:rsidR="00FB59CD" w:rsidRPr="002776D0">
              <w:rPr>
                <w:sz w:val="22"/>
                <w:szCs w:val="22"/>
              </w:rPr>
              <w:t> </w:t>
            </w:r>
            <w:r w:rsidR="00FB59CD" w:rsidRPr="002776D0">
              <w:rPr>
                <w:sz w:val="22"/>
                <w:szCs w:val="22"/>
              </w:rPr>
              <w:t> </w:t>
            </w:r>
            <w:r w:rsidR="00FB59CD" w:rsidRPr="002776D0">
              <w:rPr>
                <w:sz w:val="22"/>
                <w:szCs w:val="22"/>
              </w:rPr>
              <w:t> </w:t>
            </w:r>
            <w:r w:rsidR="00A20255" w:rsidRPr="002776D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C88C" w14:textId="77777777" w:rsidR="007F0163" w:rsidRPr="002776D0" w:rsidRDefault="007F0163" w:rsidP="000A2125">
            <w:pPr>
              <w:pStyle w:val="Heading1"/>
              <w:jc w:val="both"/>
              <w:rPr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19DE8A57" w14:textId="77777777" w:rsidR="007F0163" w:rsidRPr="002776D0" w:rsidRDefault="002776D0" w:rsidP="002776D0">
            <w:pPr>
              <w:rPr>
                <w:sz w:val="22"/>
                <w:szCs w:val="22"/>
              </w:rPr>
            </w:pPr>
            <w:r w:rsidRPr="002776D0">
              <w:rPr>
                <w:sz w:val="22"/>
                <w:szCs w:val="22"/>
              </w:rPr>
              <w:t xml:space="preserve">   </w:t>
            </w:r>
            <w:r w:rsidR="00A20255" w:rsidRPr="002776D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5AF3" w:rsidRPr="002776D0">
              <w:rPr>
                <w:sz w:val="22"/>
                <w:szCs w:val="22"/>
              </w:rPr>
              <w:instrText xml:space="preserve"> FORMTEXT </w:instrText>
            </w:r>
            <w:r w:rsidR="00A20255" w:rsidRPr="002776D0">
              <w:rPr>
                <w:sz w:val="22"/>
                <w:szCs w:val="22"/>
              </w:rPr>
            </w:r>
            <w:r w:rsidR="00A20255" w:rsidRPr="002776D0">
              <w:rPr>
                <w:sz w:val="22"/>
                <w:szCs w:val="22"/>
              </w:rPr>
              <w:fldChar w:fldCharType="separate"/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A20255" w:rsidRPr="002776D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96DD92A" w14:textId="77777777" w:rsidR="007F0163" w:rsidRPr="007F0163" w:rsidRDefault="007F0163" w:rsidP="000A212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30E484" w14:textId="77777777" w:rsidR="007F0163" w:rsidRPr="007F0163" w:rsidRDefault="007F0163" w:rsidP="000A2125">
            <w:pPr>
              <w:pStyle w:val="Heading1"/>
              <w:spacing w:line="36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7F0163" w:rsidRPr="007F0163" w14:paraId="24FFDE9B" w14:textId="77777777" w:rsidTr="000A2125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315D3EFE" w14:textId="77777777" w:rsidR="007F0163" w:rsidRPr="00D5344A" w:rsidRDefault="007F0163" w:rsidP="001912B5">
            <w:pPr>
              <w:jc w:val="both"/>
              <w:rPr>
                <w:bCs/>
                <w:sz w:val="16"/>
                <w:szCs w:val="16"/>
              </w:rPr>
            </w:pPr>
            <w:r w:rsidRPr="00D5344A">
              <w:rPr>
                <w:bCs/>
                <w:sz w:val="16"/>
                <w:szCs w:val="16"/>
              </w:rPr>
              <w:t xml:space="preserve">   Street Address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66BB1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659E41D6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</w:rPr>
            </w:pPr>
            <w:r w:rsidRPr="00D5344A">
              <w:rPr>
                <w:b w:val="0"/>
                <w:sz w:val="16"/>
                <w:szCs w:val="16"/>
              </w:rPr>
              <w:t xml:space="preserve">               Street Address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3509519" w14:textId="77777777" w:rsidR="007F0163" w:rsidRPr="007F0163" w:rsidRDefault="007F0163" w:rsidP="000A212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5749834" w14:textId="77777777" w:rsidR="007F0163" w:rsidRPr="007F0163" w:rsidRDefault="007F0163" w:rsidP="000A2125">
            <w:pPr>
              <w:pStyle w:val="Heading1"/>
              <w:spacing w:line="360" w:lineRule="auto"/>
              <w:jc w:val="center"/>
              <w:rPr>
                <w:sz w:val="20"/>
              </w:rPr>
            </w:pPr>
          </w:p>
        </w:tc>
      </w:tr>
      <w:tr w:rsidR="007F0163" w:rsidRPr="007F0163" w14:paraId="34F786A6" w14:textId="77777777" w:rsidTr="000A2125"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14:paraId="070BB761" w14:textId="77777777" w:rsidR="007F0163" w:rsidRPr="002776D0" w:rsidRDefault="002776D0" w:rsidP="001912B5">
            <w:pPr>
              <w:rPr>
                <w:b/>
                <w:sz w:val="22"/>
                <w:szCs w:val="22"/>
              </w:rPr>
            </w:pPr>
            <w:r w:rsidRPr="002776D0">
              <w:rPr>
                <w:sz w:val="22"/>
                <w:szCs w:val="22"/>
              </w:rPr>
              <w:t xml:space="preserve">   </w:t>
            </w:r>
            <w:r w:rsidR="00A20255" w:rsidRPr="001912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2B5">
              <w:rPr>
                <w:sz w:val="22"/>
                <w:szCs w:val="22"/>
              </w:rPr>
              <w:instrText xml:space="preserve"> FORMTEXT </w:instrText>
            </w:r>
            <w:r w:rsidR="00A20255" w:rsidRPr="001912B5">
              <w:rPr>
                <w:sz w:val="22"/>
                <w:szCs w:val="22"/>
              </w:rPr>
            </w:r>
            <w:r w:rsidR="00A20255" w:rsidRPr="001912B5">
              <w:rPr>
                <w:sz w:val="22"/>
                <w:szCs w:val="22"/>
              </w:rPr>
              <w:fldChar w:fldCharType="separate"/>
            </w:r>
            <w:r w:rsidRPr="001912B5">
              <w:rPr>
                <w:sz w:val="22"/>
                <w:szCs w:val="22"/>
              </w:rPr>
              <w:t> </w:t>
            </w:r>
            <w:r w:rsidRPr="001912B5">
              <w:rPr>
                <w:sz w:val="22"/>
                <w:szCs w:val="22"/>
              </w:rPr>
              <w:t> </w:t>
            </w:r>
            <w:r w:rsidRPr="001912B5">
              <w:rPr>
                <w:sz w:val="22"/>
                <w:szCs w:val="22"/>
              </w:rPr>
              <w:t> </w:t>
            </w:r>
            <w:r w:rsidRPr="001912B5">
              <w:rPr>
                <w:sz w:val="22"/>
                <w:szCs w:val="22"/>
              </w:rPr>
              <w:t> </w:t>
            </w:r>
            <w:r w:rsidRPr="001912B5">
              <w:rPr>
                <w:sz w:val="22"/>
                <w:szCs w:val="22"/>
              </w:rPr>
              <w:t> </w:t>
            </w:r>
            <w:r w:rsidR="00A20255" w:rsidRPr="001912B5">
              <w:rPr>
                <w:sz w:val="22"/>
                <w:szCs w:val="22"/>
              </w:rPr>
              <w:fldChar w:fldCharType="end"/>
            </w:r>
            <w:r w:rsidR="00FB59CD" w:rsidRPr="002776D0">
              <w:rPr>
                <w:sz w:val="22"/>
                <w:szCs w:val="22"/>
              </w:rPr>
              <w:t> </w:t>
            </w:r>
            <w:r w:rsidR="00FB59CD" w:rsidRPr="002776D0">
              <w:rPr>
                <w:sz w:val="22"/>
                <w:szCs w:val="22"/>
              </w:rPr>
              <w:t> </w:t>
            </w:r>
            <w:r w:rsidR="00FB59CD" w:rsidRPr="002776D0">
              <w:rPr>
                <w:sz w:val="22"/>
                <w:szCs w:val="22"/>
              </w:rPr>
              <w:t> </w:t>
            </w:r>
            <w:r w:rsidR="00FB59CD" w:rsidRPr="002776D0">
              <w:rPr>
                <w:sz w:val="22"/>
                <w:szCs w:val="22"/>
              </w:rPr>
              <w:t> </w:t>
            </w:r>
            <w:r w:rsidR="00FB59CD" w:rsidRPr="002776D0">
              <w:rPr>
                <w:sz w:val="22"/>
                <w:szCs w:val="22"/>
              </w:rPr>
              <w:t>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BA42" w14:textId="77777777" w:rsidR="007F0163" w:rsidRPr="002776D0" w:rsidRDefault="007F0163" w:rsidP="000A2125">
            <w:pPr>
              <w:pStyle w:val="Heading1"/>
              <w:jc w:val="both"/>
              <w:rPr>
                <w:b w:val="0"/>
                <w:sz w:val="22"/>
                <w:szCs w:val="22"/>
                <w:vertAlign w:val="superscript"/>
              </w:rPr>
            </w:pPr>
            <w:bookmarkStart w:id="6" w:name="Text1"/>
          </w:p>
        </w:tc>
        <w:bookmarkEnd w:id="6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36A474C2" w14:textId="77777777" w:rsidR="007F0163" w:rsidRPr="002776D0" w:rsidRDefault="002776D0" w:rsidP="002776D0">
            <w:pPr>
              <w:rPr>
                <w:sz w:val="22"/>
                <w:szCs w:val="22"/>
              </w:rPr>
            </w:pPr>
            <w:r w:rsidRPr="002776D0">
              <w:rPr>
                <w:sz w:val="22"/>
                <w:szCs w:val="22"/>
              </w:rPr>
              <w:t xml:space="preserve">   </w:t>
            </w:r>
            <w:r w:rsidR="00A20255" w:rsidRPr="002776D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5AF3" w:rsidRPr="002776D0">
              <w:rPr>
                <w:sz w:val="22"/>
                <w:szCs w:val="22"/>
              </w:rPr>
              <w:instrText xml:space="preserve"> FORMTEXT </w:instrText>
            </w:r>
            <w:r w:rsidR="00A20255" w:rsidRPr="002776D0">
              <w:rPr>
                <w:sz w:val="22"/>
                <w:szCs w:val="22"/>
              </w:rPr>
            </w:r>
            <w:r w:rsidR="00A20255" w:rsidRPr="002776D0">
              <w:rPr>
                <w:sz w:val="22"/>
                <w:szCs w:val="22"/>
              </w:rPr>
              <w:fldChar w:fldCharType="separate"/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A20255" w:rsidRPr="002776D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5E1FF6D7" w14:textId="77777777" w:rsidR="007F0163" w:rsidRPr="007F0163" w:rsidRDefault="007F0163" w:rsidP="000A212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B4D7112" w14:textId="77777777" w:rsidR="007F0163" w:rsidRPr="007F0163" w:rsidRDefault="007F0163" w:rsidP="000A212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7F0163" w:rsidRPr="007F0163" w14:paraId="06C5D297" w14:textId="77777777" w:rsidTr="000A2125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16F5503F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  <w:r w:rsidRPr="00D5344A">
              <w:rPr>
                <w:b w:val="0"/>
                <w:bCs w:val="0"/>
                <w:sz w:val="16"/>
                <w:szCs w:val="16"/>
              </w:rPr>
              <w:t xml:space="preserve">               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42E5E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0D43AFCE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  <w:r w:rsidRPr="00D5344A">
              <w:rPr>
                <w:b w:val="0"/>
                <w:bCs w:val="0"/>
                <w:sz w:val="16"/>
                <w:szCs w:val="16"/>
              </w:rPr>
              <w:t xml:space="preserve">               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78BC3BA3" w14:textId="77777777" w:rsidR="007F0163" w:rsidRPr="007F0163" w:rsidRDefault="007F0163" w:rsidP="000A212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48D931" w14:textId="77777777" w:rsidR="007F0163" w:rsidRPr="000B2C55" w:rsidRDefault="007F0163" w:rsidP="00373D40">
            <w:pPr>
              <w:jc w:val="center"/>
              <w:rPr>
                <w:bCs/>
                <w:sz w:val="20"/>
                <w:szCs w:val="20"/>
              </w:rPr>
            </w:pPr>
            <w:r w:rsidRPr="000B2C55">
              <w:rPr>
                <w:bCs/>
                <w:sz w:val="20"/>
                <w:szCs w:val="20"/>
              </w:rPr>
              <w:t>Petition Number</w:t>
            </w:r>
          </w:p>
          <w:p w14:paraId="0DCF9B75" w14:textId="77777777" w:rsidR="00D5344A" w:rsidRPr="000B2C55" w:rsidRDefault="00D5344A" w:rsidP="00373D40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bookmarkStart w:id="7" w:name="Text7"/>
          </w:p>
          <w:p w14:paraId="4DC12C1A" w14:textId="491C8899" w:rsidR="007F0163" w:rsidRPr="00D5344A" w:rsidRDefault="00A20255" w:rsidP="00373D40">
            <w:pPr>
              <w:jc w:val="center"/>
              <w:rPr>
                <w:rStyle w:val="Strong"/>
                <w:b w:val="0"/>
                <w:bCs w:val="0"/>
              </w:rPr>
            </w:pPr>
            <w:r w:rsidRPr="00D5344A">
              <w:rPr>
                <w:rStyle w:val="Strong"/>
                <w:b w:val="0"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F0163" w:rsidRPr="00D5344A">
              <w:rPr>
                <w:rStyle w:val="Strong"/>
                <w:b w:val="0"/>
                <w:bCs w:val="0"/>
              </w:rPr>
              <w:instrText xml:space="preserve"> FORMTEXT </w:instrText>
            </w:r>
            <w:r w:rsidRPr="00D5344A">
              <w:rPr>
                <w:rStyle w:val="Strong"/>
                <w:b w:val="0"/>
                <w:bCs w:val="0"/>
              </w:rPr>
            </w:r>
            <w:r w:rsidRPr="00D5344A">
              <w:rPr>
                <w:rStyle w:val="Strong"/>
                <w:b w:val="0"/>
                <w:bCs w:val="0"/>
              </w:rPr>
              <w:fldChar w:fldCharType="separate"/>
            </w:r>
            <w:r w:rsidR="000B2C55">
              <w:rPr>
                <w:rStyle w:val="Strong"/>
                <w:b w:val="0"/>
                <w:bCs w:val="0"/>
              </w:rPr>
              <w:t> </w:t>
            </w:r>
            <w:r w:rsidR="000B2C55">
              <w:rPr>
                <w:rStyle w:val="Strong"/>
                <w:b w:val="0"/>
                <w:bCs w:val="0"/>
              </w:rPr>
              <w:t> </w:t>
            </w:r>
            <w:r w:rsidR="000B2C55">
              <w:rPr>
                <w:rStyle w:val="Strong"/>
                <w:b w:val="0"/>
                <w:bCs w:val="0"/>
              </w:rPr>
              <w:t> </w:t>
            </w:r>
            <w:r w:rsidR="000B2C55">
              <w:rPr>
                <w:rStyle w:val="Strong"/>
                <w:b w:val="0"/>
                <w:bCs w:val="0"/>
              </w:rPr>
              <w:t> </w:t>
            </w:r>
            <w:r w:rsidR="000B2C55">
              <w:rPr>
                <w:rStyle w:val="Strong"/>
                <w:b w:val="0"/>
                <w:bCs w:val="0"/>
              </w:rPr>
              <w:t> </w:t>
            </w:r>
            <w:r w:rsidRPr="00D5344A">
              <w:rPr>
                <w:rStyle w:val="Strong"/>
                <w:b w:val="0"/>
                <w:bCs w:val="0"/>
              </w:rPr>
              <w:fldChar w:fldCharType="end"/>
            </w:r>
            <w:bookmarkEnd w:id="7"/>
          </w:p>
        </w:tc>
      </w:tr>
      <w:tr w:rsidR="007F0163" w:rsidRPr="007F0163" w14:paraId="7C701268" w14:textId="77777777" w:rsidTr="000A2125"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14:paraId="6E2CA8F8" w14:textId="77777777" w:rsidR="007F0163" w:rsidRPr="002776D0" w:rsidRDefault="002776D0" w:rsidP="002776D0">
            <w:pPr>
              <w:rPr>
                <w:sz w:val="22"/>
                <w:szCs w:val="22"/>
              </w:rPr>
            </w:pPr>
            <w:r w:rsidRPr="002776D0">
              <w:rPr>
                <w:sz w:val="22"/>
                <w:szCs w:val="22"/>
              </w:rPr>
              <w:t xml:space="preserve">   </w:t>
            </w:r>
            <w:r w:rsidR="00A20255" w:rsidRPr="002776D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5AF3" w:rsidRPr="002776D0">
              <w:rPr>
                <w:sz w:val="22"/>
                <w:szCs w:val="22"/>
              </w:rPr>
              <w:instrText xml:space="preserve"> FORMTEXT </w:instrText>
            </w:r>
            <w:r w:rsidR="00A20255" w:rsidRPr="002776D0">
              <w:rPr>
                <w:sz w:val="22"/>
                <w:szCs w:val="22"/>
              </w:rPr>
            </w:r>
            <w:r w:rsidR="00A20255" w:rsidRPr="002776D0">
              <w:rPr>
                <w:sz w:val="22"/>
                <w:szCs w:val="22"/>
              </w:rPr>
              <w:fldChar w:fldCharType="separate"/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A20255" w:rsidRPr="002776D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B2230" w14:textId="77777777" w:rsidR="007F0163" w:rsidRPr="002776D0" w:rsidRDefault="007F0163" w:rsidP="000A2125">
            <w:pPr>
              <w:pStyle w:val="Heading1"/>
              <w:jc w:val="both"/>
              <w:rPr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3D3B5B16" w14:textId="77777777" w:rsidR="007F0163" w:rsidRPr="002776D0" w:rsidRDefault="002776D0" w:rsidP="002776D0">
            <w:pPr>
              <w:rPr>
                <w:sz w:val="22"/>
                <w:szCs w:val="22"/>
              </w:rPr>
            </w:pPr>
            <w:r w:rsidRPr="002776D0">
              <w:rPr>
                <w:sz w:val="22"/>
                <w:szCs w:val="22"/>
              </w:rPr>
              <w:t xml:space="preserve">   </w:t>
            </w:r>
            <w:r w:rsidR="00A20255" w:rsidRPr="002776D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5AF3" w:rsidRPr="002776D0">
              <w:rPr>
                <w:sz w:val="22"/>
                <w:szCs w:val="22"/>
              </w:rPr>
              <w:instrText xml:space="preserve"> FORMTEXT </w:instrText>
            </w:r>
            <w:r w:rsidR="00A20255" w:rsidRPr="002776D0">
              <w:rPr>
                <w:sz w:val="22"/>
                <w:szCs w:val="22"/>
              </w:rPr>
            </w:r>
            <w:r w:rsidR="00A20255" w:rsidRPr="002776D0">
              <w:rPr>
                <w:sz w:val="22"/>
                <w:szCs w:val="22"/>
              </w:rPr>
              <w:fldChar w:fldCharType="separate"/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A20255" w:rsidRPr="002776D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2922380E" w14:textId="77777777" w:rsidR="007F0163" w:rsidRPr="007F0163" w:rsidRDefault="007F0163" w:rsidP="000A212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CD3B7E" w14:textId="77777777" w:rsidR="007F0163" w:rsidRPr="007F0163" w:rsidRDefault="007F0163" w:rsidP="000A2125">
            <w:pPr>
              <w:pStyle w:val="Heading1"/>
              <w:spacing w:line="36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7F0163" w:rsidRPr="007F0163" w14:paraId="73B67742" w14:textId="77777777" w:rsidTr="000A2125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727F247A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  <w:r w:rsidRPr="00D5344A">
              <w:rPr>
                <w:b w:val="0"/>
                <w:bCs w:val="0"/>
                <w:sz w:val="16"/>
                <w:szCs w:val="16"/>
              </w:rPr>
              <w:t xml:space="preserve">               City/State/Zip Code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7508A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37C9671F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  <w:r w:rsidRPr="00D5344A">
              <w:rPr>
                <w:b w:val="0"/>
                <w:bCs w:val="0"/>
                <w:sz w:val="16"/>
                <w:szCs w:val="16"/>
              </w:rPr>
              <w:t xml:space="preserve">               City/State/Zip Code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4485D173" w14:textId="77777777" w:rsidR="007F0163" w:rsidRPr="007F0163" w:rsidRDefault="007F0163" w:rsidP="000A212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C103AA" w14:textId="77777777" w:rsidR="007F0163" w:rsidRPr="007F0163" w:rsidRDefault="007F0163" w:rsidP="000A2125">
            <w:pPr>
              <w:pStyle w:val="Heading1"/>
              <w:spacing w:line="360" w:lineRule="auto"/>
              <w:jc w:val="center"/>
              <w:rPr>
                <w:sz w:val="20"/>
              </w:rPr>
            </w:pPr>
          </w:p>
        </w:tc>
      </w:tr>
      <w:tr w:rsidR="007F0163" w:rsidRPr="007F0163" w14:paraId="441072A9" w14:textId="77777777" w:rsidTr="000A2125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0A0B66" w14:textId="77777777" w:rsidR="007F0163" w:rsidRPr="002776D0" w:rsidRDefault="002776D0" w:rsidP="002776D0">
            <w:pPr>
              <w:rPr>
                <w:sz w:val="22"/>
                <w:szCs w:val="22"/>
              </w:rPr>
            </w:pPr>
            <w:r w:rsidRPr="002776D0">
              <w:rPr>
                <w:sz w:val="22"/>
                <w:szCs w:val="22"/>
              </w:rPr>
              <w:t xml:space="preserve">   </w:t>
            </w:r>
            <w:r w:rsidR="00A20255" w:rsidRPr="002776D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5AF3" w:rsidRPr="002776D0">
              <w:rPr>
                <w:sz w:val="22"/>
                <w:szCs w:val="22"/>
              </w:rPr>
              <w:instrText xml:space="preserve"> FORMTEXT </w:instrText>
            </w:r>
            <w:r w:rsidR="00A20255" w:rsidRPr="002776D0">
              <w:rPr>
                <w:sz w:val="22"/>
                <w:szCs w:val="22"/>
              </w:rPr>
            </w:r>
            <w:r w:rsidR="00A20255" w:rsidRPr="002776D0">
              <w:rPr>
                <w:sz w:val="22"/>
                <w:szCs w:val="22"/>
              </w:rPr>
              <w:fldChar w:fldCharType="separate"/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A20255" w:rsidRPr="002776D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41B9A" w14:textId="77777777" w:rsidR="007F0163" w:rsidRPr="002776D0" w:rsidRDefault="007F0163" w:rsidP="000A2125">
            <w:pPr>
              <w:pStyle w:val="Heading1"/>
              <w:jc w:val="both"/>
              <w:rPr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AABA" w14:textId="77777777" w:rsidR="007F0163" w:rsidRPr="002776D0" w:rsidRDefault="002776D0" w:rsidP="002776D0">
            <w:pPr>
              <w:rPr>
                <w:sz w:val="22"/>
                <w:szCs w:val="22"/>
              </w:rPr>
            </w:pPr>
            <w:r w:rsidRPr="002776D0">
              <w:rPr>
                <w:sz w:val="22"/>
                <w:szCs w:val="22"/>
              </w:rPr>
              <w:t xml:space="preserve">   </w:t>
            </w:r>
            <w:r w:rsidR="00A20255" w:rsidRPr="002776D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5AF3" w:rsidRPr="002776D0">
              <w:rPr>
                <w:sz w:val="22"/>
                <w:szCs w:val="22"/>
              </w:rPr>
              <w:instrText xml:space="preserve"> FORMTEXT </w:instrText>
            </w:r>
            <w:r w:rsidR="00A20255" w:rsidRPr="002776D0">
              <w:rPr>
                <w:sz w:val="22"/>
                <w:szCs w:val="22"/>
              </w:rPr>
            </w:r>
            <w:r w:rsidR="00A20255" w:rsidRPr="002776D0">
              <w:rPr>
                <w:sz w:val="22"/>
                <w:szCs w:val="22"/>
              </w:rPr>
              <w:fldChar w:fldCharType="separate"/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A20255" w:rsidRPr="002776D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97BDC" w14:textId="77777777" w:rsidR="007F0163" w:rsidRPr="007F0163" w:rsidRDefault="007F0163" w:rsidP="000A212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517C0B" w14:textId="77777777" w:rsidR="007F0163" w:rsidRPr="007F0163" w:rsidRDefault="007F0163" w:rsidP="000A212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7F0163" w:rsidRPr="007F0163" w14:paraId="66005C3F" w14:textId="77777777" w:rsidTr="000A2125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460B8DDE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  <w:r w:rsidRPr="00D5344A">
              <w:rPr>
                <w:b w:val="0"/>
                <w:bCs w:val="0"/>
                <w:sz w:val="16"/>
                <w:szCs w:val="16"/>
              </w:rPr>
              <w:t xml:space="preserve">               Date of Birth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5AA2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0CF7E2A7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  <w:r w:rsidRPr="00D5344A">
              <w:rPr>
                <w:b w:val="0"/>
                <w:bCs w:val="0"/>
                <w:sz w:val="16"/>
                <w:szCs w:val="16"/>
              </w:rPr>
              <w:t xml:space="preserve">               Date of Birth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1CBEE66E" w14:textId="77777777" w:rsidR="007F0163" w:rsidRPr="007F0163" w:rsidRDefault="007F0163" w:rsidP="000A212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629AC18E" w14:textId="77777777" w:rsidR="007F0163" w:rsidRPr="007F0163" w:rsidRDefault="007F0163" w:rsidP="000A2125">
            <w:pPr>
              <w:pStyle w:val="Heading1"/>
              <w:spacing w:line="360" w:lineRule="auto"/>
              <w:rPr>
                <w:sz w:val="22"/>
                <w:vertAlign w:val="superscript"/>
              </w:rPr>
            </w:pPr>
          </w:p>
        </w:tc>
      </w:tr>
      <w:tr w:rsidR="007F0163" w:rsidRPr="007F0163" w14:paraId="79756E5C" w14:textId="77777777" w:rsidTr="000A2125"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14:paraId="36DFB9CC" w14:textId="77777777" w:rsidR="007F0163" w:rsidRPr="005B7F70" w:rsidRDefault="005B7F70" w:rsidP="005B7F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A20255" w:rsidRPr="005B7F70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5AF3" w:rsidRPr="005B7F70">
              <w:rPr>
                <w:sz w:val="22"/>
                <w:szCs w:val="22"/>
              </w:rPr>
              <w:instrText xml:space="preserve"> FORMTEXT </w:instrText>
            </w:r>
            <w:r w:rsidR="00A20255" w:rsidRPr="005B7F70">
              <w:rPr>
                <w:b/>
                <w:sz w:val="22"/>
                <w:szCs w:val="22"/>
              </w:rPr>
            </w:r>
            <w:r w:rsidR="00A20255" w:rsidRPr="005B7F70">
              <w:rPr>
                <w:b/>
                <w:sz w:val="22"/>
                <w:szCs w:val="22"/>
              </w:rPr>
              <w:fldChar w:fldCharType="separate"/>
            </w:r>
            <w:r w:rsidR="00235AF3" w:rsidRPr="005B7F70">
              <w:rPr>
                <w:noProof/>
                <w:sz w:val="22"/>
                <w:szCs w:val="22"/>
              </w:rPr>
              <w:t> </w:t>
            </w:r>
            <w:r w:rsidR="00235AF3" w:rsidRPr="005B7F70">
              <w:rPr>
                <w:noProof/>
                <w:sz w:val="22"/>
                <w:szCs w:val="22"/>
              </w:rPr>
              <w:t> </w:t>
            </w:r>
            <w:r w:rsidR="00235AF3" w:rsidRPr="005B7F70">
              <w:rPr>
                <w:noProof/>
                <w:sz w:val="22"/>
                <w:szCs w:val="22"/>
              </w:rPr>
              <w:t> </w:t>
            </w:r>
            <w:r w:rsidR="00235AF3" w:rsidRPr="005B7F70">
              <w:rPr>
                <w:noProof/>
                <w:sz w:val="22"/>
                <w:szCs w:val="22"/>
              </w:rPr>
              <w:t> </w:t>
            </w:r>
            <w:r w:rsidR="00235AF3" w:rsidRPr="005B7F70">
              <w:rPr>
                <w:noProof/>
                <w:sz w:val="22"/>
                <w:szCs w:val="22"/>
              </w:rPr>
              <w:t> </w:t>
            </w:r>
            <w:r w:rsidR="00A20255" w:rsidRPr="005B7F7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A9F1" w14:textId="77777777" w:rsidR="007F0163" w:rsidRPr="002776D0" w:rsidRDefault="007F0163" w:rsidP="000A2125">
            <w:pPr>
              <w:pStyle w:val="Heading1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nil"/>
              <w:left w:val="nil"/>
            </w:tcBorders>
          </w:tcPr>
          <w:p w14:paraId="356F4C6E" w14:textId="77777777" w:rsidR="007F0163" w:rsidRPr="002776D0" w:rsidRDefault="002776D0" w:rsidP="002776D0">
            <w:pPr>
              <w:rPr>
                <w:sz w:val="22"/>
                <w:szCs w:val="22"/>
              </w:rPr>
            </w:pPr>
            <w:r w:rsidRPr="002776D0">
              <w:rPr>
                <w:sz w:val="22"/>
                <w:szCs w:val="22"/>
              </w:rPr>
              <w:t xml:space="preserve">   </w:t>
            </w:r>
            <w:r w:rsidR="00A20255" w:rsidRPr="002776D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5AF3" w:rsidRPr="002776D0">
              <w:rPr>
                <w:sz w:val="22"/>
                <w:szCs w:val="22"/>
              </w:rPr>
              <w:instrText xml:space="preserve"> FORMTEXT </w:instrText>
            </w:r>
            <w:r w:rsidR="00A20255" w:rsidRPr="002776D0">
              <w:rPr>
                <w:sz w:val="22"/>
                <w:szCs w:val="22"/>
              </w:rPr>
            </w:r>
            <w:r w:rsidR="00A20255" w:rsidRPr="002776D0">
              <w:rPr>
                <w:sz w:val="22"/>
                <w:szCs w:val="22"/>
              </w:rPr>
              <w:fldChar w:fldCharType="separate"/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A20255" w:rsidRPr="002776D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9D3F58D" w14:textId="77777777" w:rsidR="007F0163" w:rsidRPr="007F0163" w:rsidRDefault="007F0163" w:rsidP="000A2125">
            <w:pPr>
              <w:pStyle w:val="Heading1"/>
              <w:jc w:val="both"/>
              <w:rPr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  <w:right w:val="nil"/>
            </w:tcBorders>
          </w:tcPr>
          <w:p w14:paraId="237FD0AE" w14:textId="77777777" w:rsidR="007F0163" w:rsidRPr="007F0163" w:rsidRDefault="007F0163" w:rsidP="000A2125">
            <w:pPr>
              <w:pStyle w:val="Heading1"/>
              <w:jc w:val="both"/>
              <w:rPr>
                <w:sz w:val="22"/>
              </w:rPr>
            </w:pPr>
          </w:p>
        </w:tc>
      </w:tr>
      <w:tr w:rsidR="007F0163" w:rsidRPr="007F0163" w14:paraId="23065EFB" w14:textId="77777777" w:rsidTr="000A2125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2917C6BE" w14:textId="77777777" w:rsidR="007F0163" w:rsidRPr="00D5344A" w:rsidRDefault="00235AF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  <w:r w:rsidRPr="00D5344A">
              <w:rPr>
                <w:b w:val="0"/>
                <w:bCs w:val="0"/>
                <w:sz w:val="16"/>
                <w:szCs w:val="16"/>
              </w:rPr>
              <w:t xml:space="preserve">  Attorn</w:t>
            </w:r>
            <w:r w:rsidR="007F0163" w:rsidRPr="00D5344A">
              <w:rPr>
                <w:b w:val="0"/>
                <w:bCs w:val="0"/>
                <w:sz w:val="16"/>
                <w:szCs w:val="16"/>
              </w:rPr>
              <w:t xml:space="preserve">   Attorney Name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042AA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267A2CDB" w14:textId="77777777" w:rsidR="007F0163" w:rsidRPr="00D5344A" w:rsidRDefault="007F0163" w:rsidP="000A2125">
            <w:pPr>
              <w:pStyle w:val="Heading1"/>
              <w:spacing w:line="360" w:lineRule="auto"/>
              <w:jc w:val="both"/>
              <w:rPr>
                <w:b w:val="0"/>
                <w:bCs w:val="0"/>
                <w:sz w:val="16"/>
                <w:szCs w:val="16"/>
              </w:rPr>
            </w:pPr>
            <w:r w:rsidRPr="00D5344A">
              <w:rPr>
                <w:b w:val="0"/>
                <w:bCs w:val="0"/>
                <w:sz w:val="16"/>
                <w:szCs w:val="16"/>
              </w:rPr>
              <w:t xml:space="preserve">  </w:t>
            </w:r>
            <w:proofErr w:type="gramStart"/>
            <w:r w:rsidRPr="00D5344A">
              <w:rPr>
                <w:b w:val="0"/>
                <w:bCs w:val="0"/>
                <w:sz w:val="16"/>
                <w:szCs w:val="16"/>
              </w:rPr>
              <w:t>A</w:t>
            </w:r>
            <w:proofErr w:type="gramEnd"/>
            <w:r w:rsidRPr="00D5344A">
              <w:rPr>
                <w:b w:val="0"/>
                <w:bCs w:val="0"/>
                <w:sz w:val="16"/>
                <w:szCs w:val="16"/>
              </w:rPr>
              <w:t xml:space="preserve">           Attorney Name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381790C5" w14:textId="77777777" w:rsidR="007F0163" w:rsidRPr="007F0163" w:rsidRDefault="007F0163" w:rsidP="000A212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vMerge/>
            <w:tcBorders>
              <w:left w:val="nil"/>
              <w:right w:val="nil"/>
            </w:tcBorders>
          </w:tcPr>
          <w:p w14:paraId="7B19ACC8" w14:textId="77777777" w:rsidR="007F0163" w:rsidRPr="007F0163" w:rsidRDefault="007F0163" w:rsidP="000A2125">
            <w:pPr>
              <w:pStyle w:val="Heading1"/>
              <w:spacing w:line="360" w:lineRule="auto"/>
              <w:ind w:firstLine="720"/>
              <w:rPr>
                <w:sz w:val="22"/>
              </w:rPr>
            </w:pPr>
          </w:p>
        </w:tc>
      </w:tr>
      <w:tr w:rsidR="007F0163" w:rsidRPr="007F0163" w14:paraId="416E479C" w14:textId="77777777" w:rsidTr="000A2125"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76936F" w14:textId="77777777" w:rsidR="007F0163" w:rsidRPr="002776D0" w:rsidRDefault="002776D0" w:rsidP="002776D0">
            <w:pPr>
              <w:rPr>
                <w:sz w:val="22"/>
                <w:szCs w:val="22"/>
              </w:rPr>
            </w:pPr>
            <w:r w:rsidRPr="002776D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A20255" w:rsidRPr="002776D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5AF3" w:rsidRPr="002776D0">
              <w:rPr>
                <w:sz w:val="22"/>
                <w:szCs w:val="22"/>
              </w:rPr>
              <w:instrText xml:space="preserve"> FORMTEXT </w:instrText>
            </w:r>
            <w:r w:rsidR="00A20255" w:rsidRPr="002776D0">
              <w:rPr>
                <w:sz w:val="22"/>
                <w:szCs w:val="22"/>
              </w:rPr>
            </w:r>
            <w:r w:rsidR="00A20255" w:rsidRPr="002776D0">
              <w:rPr>
                <w:sz w:val="22"/>
                <w:szCs w:val="22"/>
              </w:rPr>
              <w:fldChar w:fldCharType="separate"/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A20255" w:rsidRPr="002776D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2D168" w14:textId="77777777" w:rsidR="007F0163" w:rsidRPr="002776D0" w:rsidRDefault="007F0163" w:rsidP="000A2125">
            <w:pPr>
              <w:pStyle w:val="Heading1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5D285294" w14:textId="77777777" w:rsidR="007F0163" w:rsidRPr="002776D0" w:rsidRDefault="002776D0" w:rsidP="002776D0">
            <w:pPr>
              <w:rPr>
                <w:sz w:val="22"/>
                <w:szCs w:val="22"/>
              </w:rPr>
            </w:pPr>
            <w:r w:rsidRPr="002776D0">
              <w:rPr>
                <w:sz w:val="22"/>
                <w:szCs w:val="22"/>
              </w:rPr>
              <w:t xml:space="preserve">   </w:t>
            </w:r>
            <w:r w:rsidR="00A20255" w:rsidRPr="002776D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5AF3" w:rsidRPr="002776D0">
              <w:rPr>
                <w:sz w:val="22"/>
                <w:szCs w:val="22"/>
              </w:rPr>
              <w:instrText xml:space="preserve"> FORMTEXT </w:instrText>
            </w:r>
            <w:r w:rsidR="00A20255" w:rsidRPr="002776D0">
              <w:rPr>
                <w:sz w:val="22"/>
                <w:szCs w:val="22"/>
              </w:rPr>
            </w:r>
            <w:r w:rsidR="00A20255" w:rsidRPr="002776D0">
              <w:rPr>
                <w:sz w:val="22"/>
                <w:szCs w:val="22"/>
              </w:rPr>
              <w:fldChar w:fldCharType="separate"/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235AF3" w:rsidRPr="002776D0">
              <w:rPr>
                <w:noProof/>
                <w:sz w:val="22"/>
                <w:szCs w:val="22"/>
              </w:rPr>
              <w:t> </w:t>
            </w:r>
            <w:r w:rsidR="00A20255" w:rsidRPr="002776D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6EF4E2C3" w14:textId="77777777" w:rsidR="007F0163" w:rsidRPr="007F0163" w:rsidRDefault="007F0163" w:rsidP="000A2125">
            <w:pPr>
              <w:pStyle w:val="Heading1"/>
              <w:jc w:val="both"/>
              <w:rPr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  <w:bottom w:val="nil"/>
              <w:right w:val="nil"/>
            </w:tcBorders>
          </w:tcPr>
          <w:p w14:paraId="43AC3B5D" w14:textId="77777777" w:rsidR="007F0163" w:rsidRPr="007F0163" w:rsidRDefault="007F0163" w:rsidP="000A2125">
            <w:pPr>
              <w:pStyle w:val="Heading1"/>
              <w:rPr>
                <w:sz w:val="22"/>
              </w:rPr>
            </w:pPr>
          </w:p>
        </w:tc>
      </w:tr>
    </w:tbl>
    <w:p w14:paraId="3EBE09EF" w14:textId="77777777" w:rsidR="007F0163" w:rsidRPr="007F0163" w:rsidRDefault="007F0163" w:rsidP="007F0163"/>
    <w:p w14:paraId="1B8FDCA2" w14:textId="77777777" w:rsidR="007F0163" w:rsidRPr="007F0163" w:rsidRDefault="007F0163" w:rsidP="007F0163">
      <w:pPr>
        <w:pStyle w:val="Heading4"/>
        <w:jc w:val="center"/>
        <w:rPr>
          <w:rFonts w:ascii="Arial" w:hAnsi="Arial"/>
          <w:b w:val="0"/>
          <w:bCs w:val="0"/>
        </w:rPr>
      </w:pPr>
      <w:r w:rsidRPr="007F0163">
        <w:rPr>
          <w:rFonts w:ascii="Arial" w:hAnsi="Arial"/>
        </w:rPr>
        <w:t>AFFIDAVIT OF NON-MILITARY SERVICE</w:t>
      </w:r>
    </w:p>
    <w:p w14:paraId="790FFF46" w14:textId="77777777" w:rsidR="007F0163" w:rsidRPr="007F0163" w:rsidRDefault="007F0163" w:rsidP="007F01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360"/>
        <w:gridCol w:w="5310"/>
      </w:tblGrid>
      <w:tr w:rsidR="007F0163" w:rsidRPr="007F0163" w14:paraId="1DE9A2B6" w14:textId="77777777" w:rsidTr="000A2125"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0267F" w14:textId="77777777" w:rsidR="007F0163" w:rsidRPr="007F0163" w:rsidRDefault="007F0163" w:rsidP="000A2125">
            <w:r w:rsidRPr="007F0163">
              <w:t>STATE OF DELAWARE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F18EB5" w14:textId="77777777" w:rsidR="007F0163" w:rsidRPr="007F0163" w:rsidRDefault="007F0163" w:rsidP="000A2125">
            <w:r w:rsidRPr="007F0163"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DFC94EA" w14:textId="77777777" w:rsidR="007F0163" w:rsidRPr="007F0163" w:rsidRDefault="007F0163" w:rsidP="000A2125"/>
        </w:tc>
      </w:tr>
      <w:tr w:rsidR="007F0163" w:rsidRPr="007F0163" w14:paraId="7F4D1314" w14:textId="77777777" w:rsidTr="000A2125"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3E175" w14:textId="77777777" w:rsidR="007F0163" w:rsidRPr="007F0163" w:rsidRDefault="007F0163" w:rsidP="000A212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BD07F7" w14:textId="77777777" w:rsidR="007F0163" w:rsidRPr="007F0163" w:rsidRDefault="007F0163" w:rsidP="000A2125">
            <w:r w:rsidRPr="007F0163"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EE76CFE" w14:textId="77777777" w:rsidR="007F0163" w:rsidRPr="007F0163" w:rsidRDefault="007F0163" w:rsidP="000A2125">
            <w:r w:rsidRPr="007F0163">
              <w:t xml:space="preserve">                ss.</w:t>
            </w:r>
          </w:p>
        </w:tc>
      </w:tr>
      <w:tr w:rsidR="007F0163" w:rsidRPr="007F0163" w14:paraId="4F05279E" w14:textId="77777777" w:rsidTr="000A2125">
        <w:tc>
          <w:tcPr>
            <w:tcW w:w="2529" w:type="dxa"/>
            <w:tcBorders>
              <w:top w:val="nil"/>
              <w:left w:val="nil"/>
              <w:right w:val="nil"/>
            </w:tcBorders>
          </w:tcPr>
          <w:p w14:paraId="4AE1D90E" w14:textId="77ADEBEF" w:rsidR="007F0163" w:rsidRPr="007F0163" w:rsidRDefault="00D5344A" w:rsidP="00D5344A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NEW CASTLE"/>
                    <w:listEntry w:val="KENT"/>
                    <w:listEntry w:val="SUSSEX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3D40FC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5550D26A" w14:textId="77777777" w:rsidR="007F0163" w:rsidRPr="007F0163" w:rsidRDefault="007F0163" w:rsidP="000A2125">
            <w:r w:rsidRPr="007F0163">
              <w:t>COUNTY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50EAB" w14:textId="77777777" w:rsidR="007F0163" w:rsidRPr="007F0163" w:rsidRDefault="007F0163" w:rsidP="000A2125">
            <w:r w:rsidRPr="007F0163"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F3067A7" w14:textId="77777777" w:rsidR="007F0163" w:rsidRPr="007F0163" w:rsidRDefault="007F0163" w:rsidP="000A2125"/>
        </w:tc>
      </w:tr>
    </w:tbl>
    <w:p w14:paraId="13CDA9D9" w14:textId="12F1832B" w:rsidR="007F0163" w:rsidRDefault="007F0163" w:rsidP="007F0163"/>
    <w:p w14:paraId="5641BD25" w14:textId="77777777" w:rsidR="00995B89" w:rsidRPr="007F0163" w:rsidRDefault="00995B89" w:rsidP="007F0163"/>
    <w:tbl>
      <w:tblPr>
        <w:tblStyle w:val="TableThem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3600"/>
        <w:gridCol w:w="2610"/>
      </w:tblGrid>
      <w:tr w:rsidR="00995B89" w14:paraId="1BCF47EE" w14:textId="77777777" w:rsidTr="00995B89">
        <w:trPr>
          <w:trHeight w:val="360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2C261" w14:textId="77777777" w:rsidR="00995B89" w:rsidRDefault="00995B89" w:rsidP="00995B89">
            <w:r>
              <w:t>BE IT REMEMBERED, that on this date,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7F14F" w14:textId="56EED781" w:rsidR="00995B89" w:rsidRDefault="00995B89" w:rsidP="00995B8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DA1A6" w14:textId="1F7D6039" w:rsidR="00995B89" w:rsidRDefault="00995B89" w:rsidP="00995B89">
            <w:r>
              <w:t>, personally appeared</w:t>
            </w:r>
          </w:p>
        </w:tc>
      </w:tr>
      <w:tr w:rsidR="00995B89" w14:paraId="75D5A7C4" w14:textId="77777777" w:rsidTr="00995B89">
        <w:trPr>
          <w:trHeight w:val="36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1454" w14:textId="39C7DAE4" w:rsidR="00995B89" w:rsidRDefault="00995B89" w:rsidP="00995B89">
            <w:r>
              <w:t>Before me, a Notary Public for the State of Delaware in the County declared above,</w:t>
            </w:r>
          </w:p>
        </w:tc>
      </w:tr>
      <w:tr w:rsidR="00995B89" w14:paraId="0CE0CAD1" w14:textId="77777777" w:rsidTr="00995B8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D5889" w14:textId="441C7641" w:rsidR="00995B89" w:rsidRDefault="00995B89" w:rsidP="00995B89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1AF5A" w14:textId="31BA3877" w:rsidR="00995B89" w:rsidRDefault="00995B89" w:rsidP="00995B89">
            <w:r>
              <w:t>, (“Affiant”), who, being duly sworn by me according to law,</w:t>
            </w:r>
          </w:p>
        </w:tc>
      </w:tr>
      <w:tr w:rsidR="00995B89" w14:paraId="3F7A39AF" w14:textId="77777777" w:rsidTr="00995B89">
        <w:trPr>
          <w:trHeight w:val="36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BC7BB" w14:textId="677E1C34" w:rsidR="00995B89" w:rsidRDefault="00995B89" w:rsidP="00995B89">
            <w:r>
              <w:t>did depose and say:</w:t>
            </w:r>
          </w:p>
        </w:tc>
      </w:tr>
    </w:tbl>
    <w:p w14:paraId="04F267AC" w14:textId="77777777" w:rsidR="007F0163" w:rsidRPr="007F0163" w:rsidRDefault="007F0163" w:rsidP="007F0163"/>
    <w:p w14:paraId="627FF5D1" w14:textId="77777777" w:rsidR="007F0163" w:rsidRPr="007F0163" w:rsidRDefault="007F0163" w:rsidP="007F0163">
      <w:pPr>
        <w:numPr>
          <w:ilvl w:val="0"/>
          <w:numId w:val="13"/>
        </w:numPr>
      </w:pPr>
      <w:r w:rsidRPr="007F0163">
        <w:t xml:space="preserve">That Affiant is the Petitioner in the above captioned civil </w:t>
      </w:r>
      <w:proofErr w:type="gramStart"/>
      <w:r w:rsidRPr="007F0163">
        <w:t>action;</w:t>
      </w:r>
      <w:proofErr w:type="gramEnd"/>
    </w:p>
    <w:p w14:paraId="620645F0" w14:textId="77777777" w:rsidR="007F0163" w:rsidRPr="007F0163" w:rsidRDefault="007F0163" w:rsidP="007F0163"/>
    <w:p w14:paraId="25B6016C" w14:textId="77777777" w:rsidR="007F0163" w:rsidRPr="007F0163" w:rsidRDefault="007F0163" w:rsidP="007F0163">
      <w:pPr>
        <w:numPr>
          <w:ilvl w:val="0"/>
          <w:numId w:val="13"/>
        </w:numPr>
      </w:pPr>
      <w:r w:rsidRPr="007F0163">
        <w:t>That Respondent is not in the military service of the United States of America; and</w:t>
      </w:r>
    </w:p>
    <w:p w14:paraId="52616207" w14:textId="77777777" w:rsidR="007F0163" w:rsidRPr="007F0163" w:rsidRDefault="007F0163" w:rsidP="007F0163"/>
    <w:p w14:paraId="7CFA7F8E" w14:textId="7EE4F63A" w:rsidR="007F0163" w:rsidRPr="007D6AA5" w:rsidRDefault="007F0163" w:rsidP="007F0163">
      <w:pPr>
        <w:numPr>
          <w:ilvl w:val="0"/>
          <w:numId w:val="13"/>
        </w:numPr>
      </w:pPr>
      <w:r w:rsidRPr="007F0163">
        <w:t xml:space="preserve">That Affiant has made this Affidavit pursuant to the provisions of § </w:t>
      </w:r>
      <w:r w:rsidR="00A92AF0" w:rsidRPr="006049B2">
        <w:rPr>
          <w:color w:val="000000"/>
        </w:rPr>
        <w:t>3931</w:t>
      </w:r>
      <w:r w:rsidR="00D5344A" w:rsidRPr="006049B2">
        <w:rPr>
          <w:color w:val="000000"/>
        </w:rPr>
        <w:t xml:space="preserve"> </w:t>
      </w:r>
      <w:r w:rsidRPr="006049B2">
        <w:t>o</w:t>
      </w:r>
      <w:r w:rsidRPr="007F0163">
        <w:t xml:space="preserve">f the Servicemembers Civil Relief Act </w:t>
      </w:r>
      <w:r w:rsidR="00A92AF0" w:rsidRPr="006049B2">
        <w:rPr>
          <w:color w:val="000000"/>
        </w:rPr>
        <w:t xml:space="preserve">(50 U.S.C.A. </w:t>
      </w:r>
      <w:r w:rsidR="00D5344A" w:rsidRPr="006049B2">
        <w:rPr>
          <w:color w:val="000000"/>
        </w:rPr>
        <w:t>§</w:t>
      </w:r>
      <w:r w:rsidR="00A92AF0" w:rsidRPr="006049B2">
        <w:rPr>
          <w:color w:val="000000"/>
        </w:rPr>
        <w:t xml:space="preserve"> 3931)</w:t>
      </w:r>
      <w:r w:rsidR="00D5344A" w:rsidRPr="006049B2">
        <w:rPr>
          <w:color w:val="000000"/>
        </w:rPr>
        <w:t>.</w:t>
      </w:r>
    </w:p>
    <w:p w14:paraId="5C9C850A" w14:textId="77777777" w:rsidR="007D6AA5" w:rsidRDefault="007D6AA5" w:rsidP="007D6AA5">
      <w:pPr>
        <w:pStyle w:val="ListParagraph"/>
      </w:pPr>
    </w:p>
    <w:p w14:paraId="30C6FB1E" w14:textId="77777777" w:rsidR="007D6AA5" w:rsidRPr="006049B2" w:rsidRDefault="007D6AA5" w:rsidP="007D6AA5">
      <w:pPr>
        <w:ind w:left="720"/>
      </w:pPr>
    </w:p>
    <w:p w14:paraId="30FC62B2" w14:textId="77777777" w:rsidR="007F0163" w:rsidRPr="007F0163" w:rsidRDefault="007F0163" w:rsidP="007F0163"/>
    <w:tbl>
      <w:tblPr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278"/>
        <w:gridCol w:w="648"/>
        <w:gridCol w:w="3780"/>
        <w:gridCol w:w="1260"/>
      </w:tblGrid>
      <w:tr w:rsidR="007D6AA5" w:rsidRPr="00D36C27" w14:paraId="1E86E0A8" w14:textId="77777777" w:rsidTr="007D6AA5">
        <w:tc>
          <w:tcPr>
            <w:tcW w:w="1278" w:type="dxa"/>
            <w:shd w:val="clear" w:color="auto" w:fill="auto"/>
          </w:tcPr>
          <w:p w14:paraId="6A92F035" w14:textId="77777777" w:rsidR="007D6AA5" w:rsidRPr="00D36C27" w:rsidRDefault="007D6AA5" w:rsidP="007D6AA5"/>
        </w:tc>
        <w:tc>
          <w:tcPr>
            <w:tcW w:w="648" w:type="dxa"/>
            <w:shd w:val="clear" w:color="auto" w:fill="auto"/>
          </w:tcPr>
          <w:p w14:paraId="2216001E" w14:textId="77777777" w:rsidR="007D6AA5" w:rsidRPr="00D36C27" w:rsidRDefault="007D6AA5" w:rsidP="007D6AA5"/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0F30BA" w14:textId="77777777" w:rsidR="007D6AA5" w:rsidRPr="00D36C27" w:rsidRDefault="007D6AA5" w:rsidP="007D6AA5">
            <w:pPr>
              <w:jc w:val="center"/>
            </w:pPr>
            <w:r w:rsidRPr="00D36C2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D36C27">
              <w:instrText xml:space="preserve"> FORMTEXT </w:instrText>
            </w:r>
            <w:r w:rsidRPr="00D36C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36C27"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14:paraId="7ECD2163" w14:textId="77777777" w:rsidR="007D6AA5" w:rsidRPr="00D36C27" w:rsidRDefault="007D6AA5" w:rsidP="007D6AA5"/>
        </w:tc>
      </w:tr>
      <w:tr w:rsidR="007D6AA5" w:rsidRPr="00D36C27" w14:paraId="0402EA58" w14:textId="77777777" w:rsidTr="007D6AA5">
        <w:tc>
          <w:tcPr>
            <w:tcW w:w="1278" w:type="dxa"/>
            <w:shd w:val="clear" w:color="auto" w:fill="auto"/>
          </w:tcPr>
          <w:p w14:paraId="37655317" w14:textId="77777777" w:rsidR="007D6AA5" w:rsidRPr="00D36C27" w:rsidRDefault="007D6AA5" w:rsidP="007D6AA5"/>
        </w:tc>
        <w:tc>
          <w:tcPr>
            <w:tcW w:w="648" w:type="dxa"/>
            <w:shd w:val="clear" w:color="auto" w:fill="auto"/>
          </w:tcPr>
          <w:p w14:paraId="45316CD3" w14:textId="77777777" w:rsidR="007D6AA5" w:rsidRPr="00D36C27" w:rsidRDefault="007D6AA5" w:rsidP="007D6AA5"/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28C1D5" w14:textId="77777777" w:rsidR="007D6AA5" w:rsidRPr="00D36C27" w:rsidRDefault="007D6AA5" w:rsidP="007D6AA5">
            <w:pPr>
              <w:jc w:val="center"/>
            </w:pPr>
            <w:r w:rsidRPr="00D36C27">
              <w:t xml:space="preserve">Affiant </w:t>
            </w:r>
          </w:p>
        </w:tc>
        <w:tc>
          <w:tcPr>
            <w:tcW w:w="1260" w:type="dxa"/>
            <w:shd w:val="clear" w:color="auto" w:fill="auto"/>
          </w:tcPr>
          <w:p w14:paraId="7AA0C06C" w14:textId="77777777" w:rsidR="007D6AA5" w:rsidRPr="00D36C27" w:rsidRDefault="007D6AA5" w:rsidP="007D6AA5"/>
        </w:tc>
      </w:tr>
    </w:tbl>
    <w:p w14:paraId="5D632718" w14:textId="77777777" w:rsidR="007F0163" w:rsidRPr="007F0163" w:rsidRDefault="007F0163" w:rsidP="007F0163"/>
    <w:p w14:paraId="703FC77C" w14:textId="77777777" w:rsidR="007F0163" w:rsidRPr="006D764C" w:rsidRDefault="007F0163" w:rsidP="007F0163"/>
    <w:p w14:paraId="59D4C832" w14:textId="0D4F6C3D" w:rsidR="007F0163" w:rsidRDefault="007F0163" w:rsidP="007F0163"/>
    <w:p w14:paraId="3AF82458" w14:textId="77777777" w:rsidR="007D6AA5" w:rsidRPr="006D764C" w:rsidRDefault="007D6AA5" w:rsidP="007F016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780"/>
        <w:gridCol w:w="1260"/>
      </w:tblGrid>
      <w:tr w:rsidR="00D36C27" w:rsidRPr="00D36C27" w14:paraId="7E815F95" w14:textId="77777777" w:rsidTr="00D36C2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972A8" w14:textId="77777777" w:rsidR="006D764C" w:rsidRPr="00D36C27" w:rsidRDefault="006D764C" w:rsidP="006D764C">
            <w:r w:rsidRPr="00D36C27">
              <w:t>SWORN TO AND SUBSCRIBED before me this date,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5244B4" w14:textId="12A9FEB4" w:rsidR="006D764C" w:rsidRPr="00D36C27" w:rsidRDefault="006D764C" w:rsidP="00D36C27">
            <w:pPr>
              <w:jc w:val="center"/>
            </w:pPr>
            <w:r w:rsidRPr="00D36C2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D36C27">
              <w:instrText xml:space="preserve"> FORMTEXT </w:instrText>
            </w:r>
            <w:r w:rsidRPr="00D36C27">
              <w:fldChar w:fldCharType="separate"/>
            </w:r>
            <w:r w:rsidR="00995B89">
              <w:t> </w:t>
            </w:r>
            <w:r w:rsidR="00995B89">
              <w:t> </w:t>
            </w:r>
            <w:r w:rsidR="00995B89">
              <w:t> </w:t>
            </w:r>
            <w:r w:rsidR="00995B89">
              <w:t> </w:t>
            </w:r>
            <w:r w:rsidR="00995B89">
              <w:t> </w:t>
            </w:r>
            <w:r w:rsidRPr="00D36C27">
              <w:fldChar w:fldCharType="end"/>
            </w:r>
            <w:bookmarkEnd w:id="12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44B16" w14:textId="288C1D71" w:rsidR="006D764C" w:rsidRPr="00D36C27" w:rsidRDefault="006D764C" w:rsidP="006D764C"/>
        </w:tc>
      </w:tr>
    </w:tbl>
    <w:p w14:paraId="7C43B5E7" w14:textId="7DC92510" w:rsidR="007F0163" w:rsidRDefault="007F0163" w:rsidP="006D764C"/>
    <w:p w14:paraId="289FC841" w14:textId="5439B483" w:rsidR="006D764C" w:rsidRDefault="006D764C" w:rsidP="006D764C"/>
    <w:p w14:paraId="44CEEBDE" w14:textId="77777777" w:rsidR="00D36C27" w:rsidRPr="007F0163" w:rsidRDefault="00D36C27" w:rsidP="006D764C"/>
    <w:tbl>
      <w:tblPr>
        <w:tblW w:w="6966" w:type="dxa"/>
        <w:tblInd w:w="3551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1278"/>
        <w:gridCol w:w="648"/>
        <w:gridCol w:w="3780"/>
        <w:gridCol w:w="1260"/>
      </w:tblGrid>
      <w:tr w:rsidR="002E68BD" w:rsidRPr="00D36C27" w14:paraId="3CBB17A2" w14:textId="77777777" w:rsidTr="002E68BD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5397" w14:textId="77777777" w:rsidR="002E68BD" w:rsidRPr="00D36C27" w:rsidRDefault="002E68BD" w:rsidP="00ED6F82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706A" w14:textId="77777777" w:rsidR="002E68BD" w:rsidRPr="00D36C27" w:rsidRDefault="002E68BD" w:rsidP="00ED6F8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07F88" w14:textId="714BEF8B" w:rsidR="002E68BD" w:rsidRPr="00D36C27" w:rsidRDefault="002E68BD" w:rsidP="00D36C27">
            <w:pPr>
              <w:jc w:val="center"/>
            </w:pPr>
            <w:r>
              <w:t xml:space="preserve">      </w:t>
            </w:r>
            <w:r w:rsidRPr="00D36C2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6C27">
              <w:instrText xml:space="preserve"> FORMTEXT </w:instrText>
            </w:r>
            <w:r w:rsidRPr="00D36C27">
              <w:fldChar w:fldCharType="separate"/>
            </w:r>
            <w:r w:rsidRPr="00D36C27">
              <w:rPr>
                <w:noProof/>
              </w:rPr>
              <w:t> </w:t>
            </w:r>
            <w:r w:rsidRPr="00D36C27">
              <w:rPr>
                <w:noProof/>
              </w:rPr>
              <w:t> </w:t>
            </w:r>
            <w:r w:rsidRPr="00D36C27">
              <w:rPr>
                <w:noProof/>
              </w:rPr>
              <w:t> </w:t>
            </w:r>
            <w:r w:rsidRPr="00D36C27">
              <w:rPr>
                <w:noProof/>
              </w:rPr>
              <w:t> </w:t>
            </w:r>
            <w:r w:rsidRPr="00D36C27">
              <w:rPr>
                <w:noProof/>
              </w:rPr>
              <w:t> </w:t>
            </w:r>
            <w:r w:rsidRPr="00D36C27"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942F9" w14:textId="77777777" w:rsidR="002E68BD" w:rsidRPr="00D36C27" w:rsidRDefault="002E68BD" w:rsidP="00ED6F82"/>
        </w:tc>
      </w:tr>
      <w:tr w:rsidR="002E68BD" w:rsidRPr="00D36C27" w14:paraId="40A6E39B" w14:textId="77777777" w:rsidTr="002E6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shd w:val="clear" w:color="auto" w:fill="auto"/>
          </w:tcPr>
          <w:p w14:paraId="70867F22" w14:textId="77777777" w:rsidR="002E68BD" w:rsidRPr="00D36C27" w:rsidRDefault="002E68BD" w:rsidP="00ED6F82"/>
        </w:tc>
        <w:tc>
          <w:tcPr>
            <w:tcW w:w="648" w:type="dxa"/>
            <w:shd w:val="clear" w:color="auto" w:fill="auto"/>
          </w:tcPr>
          <w:p w14:paraId="07735ED2" w14:textId="77777777" w:rsidR="002E68BD" w:rsidRPr="00D36C27" w:rsidRDefault="002E68BD" w:rsidP="00ED6F82"/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095775" w14:textId="7F969650" w:rsidR="002E68BD" w:rsidRPr="00D36C27" w:rsidRDefault="002E68BD" w:rsidP="00D36C27">
            <w:pPr>
              <w:jc w:val="center"/>
            </w:pPr>
            <w:r w:rsidRPr="00D36C27">
              <w:t xml:space="preserve">Clerk of Court/Notary </w:t>
            </w:r>
            <w:r>
              <w:t>Public</w:t>
            </w:r>
          </w:p>
        </w:tc>
        <w:tc>
          <w:tcPr>
            <w:tcW w:w="1260" w:type="dxa"/>
            <w:shd w:val="clear" w:color="auto" w:fill="auto"/>
          </w:tcPr>
          <w:p w14:paraId="316D140C" w14:textId="77777777" w:rsidR="002E68BD" w:rsidRPr="00D36C27" w:rsidRDefault="002E68BD" w:rsidP="00ED6F82"/>
        </w:tc>
      </w:tr>
    </w:tbl>
    <w:p w14:paraId="4CA65A06" w14:textId="77777777" w:rsidR="007F0163" w:rsidRPr="007F0163" w:rsidRDefault="007F0163" w:rsidP="006D764C"/>
    <w:sectPr w:rsidR="007F0163" w:rsidRPr="007F0163" w:rsidSect="00CD7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17" w:right="864" w:bottom="720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C448" w14:textId="77777777" w:rsidR="001B21A3" w:rsidRDefault="001B21A3">
      <w:r>
        <w:separator/>
      </w:r>
    </w:p>
  </w:endnote>
  <w:endnote w:type="continuationSeparator" w:id="0">
    <w:p w14:paraId="008AAF44" w14:textId="77777777" w:rsidR="001B21A3" w:rsidRDefault="001B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65F5" w14:textId="77777777" w:rsidR="00D36C27" w:rsidRDefault="00D36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CCF8" w14:textId="77777777" w:rsidR="00D36C27" w:rsidRDefault="00D36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04E" w14:textId="77777777" w:rsidR="00D36C27" w:rsidRDefault="00D36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DA6F" w14:textId="77777777" w:rsidR="001B21A3" w:rsidRDefault="001B21A3">
      <w:r>
        <w:separator/>
      </w:r>
    </w:p>
  </w:footnote>
  <w:footnote w:type="continuationSeparator" w:id="0">
    <w:p w14:paraId="0C5B5D56" w14:textId="77777777" w:rsidR="001B21A3" w:rsidRDefault="001B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2647" w14:textId="77777777" w:rsidR="00D36C27" w:rsidRDefault="00D36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3B03" w14:textId="20B94188" w:rsidR="00A96085" w:rsidRDefault="00A96085">
    <w:pPr>
      <w:pStyle w:val="Header"/>
      <w:ind w:left="-720"/>
      <w:rPr>
        <w:sz w:val="16"/>
      </w:rPr>
    </w:pPr>
  </w:p>
  <w:p w14:paraId="4398B08A" w14:textId="77777777" w:rsidR="00A96085" w:rsidRDefault="00A96085">
    <w:pPr>
      <w:pStyle w:val="Header"/>
      <w:ind w:left="-720"/>
      <w:rPr>
        <w:sz w:val="16"/>
      </w:rPr>
    </w:pPr>
  </w:p>
  <w:p w14:paraId="53B97ECA" w14:textId="5561DCC3" w:rsidR="00A96085" w:rsidRDefault="00A96085">
    <w:pPr>
      <w:pStyle w:val="Header"/>
      <w:tabs>
        <w:tab w:val="clear" w:pos="4320"/>
        <w:tab w:val="clear" w:pos="8640"/>
      </w:tabs>
      <w:ind w:left="-720" w:firstLine="720"/>
      <w:rPr>
        <w:sz w:val="16"/>
      </w:rPr>
    </w:pPr>
    <w:r>
      <w:rPr>
        <w:sz w:val="16"/>
      </w:rPr>
      <w:t xml:space="preserve">Form </w:t>
    </w:r>
    <w:r w:rsidR="007F0163">
      <w:rPr>
        <w:sz w:val="16"/>
      </w:rPr>
      <w:t>405</w:t>
    </w:r>
  </w:p>
  <w:p w14:paraId="0E41F15D" w14:textId="08D286F8" w:rsidR="00A96085" w:rsidRDefault="00D5344A" w:rsidP="00CD77CF">
    <w:pPr>
      <w:pStyle w:val="Header"/>
      <w:tabs>
        <w:tab w:val="clear" w:pos="4320"/>
        <w:tab w:val="clear" w:pos="8640"/>
      </w:tabs>
      <w:rPr>
        <w:sz w:val="16"/>
      </w:rPr>
    </w:pPr>
    <w:r>
      <w:rPr>
        <w:sz w:val="16"/>
      </w:rPr>
      <w:t>Rev 5/23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E91" w14:textId="77777777" w:rsidR="00D36C27" w:rsidRDefault="00D36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542E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A649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E0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B4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044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1E42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EE4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5A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3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B87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634331"/>
    <w:multiLevelType w:val="hybridMultilevel"/>
    <w:tmpl w:val="88801D34"/>
    <w:lvl w:ilvl="0" w:tplc="C31CA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362976123">
    <w:abstractNumId w:val="10"/>
  </w:num>
  <w:num w:numId="2" w16cid:durableId="2027247781">
    <w:abstractNumId w:val="12"/>
  </w:num>
  <w:num w:numId="3" w16cid:durableId="777673803">
    <w:abstractNumId w:val="9"/>
  </w:num>
  <w:num w:numId="4" w16cid:durableId="1456362982">
    <w:abstractNumId w:val="7"/>
  </w:num>
  <w:num w:numId="5" w16cid:durableId="1921013694">
    <w:abstractNumId w:val="6"/>
  </w:num>
  <w:num w:numId="6" w16cid:durableId="204879903">
    <w:abstractNumId w:val="5"/>
  </w:num>
  <w:num w:numId="7" w16cid:durableId="1557282294">
    <w:abstractNumId w:val="4"/>
  </w:num>
  <w:num w:numId="8" w16cid:durableId="1430274441">
    <w:abstractNumId w:val="8"/>
  </w:num>
  <w:num w:numId="9" w16cid:durableId="1553227388">
    <w:abstractNumId w:val="3"/>
  </w:num>
  <w:num w:numId="10" w16cid:durableId="134221932">
    <w:abstractNumId w:val="2"/>
  </w:num>
  <w:num w:numId="11" w16cid:durableId="9457367">
    <w:abstractNumId w:val="1"/>
  </w:num>
  <w:num w:numId="12" w16cid:durableId="705371477">
    <w:abstractNumId w:val="0"/>
  </w:num>
  <w:num w:numId="13" w16cid:durableId="2030062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ppXSHIKkncY07VUOEDnVbclvsQrnrPATSpyHpcYT4doBc5EDVtQ9D3HbIlw8++LgVIQm3bSQUeUX8wQDQiGriw==" w:salt="GmazKRqXrfsOd3Uz/y0iGg==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33F"/>
    <w:rsid w:val="00001516"/>
    <w:rsid w:val="00017A4E"/>
    <w:rsid w:val="00025D47"/>
    <w:rsid w:val="000313EA"/>
    <w:rsid w:val="00032A16"/>
    <w:rsid w:val="00035618"/>
    <w:rsid w:val="000456D7"/>
    <w:rsid w:val="00045B2D"/>
    <w:rsid w:val="00084370"/>
    <w:rsid w:val="00095B0E"/>
    <w:rsid w:val="000A2125"/>
    <w:rsid w:val="000B2C55"/>
    <w:rsid w:val="000D02C8"/>
    <w:rsid w:val="000D32B6"/>
    <w:rsid w:val="000D4919"/>
    <w:rsid w:val="000F62DB"/>
    <w:rsid w:val="00103773"/>
    <w:rsid w:val="00132E5D"/>
    <w:rsid w:val="001420AC"/>
    <w:rsid w:val="00152CDE"/>
    <w:rsid w:val="00155DEA"/>
    <w:rsid w:val="00161530"/>
    <w:rsid w:val="001716C9"/>
    <w:rsid w:val="00185E1E"/>
    <w:rsid w:val="001864B5"/>
    <w:rsid w:val="001912B5"/>
    <w:rsid w:val="001A469D"/>
    <w:rsid w:val="001B21A3"/>
    <w:rsid w:val="001B4F85"/>
    <w:rsid w:val="001E5734"/>
    <w:rsid w:val="001F34B5"/>
    <w:rsid w:val="0021164D"/>
    <w:rsid w:val="00235AF3"/>
    <w:rsid w:val="002402DA"/>
    <w:rsid w:val="00252492"/>
    <w:rsid w:val="002776D0"/>
    <w:rsid w:val="002837A0"/>
    <w:rsid w:val="00285E9D"/>
    <w:rsid w:val="002A33E6"/>
    <w:rsid w:val="002A66DA"/>
    <w:rsid w:val="002A7709"/>
    <w:rsid w:val="002C5FA4"/>
    <w:rsid w:val="002D51B5"/>
    <w:rsid w:val="002E08A8"/>
    <w:rsid w:val="002E68BD"/>
    <w:rsid w:val="002F215C"/>
    <w:rsid w:val="0030779E"/>
    <w:rsid w:val="003124CC"/>
    <w:rsid w:val="003408F7"/>
    <w:rsid w:val="00345162"/>
    <w:rsid w:val="00352685"/>
    <w:rsid w:val="00360DF1"/>
    <w:rsid w:val="00373D40"/>
    <w:rsid w:val="00381628"/>
    <w:rsid w:val="003A2B49"/>
    <w:rsid w:val="003A5C25"/>
    <w:rsid w:val="003D40FC"/>
    <w:rsid w:val="003F56F3"/>
    <w:rsid w:val="0042122D"/>
    <w:rsid w:val="00456F64"/>
    <w:rsid w:val="00461541"/>
    <w:rsid w:val="004642D5"/>
    <w:rsid w:val="00476CFD"/>
    <w:rsid w:val="004C1097"/>
    <w:rsid w:val="004E6C17"/>
    <w:rsid w:val="0050090A"/>
    <w:rsid w:val="00503751"/>
    <w:rsid w:val="005042EA"/>
    <w:rsid w:val="005161FE"/>
    <w:rsid w:val="00520A17"/>
    <w:rsid w:val="00523333"/>
    <w:rsid w:val="00524C96"/>
    <w:rsid w:val="00527D38"/>
    <w:rsid w:val="00532584"/>
    <w:rsid w:val="00534CF3"/>
    <w:rsid w:val="00542F6D"/>
    <w:rsid w:val="005456F5"/>
    <w:rsid w:val="005466BB"/>
    <w:rsid w:val="005676F1"/>
    <w:rsid w:val="00573C14"/>
    <w:rsid w:val="00583624"/>
    <w:rsid w:val="005B7F70"/>
    <w:rsid w:val="005C0549"/>
    <w:rsid w:val="005C4DB2"/>
    <w:rsid w:val="005C5607"/>
    <w:rsid w:val="005D33AF"/>
    <w:rsid w:val="005D392A"/>
    <w:rsid w:val="005D7429"/>
    <w:rsid w:val="005F509F"/>
    <w:rsid w:val="006049B2"/>
    <w:rsid w:val="00621A6D"/>
    <w:rsid w:val="006676BD"/>
    <w:rsid w:val="00683FF2"/>
    <w:rsid w:val="006B033F"/>
    <w:rsid w:val="006D764C"/>
    <w:rsid w:val="006F5119"/>
    <w:rsid w:val="00753ABB"/>
    <w:rsid w:val="007643AF"/>
    <w:rsid w:val="0079069E"/>
    <w:rsid w:val="007C47B6"/>
    <w:rsid w:val="007D3F3D"/>
    <w:rsid w:val="007D6AA5"/>
    <w:rsid w:val="007E4CFF"/>
    <w:rsid w:val="007F0163"/>
    <w:rsid w:val="007F66C3"/>
    <w:rsid w:val="00802DAF"/>
    <w:rsid w:val="00815D77"/>
    <w:rsid w:val="00817473"/>
    <w:rsid w:val="008277B0"/>
    <w:rsid w:val="00827AB4"/>
    <w:rsid w:val="00830BEB"/>
    <w:rsid w:val="00841A9B"/>
    <w:rsid w:val="00875B94"/>
    <w:rsid w:val="0089127B"/>
    <w:rsid w:val="008A57CD"/>
    <w:rsid w:val="008C0667"/>
    <w:rsid w:val="008C151E"/>
    <w:rsid w:val="008C6F10"/>
    <w:rsid w:val="008D61C4"/>
    <w:rsid w:val="008E0774"/>
    <w:rsid w:val="008E2ABE"/>
    <w:rsid w:val="009216CC"/>
    <w:rsid w:val="00946B6A"/>
    <w:rsid w:val="00967134"/>
    <w:rsid w:val="00994CAE"/>
    <w:rsid w:val="00995B89"/>
    <w:rsid w:val="00995D40"/>
    <w:rsid w:val="009A5074"/>
    <w:rsid w:val="009B128F"/>
    <w:rsid w:val="009B5BEC"/>
    <w:rsid w:val="009E507E"/>
    <w:rsid w:val="009E633B"/>
    <w:rsid w:val="009F34C3"/>
    <w:rsid w:val="009F6D3B"/>
    <w:rsid w:val="00A20255"/>
    <w:rsid w:val="00A27565"/>
    <w:rsid w:val="00A4006C"/>
    <w:rsid w:val="00A409E3"/>
    <w:rsid w:val="00A52BCA"/>
    <w:rsid w:val="00A60EDE"/>
    <w:rsid w:val="00A638CC"/>
    <w:rsid w:val="00A67CB6"/>
    <w:rsid w:val="00A85C18"/>
    <w:rsid w:val="00A92AF0"/>
    <w:rsid w:val="00A96085"/>
    <w:rsid w:val="00AB4A8B"/>
    <w:rsid w:val="00AC0DCE"/>
    <w:rsid w:val="00AE05CB"/>
    <w:rsid w:val="00AE6B8D"/>
    <w:rsid w:val="00B15E87"/>
    <w:rsid w:val="00B2246F"/>
    <w:rsid w:val="00B24DFA"/>
    <w:rsid w:val="00B5008F"/>
    <w:rsid w:val="00B53855"/>
    <w:rsid w:val="00B95C26"/>
    <w:rsid w:val="00BA124E"/>
    <w:rsid w:val="00BA1841"/>
    <w:rsid w:val="00BB0BFE"/>
    <w:rsid w:val="00C16B76"/>
    <w:rsid w:val="00C174FE"/>
    <w:rsid w:val="00C5305E"/>
    <w:rsid w:val="00C65F9D"/>
    <w:rsid w:val="00C933F9"/>
    <w:rsid w:val="00CA32A8"/>
    <w:rsid w:val="00CA40FA"/>
    <w:rsid w:val="00CC47C7"/>
    <w:rsid w:val="00CD77CF"/>
    <w:rsid w:val="00D131E6"/>
    <w:rsid w:val="00D23736"/>
    <w:rsid w:val="00D277C8"/>
    <w:rsid w:val="00D31A8C"/>
    <w:rsid w:val="00D36C27"/>
    <w:rsid w:val="00D5344A"/>
    <w:rsid w:val="00D562F5"/>
    <w:rsid w:val="00DA6183"/>
    <w:rsid w:val="00DE12DC"/>
    <w:rsid w:val="00DE65E1"/>
    <w:rsid w:val="00DE6EF4"/>
    <w:rsid w:val="00DF6E55"/>
    <w:rsid w:val="00E17C20"/>
    <w:rsid w:val="00E36A29"/>
    <w:rsid w:val="00E448E1"/>
    <w:rsid w:val="00E5756D"/>
    <w:rsid w:val="00E91C8C"/>
    <w:rsid w:val="00EA2E7D"/>
    <w:rsid w:val="00EB5C26"/>
    <w:rsid w:val="00EC7D9A"/>
    <w:rsid w:val="00ED2D3D"/>
    <w:rsid w:val="00ED33C4"/>
    <w:rsid w:val="00ED3814"/>
    <w:rsid w:val="00EE2E52"/>
    <w:rsid w:val="00EF16F8"/>
    <w:rsid w:val="00F00E7E"/>
    <w:rsid w:val="00F05377"/>
    <w:rsid w:val="00F537C5"/>
    <w:rsid w:val="00F53AC0"/>
    <w:rsid w:val="00F7324B"/>
    <w:rsid w:val="00F82E0F"/>
    <w:rsid w:val="00F84D5A"/>
    <w:rsid w:val="00F91913"/>
    <w:rsid w:val="00FA1F93"/>
    <w:rsid w:val="00FA36F5"/>
    <w:rsid w:val="00FB3C19"/>
    <w:rsid w:val="00FB51EF"/>
    <w:rsid w:val="00FB59C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4:docId w14:val="6AAF8CE4"/>
  <w15:docId w15:val="{E7EA9FE3-F6E9-4133-B5C6-3E3A0F7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64C"/>
  </w:style>
  <w:style w:type="paragraph" w:styleId="Heading1">
    <w:name w:val="heading 1"/>
    <w:basedOn w:val="Normal"/>
    <w:next w:val="Normal"/>
    <w:link w:val="Heading1Char"/>
    <w:qFormat/>
    <w:rsid w:val="00095B0E"/>
    <w:pPr>
      <w:keepNext/>
      <w:ind w:left="-540" w:right="-72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5B0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095B0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095B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09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95B0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95B0E"/>
    <w:rPr>
      <w:rFonts w:ascii="Arial" w:hAnsi="Arial" w:cs="Arial"/>
      <w:b/>
      <w:bCs/>
      <w:color w:val="000000"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095B0E"/>
    <w:rPr>
      <w:rFonts w:ascii="Arial" w:hAnsi="Arial" w:cs="Arial"/>
      <w:b/>
      <w:bCs/>
      <w:i/>
      <w:iCs/>
      <w:color w:val="000000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b/>
      <w:sz w:val="40"/>
    </w:rPr>
  </w:style>
  <w:style w:type="character" w:customStyle="1" w:styleId="TitleChar">
    <w:name w:val="Title Char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095B0E"/>
    <w:tblPr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</w:tblPr>
  </w:style>
  <w:style w:type="character" w:styleId="Hyperlink">
    <w:name w:val="Hyperlink"/>
    <w:rsid w:val="00095B0E"/>
    <w:rPr>
      <w:color w:val="0000FF"/>
      <w:u w:val="single"/>
    </w:rPr>
  </w:style>
  <w:style w:type="character" w:styleId="FollowedHyperlink">
    <w:name w:val="FollowedHyperlink"/>
    <w:rsid w:val="00095B0E"/>
    <w:rPr>
      <w:color w:val="800080"/>
      <w:u w:val="single"/>
    </w:rPr>
  </w:style>
  <w:style w:type="paragraph" w:styleId="BalloonText">
    <w:name w:val="Balloon Text"/>
    <w:basedOn w:val="Normal"/>
    <w:semiHidden/>
    <w:rsid w:val="00EC7D9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A96085"/>
    <w:pPr>
      <w:framePr w:hSpace="180" w:wrap="around" w:vAnchor="text" w:hAnchor="text" w:xAlign="center" w:y="1"/>
      <w:ind w:left="139"/>
      <w:suppressOverlap/>
    </w:pPr>
    <w:rPr>
      <w:sz w:val="16"/>
      <w:szCs w:val="16"/>
    </w:rPr>
  </w:style>
  <w:style w:type="character" w:customStyle="1" w:styleId="Style1Char">
    <w:name w:val="Style1 Char"/>
    <w:link w:val="Style1"/>
    <w:rsid w:val="00A96085"/>
    <w:rPr>
      <w:rFonts w:ascii="Arial" w:hAnsi="Arial" w:cs="Arial"/>
      <w:sz w:val="16"/>
      <w:szCs w:val="16"/>
    </w:rPr>
  </w:style>
  <w:style w:type="character" w:styleId="Strong">
    <w:name w:val="Strong"/>
    <w:qFormat/>
    <w:rsid w:val="001912B5"/>
    <w:rPr>
      <w:b/>
      <w:bCs/>
    </w:rPr>
  </w:style>
  <w:style w:type="paragraph" w:styleId="ListParagraph">
    <w:name w:val="List Paragraph"/>
    <w:basedOn w:val="Normal"/>
    <w:uiPriority w:val="34"/>
    <w:qFormat/>
    <w:rsid w:val="007D6A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creator>Tangredi, Robert N (Courts)</dc:creator>
  <cp:lastModifiedBy>Newman, Jamar (Courts)</cp:lastModifiedBy>
  <cp:revision>30</cp:revision>
  <cp:lastPrinted>2010-03-15T15:21:00Z</cp:lastPrinted>
  <dcterms:created xsi:type="dcterms:W3CDTF">2015-06-23T16:55:00Z</dcterms:created>
  <dcterms:modified xsi:type="dcterms:W3CDTF">2023-05-23T20:19:00Z</dcterms:modified>
</cp:coreProperties>
</file>