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9BE0" w14:textId="77777777" w:rsidR="006F3C25" w:rsidRDefault="006F3C25" w:rsidP="006B033F">
      <w:pPr>
        <w:pStyle w:val="Title"/>
        <w:ind w:left="0"/>
      </w:pPr>
    </w:p>
    <w:p w14:paraId="424EBB6A" w14:textId="77777777" w:rsidR="00534CF3" w:rsidRDefault="00B13CA3" w:rsidP="006B033F">
      <w:pPr>
        <w:pStyle w:val="Title"/>
        <w:ind w:left="0"/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F685299" wp14:editId="40359611">
            <wp:simplePos x="0" y="0"/>
            <wp:positionH relativeFrom="column">
              <wp:posOffset>2703195</wp:posOffset>
            </wp:positionH>
            <wp:positionV relativeFrom="paragraph">
              <wp:posOffset>-327660</wp:posOffset>
            </wp:positionV>
            <wp:extent cx="1257300" cy="1257300"/>
            <wp:effectExtent l="0" t="0" r="0" b="0"/>
            <wp:wrapNone/>
            <wp:docPr id="7" name="Picture 7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CF3">
        <w:t>The Family Court of the State of Delaware</w:t>
      </w:r>
    </w:p>
    <w:p w14:paraId="61789F95" w14:textId="77777777" w:rsidR="00534CF3" w:rsidRDefault="00534CF3" w:rsidP="006B03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202E50">
        <w:rPr>
          <w:rFonts w:ascii="Arial" w:hAnsi="Arial" w:cs="Arial"/>
          <w:sz w:val="24"/>
        </w:rPr>
      </w:r>
      <w:r w:rsidR="00202E5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 </w:t>
      </w:r>
      <w:r w:rsidR="00043DD3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 w:rsidR="00202E50">
        <w:rPr>
          <w:rFonts w:ascii="Arial" w:hAnsi="Arial" w:cs="Arial"/>
          <w:sz w:val="24"/>
        </w:rPr>
      </w:r>
      <w:r w:rsidR="00202E5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043DD3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 w:rsidR="00202E50">
        <w:rPr>
          <w:rFonts w:ascii="Arial" w:hAnsi="Arial" w:cs="Arial"/>
          <w:sz w:val="24"/>
        </w:rPr>
      </w:r>
      <w:r w:rsidR="00202E5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14:paraId="6B8EFB4E" w14:textId="77777777" w:rsidR="00315E71" w:rsidRDefault="00315E71" w:rsidP="006B033F">
      <w:pPr>
        <w:jc w:val="center"/>
        <w:rPr>
          <w:rFonts w:ascii="Arial" w:hAnsi="Arial" w:cs="Arial"/>
          <w:sz w:val="24"/>
        </w:rPr>
      </w:pPr>
    </w:p>
    <w:p w14:paraId="674BD9EB" w14:textId="77777777" w:rsidR="006B033F" w:rsidRDefault="006B033F" w:rsidP="006B033F">
      <w:pPr>
        <w:jc w:val="center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9"/>
        <w:gridCol w:w="619"/>
        <w:gridCol w:w="1316"/>
        <w:gridCol w:w="283"/>
        <w:gridCol w:w="1847"/>
        <w:gridCol w:w="2468"/>
      </w:tblGrid>
      <w:tr w:rsidR="00CE0B70" w14:paraId="485107DA" w14:textId="77777777" w:rsidTr="00CE0B70">
        <w:trPr>
          <w:trHeight w:val="540"/>
        </w:trPr>
        <w:tc>
          <w:tcPr>
            <w:tcW w:w="4068" w:type="dxa"/>
            <w:tcBorders>
              <w:top w:val="nil"/>
              <w:left w:val="nil"/>
              <w:right w:val="nil"/>
            </w:tcBorders>
            <w:vAlign w:val="bottom"/>
          </w:tcPr>
          <w:bookmarkStart w:id="4" w:name="Text1"/>
          <w:p w14:paraId="63F3EC81" w14:textId="77777777" w:rsidR="00CE0B70" w:rsidRDefault="006D5E70" w:rsidP="00315E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C4EC6E" w14:textId="77777777" w:rsidR="00CE0B70" w:rsidRDefault="00CE0B70" w:rsidP="00315E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</w:tcPr>
          <w:p w14:paraId="60AEEA16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31573BB0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7A99A5C7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7379B123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1E8D70A5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33273732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027D370F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18B5EF47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  <w:p w14:paraId="16A92C72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31ADDFD" w14:textId="77777777" w:rsidR="00CE0B70" w:rsidRDefault="00CE0B70" w:rsidP="00315E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8C3252C" w14:textId="77777777" w:rsidR="00CE0B70" w:rsidRDefault="00CE0B70" w:rsidP="001F0C9A">
            <w:pPr>
              <w:ind w:left="27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File No.: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1760957" w14:textId="77777777" w:rsidR="00CE0B70" w:rsidRDefault="006D5E70" w:rsidP="00315E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E0B70" w14:paraId="4370D735" w14:textId="77777777" w:rsidTr="00CE0B70">
        <w:trPr>
          <w:cantSplit/>
        </w:trPr>
        <w:tc>
          <w:tcPr>
            <w:tcW w:w="4068" w:type="dxa"/>
            <w:tcBorders>
              <w:left w:val="nil"/>
              <w:bottom w:val="nil"/>
              <w:right w:val="nil"/>
            </w:tcBorders>
          </w:tcPr>
          <w:p w14:paraId="67A70757" w14:textId="77777777" w:rsidR="00CE0B70" w:rsidRDefault="00CE0B70" w:rsidP="00534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Petitioner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DD189F2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</w:tcPr>
          <w:p w14:paraId="3AA5CDA0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14:paraId="05CE3C42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14:paraId="53EA6E3E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3941830" w14:textId="77777777" w:rsidR="00CE0B70" w:rsidRPr="00C174FE" w:rsidRDefault="00CE0B70" w:rsidP="0053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B70" w14:paraId="4BF55323" w14:textId="77777777" w:rsidTr="001F0C9A">
        <w:tc>
          <w:tcPr>
            <w:tcW w:w="4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FCEA10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     v.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</w:tcPr>
          <w:p w14:paraId="33AC518A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74C0D9EB" w14:textId="77777777" w:rsidR="00CE0B70" w:rsidRDefault="00CE0B70" w:rsidP="00315E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257514D1" w14:textId="77777777" w:rsidR="00CE0B70" w:rsidRDefault="00CE0B70" w:rsidP="00A153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Petition No.:</w:t>
            </w:r>
          </w:p>
        </w:tc>
        <w:bookmarkStart w:id="5" w:name="Text6"/>
        <w:tc>
          <w:tcPr>
            <w:tcW w:w="25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7AC66ED" w14:textId="77777777" w:rsidR="00CE0B70" w:rsidRDefault="006D5E70" w:rsidP="001F0C9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5"/>
          </w:p>
        </w:tc>
      </w:tr>
      <w:bookmarkStart w:id="6" w:name="Text2"/>
      <w:tr w:rsidR="00CE0B70" w14:paraId="2DD44EC3" w14:textId="77777777" w:rsidTr="00CE0B70">
        <w:trPr>
          <w:trHeight w:val="315"/>
        </w:trPr>
        <w:tc>
          <w:tcPr>
            <w:tcW w:w="406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D8332AB" w14:textId="77777777" w:rsidR="00CE0B70" w:rsidRDefault="006D5E70" w:rsidP="00315E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D3B9280" w14:textId="77777777" w:rsidR="00CE0B70" w:rsidRDefault="00CE0B70" w:rsidP="00315E7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,</w:t>
            </w:r>
          </w:p>
        </w:tc>
        <w:tc>
          <w:tcPr>
            <w:tcW w:w="1350" w:type="dxa"/>
            <w:vMerge/>
            <w:tcBorders>
              <w:left w:val="nil"/>
              <w:right w:val="nil"/>
            </w:tcBorders>
          </w:tcPr>
          <w:p w14:paraId="0170242D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14:paraId="4628867F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75" w:type="dxa"/>
            <w:vMerge/>
            <w:tcBorders>
              <w:left w:val="nil"/>
              <w:bottom w:val="nil"/>
              <w:right w:val="nil"/>
            </w:tcBorders>
          </w:tcPr>
          <w:p w14:paraId="1BBCA02A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2E592B06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</w:tr>
      <w:tr w:rsidR="00CE0B70" w14:paraId="37C67E38" w14:textId="77777777" w:rsidTr="00CE0B70">
        <w:trPr>
          <w:trHeight w:val="276"/>
        </w:trPr>
        <w:tc>
          <w:tcPr>
            <w:tcW w:w="406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4DE508D" w14:textId="77777777" w:rsidR="00CE0B70" w:rsidRDefault="00CE0B70" w:rsidP="00315E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1FC51687" w14:textId="77777777" w:rsidR="00CE0B70" w:rsidRDefault="00CE0B70" w:rsidP="00315E7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</w:tcPr>
          <w:p w14:paraId="66FE02B2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A55B5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6E1F0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</w:tr>
      <w:tr w:rsidR="00CE0B70" w14:paraId="4B6BA03B" w14:textId="77777777" w:rsidTr="00CE0B70">
        <w:trPr>
          <w:trHeight w:val="248"/>
        </w:trPr>
        <w:tc>
          <w:tcPr>
            <w:tcW w:w="4068" w:type="dxa"/>
            <w:vMerge w:val="restart"/>
            <w:tcBorders>
              <w:left w:val="nil"/>
              <w:right w:val="nil"/>
            </w:tcBorders>
          </w:tcPr>
          <w:p w14:paraId="54E4EF80" w14:textId="77777777" w:rsidR="00CE0B70" w:rsidRDefault="00CE0B70" w:rsidP="00534CF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14:paraId="6DC4F470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Merge/>
            <w:tcBorders>
              <w:left w:val="nil"/>
              <w:right w:val="nil"/>
            </w:tcBorders>
          </w:tcPr>
          <w:p w14:paraId="37E25EF4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26190A2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20" w:type="dxa"/>
            <w:vMerge/>
            <w:tcBorders>
              <w:left w:val="nil"/>
              <w:bottom w:val="nil"/>
              <w:right w:val="nil"/>
            </w:tcBorders>
          </w:tcPr>
          <w:p w14:paraId="73F65018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</w:tr>
      <w:tr w:rsidR="00CE0B70" w14:paraId="21089CC7" w14:textId="77777777" w:rsidTr="0030075F">
        <w:trPr>
          <w:trHeight w:val="546"/>
        </w:trPr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14:paraId="7AEEDD68" w14:textId="77777777" w:rsidR="00CE0B70" w:rsidRDefault="00CE0B70" w:rsidP="00534C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14:paraId="38B0E727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50" w:type="dxa"/>
            <w:vMerge/>
            <w:tcBorders>
              <w:left w:val="nil"/>
              <w:bottom w:val="nil"/>
              <w:right w:val="nil"/>
            </w:tcBorders>
          </w:tcPr>
          <w:p w14:paraId="75A08D1F" w14:textId="77777777" w:rsidR="00CE0B70" w:rsidRDefault="00CE0B70" w:rsidP="00534C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52C2D1" w14:textId="77777777" w:rsidR="00CE0B70" w:rsidRDefault="00CE0B70" w:rsidP="00534CF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2733164" w14:textId="77777777" w:rsidR="006B033F" w:rsidRDefault="006B033F" w:rsidP="006B033F">
      <w:pPr>
        <w:jc w:val="center"/>
        <w:rPr>
          <w:rFonts w:ascii="Arial" w:hAnsi="Arial" w:cs="Arial"/>
          <w:b/>
          <w:sz w:val="28"/>
          <w:szCs w:val="28"/>
        </w:rPr>
      </w:pPr>
    </w:p>
    <w:p w14:paraId="783AC4E2" w14:textId="77777777" w:rsidR="00CE673C" w:rsidRDefault="00230649" w:rsidP="00CE673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ORDER OF REFERENCE FOR TERMINATION OF PARENTAL RIGHTS</w:t>
      </w:r>
    </w:p>
    <w:p w14:paraId="01A0001A" w14:textId="77777777" w:rsidR="00CE673C" w:rsidRDefault="00CE673C" w:rsidP="00CE673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610"/>
        <w:gridCol w:w="236"/>
        <w:gridCol w:w="754"/>
        <w:gridCol w:w="814"/>
        <w:gridCol w:w="896"/>
        <w:gridCol w:w="544"/>
        <w:gridCol w:w="990"/>
        <w:gridCol w:w="270"/>
        <w:gridCol w:w="1260"/>
        <w:gridCol w:w="549"/>
        <w:gridCol w:w="873"/>
      </w:tblGrid>
      <w:tr w:rsidR="00696D2F" w:rsidRPr="000B68CC" w14:paraId="09747165" w14:textId="77777777" w:rsidTr="0023066D">
        <w:trPr>
          <w:trHeight w:val="394"/>
        </w:trPr>
        <w:tc>
          <w:tcPr>
            <w:tcW w:w="51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308B6E" w14:textId="3980AB95" w:rsidR="00696D2F" w:rsidRPr="000B68CC" w:rsidRDefault="00696D2F" w:rsidP="0023066D">
            <w:pPr>
              <w:ind w:right="-106"/>
              <w:rPr>
                <w:rFonts w:ascii="Arial" w:hAnsi="Arial" w:cs="Arial"/>
                <w:sz w:val="22"/>
                <w:szCs w:val="22"/>
              </w:rPr>
            </w:pPr>
            <w:r w:rsidRPr="0023066D">
              <w:rPr>
                <w:rFonts w:ascii="Arial" w:hAnsi="Arial" w:cs="Arial"/>
                <w:caps/>
                <w:sz w:val="22"/>
                <w:szCs w:val="22"/>
              </w:rPr>
              <w:t xml:space="preserve">Having considered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request of the </w:t>
            </w:r>
            <w:r w:rsidR="005D0100">
              <w:rPr>
                <w:rFonts w:ascii="Arial" w:hAnsi="Arial" w:cs="Arial"/>
                <w:sz w:val="22"/>
                <w:szCs w:val="22"/>
              </w:rPr>
              <w:t>Movant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45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13AC4" w14:textId="77777777" w:rsidR="00696D2F" w:rsidRPr="000B68CC" w:rsidRDefault="00696D2F" w:rsidP="001F0C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61FEB0" w14:textId="40F0C18F" w:rsidR="00696D2F" w:rsidRPr="000B68CC" w:rsidRDefault="00696D2F" w:rsidP="001F0C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; and</w:t>
            </w:r>
          </w:p>
        </w:tc>
      </w:tr>
      <w:tr w:rsidR="001F0C9A" w:rsidRPr="000B68CC" w14:paraId="484C601D" w14:textId="77777777" w:rsidTr="0023066D">
        <w:trPr>
          <w:trHeight w:val="438"/>
        </w:trPr>
        <w:tc>
          <w:tcPr>
            <w:tcW w:w="105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EDFCB" w14:textId="79BFA7D1" w:rsidR="001F0C9A" w:rsidRPr="000B68CC" w:rsidRDefault="008A62F9" w:rsidP="001F0C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WHEREAS, t</w:t>
            </w:r>
            <w:r w:rsidR="00696D2F">
              <w:rPr>
                <w:rFonts w:ascii="Arial" w:hAnsi="Arial" w:cs="Arial"/>
                <w:sz w:val="22"/>
                <w:szCs w:val="22"/>
              </w:rPr>
              <w:t xml:space="preserve">he foregoing Petition for Termination of Parental Rights having been presented to the </w:t>
            </w:r>
          </w:p>
        </w:tc>
      </w:tr>
      <w:tr w:rsidR="008A62F9" w:rsidRPr="000B68CC" w14:paraId="029A151F" w14:textId="77777777" w:rsidTr="0023066D">
        <w:trPr>
          <w:trHeight w:val="277"/>
        </w:trPr>
        <w:tc>
          <w:tcPr>
            <w:tcW w:w="105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B5147" w14:textId="4CAE8BF2" w:rsidR="008A62F9" w:rsidRDefault="008A62F9" w:rsidP="001F0C9A">
            <w:pPr>
              <w:rPr>
                <w:rFonts w:ascii="Arial" w:hAnsi="Arial" w:cs="Arial"/>
                <w:sz w:val="22"/>
                <w:szCs w:val="22"/>
              </w:rPr>
            </w:pPr>
            <w:r w:rsidRPr="008A62F9">
              <w:rPr>
                <w:rFonts w:ascii="Arial" w:hAnsi="Arial" w:cs="Arial"/>
                <w:sz w:val="22"/>
                <w:szCs w:val="22"/>
              </w:rPr>
              <w:t>Court; and</w:t>
            </w:r>
          </w:p>
        </w:tc>
      </w:tr>
      <w:tr w:rsidR="00696D2F" w:rsidRPr="000B68CC" w14:paraId="43C81E03" w14:textId="77777777" w:rsidTr="0023066D">
        <w:trPr>
          <w:trHeight w:val="457"/>
        </w:trPr>
        <w:tc>
          <w:tcPr>
            <w:tcW w:w="105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2670D" w14:textId="62CDFF37" w:rsidR="00696D2F" w:rsidRDefault="008A62F9" w:rsidP="001F0C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WHEREAS, a</w:t>
            </w:r>
            <w:r w:rsidR="00696D2F">
              <w:rPr>
                <w:rFonts w:ascii="Arial" w:hAnsi="Arial" w:cs="Arial"/>
                <w:sz w:val="22"/>
                <w:szCs w:val="22"/>
              </w:rPr>
              <w:t>ppearing that the Petition has been properly filed:</w:t>
            </w:r>
          </w:p>
        </w:tc>
      </w:tr>
      <w:tr w:rsidR="00696D2F" w:rsidRPr="000B68CC" w14:paraId="4487390F" w14:textId="77777777" w:rsidTr="0023066D">
        <w:trPr>
          <w:trHeight w:val="349"/>
        </w:trPr>
        <w:tc>
          <w:tcPr>
            <w:tcW w:w="1051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94C0B" w14:textId="77777777" w:rsidR="00696D2F" w:rsidRDefault="00696D2F" w:rsidP="001F0C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62F9" w:rsidRPr="000B68CC" w14:paraId="66D81505" w14:textId="77777777" w:rsidTr="008A62F9">
        <w:trPr>
          <w:trHeight w:val="241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100B8F" w14:textId="18435656" w:rsidR="005D0100" w:rsidRPr="000B68CC" w:rsidRDefault="005D0100" w:rsidP="0023066D">
            <w:pPr>
              <w:ind w:right="-104"/>
              <w:rPr>
                <w:rFonts w:ascii="Arial" w:hAnsi="Arial" w:cs="Arial"/>
                <w:sz w:val="22"/>
                <w:szCs w:val="22"/>
              </w:rPr>
            </w:pPr>
            <w:r w:rsidRPr="002306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IT IS </w:t>
            </w:r>
            <w:r w:rsidR="008A62F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HEREBY </w:t>
            </w:r>
            <w:r w:rsidRPr="0023066D">
              <w:rPr>
                <w:rFonts w:ascii="Arial" w:hAnsi="Arial" w:cs="Arial"/>
                <w:b/>
                <w:bCs/>
                <w:sz w:val="22"/>
                <w:szCs w:val="22"/>
              </w:rPr>
              <w:t>ORDERED</w:t>
            </w:r>
            <w:r>
              <w:rPr>
                <w:rFonts w:ascii="Arial" w:hAnsi="Arial" w:cs="Arial"/>
                <w:sz w:val="22"/>
                <w:szCs w:val="22"/>
              </w:rPr>
              <w:t>, this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982A51" w14:textId="77777777" w:rsidR="005D0100" w:rsidRPr="000B68CC" w:rsidRDefault="005D0100" w:rsidP="002306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5595B" w14:textId="77777777" w:rsidR="005D0100" w:rsidRPr="000B68CC" w:rsidRDefault="005D0100" w:rsidP="0023066D">
            <w:pPr>
              <w:ind w:left="-22" w:right="-10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day of 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1C768" w14:textId="02EE11E5" w:rsidR="005D0100" w:rsidRPr="000B68CC" w:rsidRDefault="005D0100" w:rsidP="0044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E0896" w14:textId="58F8BA8D" w:rsidR="005D0100" w:rsidRPr="000B68CC" w:rsidRDefault="005D0100" w:rsidP="0023066D">
            <w:pPr>
              <w:ind w:left="-197" w:right="-2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565BED" w14:textId="77777777" w:rsidR="005D0100" w:rsidRPr="000B68CC" w:rsidRDefault="005D0100" w:rsidP="005D0100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C3633" w14:textId="271187D6" w:rsidR="005D0100" w:rsidRPr="000B68CC" w:rsidRDefault="005D0100" w:rsidP="0023066D">
            <w:pPr>
              <w:ind w:left="-11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A62F9" w:rsidRPr="000B68CC" w14:paraId="35A3C969" w14:textId="77777777" w:rsidTr="0023066D">
        <w:trPr>
          <w:trHeight w:val="213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9DD03" w14:textId="77777777" w:rsidR="005D0100" w:rsidRPr="0023066D" w:rsidRDefault="005D0100" w:rsidP="004458FB">
            <w:pPr>
              <w:ind w:right="-10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40B301" w14:textId="77777777" w:rsidR="005D0100" w:rsidRPr="0023066D" w:rsidRDefault="005D0100" w:rsidP="004458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FEB08" w14:textId="77777777" w:rsidR="005D0100" w:rsidRPr="0023066D" w:rsidRDefault="005D0100" w:rsidP="004458FB">
            <w:pPr>
              <w:ind w:left="-22" w:right="-10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885830" w14:textId="77777777" w:rsidR="005D0100" w:rsidRPr="0023066D" w:rsidRDefault="005D0100" w:rsidP="004458F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C11D0" w14:textId="77777777" w:rsidR="005D0100" w:rsidRPr="0023066D" w:rsidRDefault="005D0100" w:rsidP="004458F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43360" w14:textId="77777777" w:rsidR="005D0100" w:rsidRPr="0023066D" w:rsidRDefault="005D0100" w:rsidP="005D0100">
            <w:pPr>
              <w:ind w:left="-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58FB" w:rsidRPr="000B68CC" w14:paraId="6BA1AF64" w14:textId="77777777" w:rsidTr="0023066D">
        <w:trPr>
          <w:trHeight w:val="2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0D30F" w14:textId="61B69548" w:rsidR="004458FB" w:rsidRPr="000B68CC" w:rsidRDefault="004458FB" w:rsidP="002306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E24A5" w14:textId="41655775" w:rsidR="004458FB" w:rsidRPr="000B68CC" w:rsidRDefault="004458FB" w:rsidP="004458FB">
            <w:pPr>
              <w:rPr>
                <w:rFonts w:ascii="Arial" w:hAnsi="Arial" w:cs="Arial"/>
                <w:sz w:val="22"/>
                <w:szCs w:val="22"/>
              </w:rPr>
            </w:pPr>
            <w:r w:rsidRPr="004458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458F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458FB">
              <w:rPr>
                <w:rFonts w:ascii="Arial" w:hAnsi="Arial" w:cs="Arial"/>
                <w:sz w:val="22"/>
                <w:szCs w:val="22"/>
              </w:rPr>
            </w:r>
            <w:r w:rsidRPr="004458F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458FB">
              <w:rPr>
                <w:rFonts w:ascii="Arial" w:hAnsi="Arial" w:cs="Arial"/>
                <w:sz w:val="22"/>
                <w:szCs w:val="22"/>
              </w:rPr>
              <w:t> </w:t>
            </w:r>
            <w:r w:rsidRPr="004458FB">
              <w:rPr>
                <w:rFonts w:ascii="Arial" w:hAnsi="Arial" w:cs="Arial"/>
                <w:sz w:val="22"/>
                <w:szCs w:val="22"/>
              </w:rPr>
              <w:t> </w:t>
            </w:r>
            <w:r w:rsidRPr="004458FB">
              <w:rPr>
                <w:rFonts w:ascii="Arial" w:hAnsi="Arial" w:cs="Arial"/>
                <w:sz w:val="22"/>
                <w:szCs w:val="22"/>
              </w:rPr>
              <w:t> </w:t>
            </w:r>
            <w:r w:rsidRPr="004458FB">
              <w:rPr>
                <w:rFonts w:ascii="Arial" w:hAnsi="Arial" w:cs="Arial"/>
                <w:sz w:val="22"/>
                <w:szCs w:val="22"/>
              </w:rPr>
              <w:t> </w:t>
            </w:r>
            <w:r w:rsidRPr="004458FB">
              <w:rPr>
                <w:rFonts w:ascii="Arial" w:hAnsi="Arial" w:cs="Arial"/>
                <w:sz w:val="22"/>
                <w:szCs w:val="22"/>
              </w:rPr>
              <w:t> </w:t>
            </w:r>
            <w:r w:rsidRPr="004458F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B607F" w14:textId="2D423D0C" w:rsidR="004458FB" w:rsidRPr="000B68CC" w:rsidRDefault="004458FB" w:rsidP="0044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shall perform a Social Study and submit a </w:t>
            </w:r>
          </w:p>
        </w:tc>
      </w:tr>
      <w:tr w:rsidR="004458FB" w:rsidRPr="000B68CC" w14:paraId="28C41FCA" w14:textId="77777777" w:rsidTr="0023066D">
        <w:trPr>
          <w:trHeight w:val="12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17347B" w14:textId="77777777" w:rsidR="004458FB" w:rsidRPr="0023066D" w:rsidRDefault="004458FB" w:rsidP="004458F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452E18" w14:textId="1497B831" w:rsidR="004458FB" w:rsidRPr="0023066D" w:rsidRDefault="004458FB" w:rsidP="002306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3066D">
              <w:rPr>
                <w:rFonts w:ascii="Arial" w:hAnsi="Arial" w:cs="Arial"/>
                <w:sz w:val="14"/>
                <w:szCs w:val="14"/>
              </w:rPr>
              <w:t>(Agency)</w:t>
            </w:r>
          </w:p>
        </w:tc>
        <w:tc>
          <w:tcPr>
            <w:tcW w:w="4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063FA3" w14:textId="77777777" w:rsidR="004458FB" w:rsidRPr="0023066D" w:rsidRDefault="004458FB" w:rsidP="004458F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458FB" w:rsidRPr="000B68CC" w14:paraId="0B5AD76F" w14:textId="77777777" w:rsidTr="0023066D">
        <w:trPr>
          <w:trHeight w:val="2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FDC5B" w14:textId="62AF01E7" w:rsidR="004458FB" w:rsidRPr="000B68CC" w:rsidRDefault="004458FB" w:rsidP="004458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28591" w14:textId="06292E3A" w:rsidR="004458FB" w:rsidRPr="005D0100" w:rsidRDefault="004458FB" w:rsidP="0023066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report to the Court as required by 13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Del. C.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</w:rPr>
              <w:t>§</w:t>
            </w:r>
            <w:r>
              <w:rPr>
                <w:rFonts w:ascii="Arial" w:hAnsi="Arial" w:cs="Arial"/>
                <w:sz w:val="22"/>
                <w:szCs w:val="22"/>
              </w:rPr>
              <w:t xml:space="preserve"> 1107(b) within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six (6) months</w:t>
            </w:r>
            <w:r w:rsidR="005D0100">
              <w:rPr>
                <w:rFonts w:ascii="Arial" w:hAnsi="Arial" w:cs="Arial"/>
                <w:sz w:val="22"/>
                <w:szCs w:val="22"/>
              </w:rPr>
              <w:t xml:space="preserve"> of the date of this </w:t>
            </w:r>
          </w:p>
        </w:tc>
      </w:tr>
      <w:tr w:rsidR="005D0100" w:rsidRPr="000B68CC" w14:paraId="33C05C59" w14:textId="77777777" w:rsidTr="0023066D">
        <w:trPr>
          <w:trHeight w:val="2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47895" w14:textId="77777777" w:rsidR="005D0100" w:rsidDel="00696D2F" w:rsidRDefault="005D0100" w:rsidP="004458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2F4A6" w14:textId="1D0A6ECF" w:rsidR="005D0100" w:rsidRDefault="005D0100" w:rsidP="005D010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Order.</w:t>
            </w:r>
          </w:p>
        </w:tc>
      </w:tr>
      <w:tr w:rsidR="004458FB" w:rsidRPr="000B68CC" w14:paraId="7A599F6A" w14:textId="77777777" w:rsidTr="0023066D">
        <w:trPr>
          <w:trHeight w:val="2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8E9F2" w14:textId="1613558F" w:rsidR="004458FB" w:rsidDel="00696D2F" w:rsidRDefault="004458FB" w:rsidP="002306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7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3BE55" w14:textId="671250AE" w:rsidR="004458FB" w:rsidRDefault="004458FB" w:rsidP="0023066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 required by Section 1107(b), the report must consider the best interest factors under </w:t>
            </w:r>
          </w:p>
        </w:tc>
      </w:tr>
      <w:tr w:rsidR="004458FB" w:rsidRPr="000B68CC" w14:paraId="6F823BB6" w14:textId="77777777" w:rsidTr="0023066D">
        <w:trPr>
          <w:trHeight w:val="24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344AB" w14:textId="77777777" w:rsidR="004458FB" w:rsidRDefault="004458FB" w:rsidP="004458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DFD7B" w14:textId="193D0293" w:rsidR="004458FB" w:rsidRDefault="004458FB" w:rsidP="004458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Section 722 of Title 13 and include all </w:t>
            </w:r>
            <w:r w:rsidR="005D0100">
              <w:rPr>
                <w:rFonts w:ascii="Arial" w:hAnsi="Arial" w:cs="Arial"/>
                <w:sz w:val="22"/>
                <w:szCs w:val="22"/>
              </w:rPr>
              <w:t>statutorily referenced elements.</w:t>
            </w:r>
          </w:p>
        </w:tc>
      </w:tr>
    </w:tbl>
    <w:p w14:paraId="161C1D30" w14:textId="77777777" w:rsidR="001F0C9A" w:rsidRDefault="001F0C9A" w:rsidP="00524C96">
      <w:pPr>
        <w:jc w:val="both"/>
        <w:rPr>
          <w:rFonts w:ascii="Arial" w:hAnsi="Arial" w:cs="Arial"/>
          <w:b/>
          <w:sz w:val="28"/>
          <w:szCs w:val="28"/>
        </w:rPr>
      </w:pPr>
    </w:p>
    <w:p w14:paraId="4F986B4A" w14:textId="77777777" w:rsidR="001F0C9A" w:rsidRDefault="001F0C9A" w:rsidP="00524C96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5440" w:type="dxa"/>
        <w:tblInd w:w="4680" w:type="dxa"/>
        <w:tblLook w:val="01E0" w:firstRow="1" w:lastRow="1" w:firstColumn="1" w:lastColumn="1" w:noHBand="0" w:noVBand="0"/>
      </w:tblPr>
      <w:tblGrid>
        <w:gridCol w:w="5440"/>
      </w:tblGrid>
      <w:tr w:rsidR="00162F59" w14:paraId="5D9E216D" w14:textId="77777777" w:rsidTr="0023066D">
        <w:trPr>
          <w:trHeight w:val="421"/>
        </w:trPr>
        <w:tc>
          <w:tcPr>
            <w:tcW w:w="5440" w:type="dxa"/>
            <w:tcBorders>
              <w:bottom w:val="single" w:sz="4" w:space="0" w:color="auto"/>
            </w:tcBorders>
            <w:vAlign w:val="bottom"/>
          </w:tcPr>
          <w:p w14:paraId="2558E035" w14:textId="77777777" w:rsidR="00162F59" w:rsidRPr="00874ACB" w:rsidRDefault="00162F59" w:rsidP="00162F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</w:p>
        </w:tc>
      </w:tr>
      <w:tr w:rsidR="00162F59" w14:paraId="2A41BED3" w14:textId="77777777" w:rsidTr="0023066D">
        <w:trPr>
          <w:trHeight w:val="421"/>
        </w:trPr>
        <w:tc>
          <w:tcPr>
            <w:tcW w:w="5440" w:type="dxa"/>
            <w:tcBorders>
              <w:top w:val="single" w:sz="4" w:space="0" w:color="auto"/>
            </w:tcBorders>
          </w:tcPr>
          <w:p w14:paraId="16753A14" w14:textId="77777777" w:rsidR="00162F59" w:rsidRPr="0023066D" w:rsidRDefault="00162F59" w:rsidP="003007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9" w:name="Dropdown1"/>
            <w:bookmarkEnd w:id="9"/>
            <w:r w:rsidRPr="0023066D">
              <w:rPr>
                <w:rFonts w:ascii="Arial" w:hAnsi="Arial" w:cs="Arial"/>
                <w:sz w:val="22"/>
                <w:szCs w:val="22"/>
              </w:rPr>
              <w:t>Judge Signature</w:t>
            </w:r>
          </w:p>
        </w:tc>
      </w:tr>
      <w:tr w:rsidR="00162F59" w14:paraId="09BF9EB2" w14:textId="77777777" w:rsidTr="0023066D">
        <w:trPr>
          <w:trHeight w:val="421"/>
        </w:trPr>
        <w:tc>
          <w:tcPr>
            <w:tcW w:w="5440" w:type="dxa"/>
            <w:tcBorders>
              <w:bottom w:val="single" w:sz="4" w:space="0" w:color="auto"/>
            </w:tcBorders>
            <w:vAlign w:val="bottom"/>
          </w:tcPr>
          <w:p w14:paraId="374268EA" w14:textId="77777777" w:rsidR="00162F59" w:rsidRPr="00874ACB" w:rsidRDefault="00162F59" w:rsidP="003E6E1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0" w:name="Text89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</w:tr>
      <w:tr w:rsidR="00162F59" w14:paraId="514BE9AA" w14:textId="77777777" w:rsidTr="0023066D">
        <w:trPr>
          <w:trHeight w:val="429"/>
        </w:trPr>
        <w:tc>
          <w:tcPr>
            <w:tcW w:w="5440" w:type="dxa"/>
            <w:tcBorders>
              <w:top w:val="single" w:sz="4" w:space="0" w:color="auto"/>
            </w:tcBorders>
          </w:tcPr>
          <w:p w14:paraId="1737C34C" w14:textId="77777777" w:rsidR="00162F59" w:rsidRPr="0023066D" w:rsidRDefault="00162F59" w:rsidP="00162F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066D">
              <w:rPr>
                <w:rFonts w:ascii="Arial" w:hAnsi="Arial" w:cs="Arial"/>
                <w:sz w:val="22"/>
                <w:szCs w:val="22"/>
              </w:rPr>
              <w:t>Judge Print</w:t>
            </w:r>
          </w:p>
        </w:tc>
      </w:tr>
    </w:tbl>
    <w:p w14:paraId="684FFB4B" w14:textId="19489065" w:rsidR="00D3337F" w:rsidRDefault="00D3337F" w:rsidP="001F0C9A">
      <w:pPr>
        <w:jc w:val="both"/>
        <w:rPr>
          <w:rFonts w:ascii="Arial" w:hAnsi="Arial" w:cs="Arial"/>
          <w:b/>
          <w:sz w:val="22"/>
          <w:szCs w:val="22"/>
        </w:rPr>
      </w:pPr>
    </w:p>
    <w:p w14:paraId="0FD8415F" w14:textId="77777777" w:rsidR="005D0100" w:rsidRDefault="005D0100" w:rsidP="001F0C9A">
      <w:pPr>
        <w:jc w:val="both"/>
        <w:rPr>
          <w:rFonts w:ascii="Arial" w:hAnsi="Arial" w:cs="Arial"/>
          <w:b/>
          <w:sz w:val="22"/>
          <w:szCs w:val="22"/>
        </w:rPr>
      </w:pPr>
    </w:p>
    <w:p w14:paraId="744533CE" w14:textId="76508258" w:rsidR="005D0100" w:rsidRDefault="005D0100" w:rsidP="001F0C9A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Date mailed/emailed:  </w:t>
      </w:r>
      <w:r>
        <w:rPr>
          <w:rFonts w:ascii="Arial" w:hAnsi="Arial" w:cs="Arial"/>
          <w:bCs/>
          <w:sz w:val="22"/>
          <w:szCs w:val="22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1" w:name="Text91"/>
      <w:r>
        <w:rPr>
          <w:rFonts w:ascii="Arial" w:hAnsi="Arial" w:cs="Arial"/>
          <w:bCs/>
          <w:sz w:val="22"/>
          <w:szCs w:val="22"/>
        </w:rPr>
        <w:instrText xml:space="preserve"> FORMTEXT </w:instrText>
      </w:r>
      <w:r>
        <w:rPr>
          <w:rFonts w:ascii="Arial" w:hAnsi="Arial" w:cs="Arial"/>
          <w:bCs/>
          <w:sz w:val="22"/>
          <w:szCs w:val="22"/>
        </w:rPr>
      </w:r>
      <w:r>
        <w:rPr>
          <w:rFonts w:ascii="Arial" w:hAnsi="Arial" w:cs="Arial"/>
          <w:bCs/>
          <w:sz w:val="22"/>
          <w:szCs w:val="22"/>
        </w:rPr>
        <w:fldChar w:fldCharType="separate"/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noProof/>
          <w:sz w:val="22"/>
          <w:szCs w:val="22"/>
        </w:rPr>
        <w:t> </w:t>
      </w:r>
      <w:r>
        <w:rPr>
          <w:rFonts w:ascii="Arial" w:hAnsi="Arial" w:cs="Arial"/>
          <w:bCs/>
          <w:sz w:val="22"/>
          <w:szCs w:val="22"/>
        </w:rPr>
        <w:fldChar w:fldCharType="end"/>
      </w:r>
      <w:bookmarkEnd w:id="11"/>
    </w:p>
    <w:p w14:paraId="09A569F3" w14:textId="75B52A82" w:rsidR="005D0100" w:rsidRDefault="005D0100" w:rsidP="001F0C9A">
      <w:pPr>
        <w:jc w:val="both"/>
        <w:rPr>
          <w:rFonts w:ascii="Arial" w:hAnsi="Arial" w:cs="Arial"/>
          <w:bCs/>
          <w:sz w:val="22"/>
          <w:szCs w:val="22"/>
        </w:rPr>
      </w:pPr>
    </w:p>
    <w:p w14:paraId="422CC705" w14:textId="77777777" w:rsidR="005D0100" w:rsidRPr="0023066D" w:rsidRDefault="005D0100" w:rsidP="001F0C9A">
      <w:pPr>
        <w:jc w:val="both"/>
        <w:rPr>
          <w:rFonts w:ascii="Arial" w:hAnsi="Arial" w:cs="Arial"/>
          <w:bCs/>
          <w:sz w:val="22"/>
          <w:szCs w:val="22"/>
        </w:rPr>
      </w:pPr>
    </w:p>
    <w:sectPr w:rsidR="005D0100" w:rsidRPr="0023066D">
      <w:headerReference w:type="default" r:id="rId8"/>
      <w:pgSz w:w="12240" w:h="15840" w:code="1"/>
      <w:pgMar w:top="317" w:right="864" w:bottom="907" w:left="864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1A30" w14:textId="77777777" w:rsidR="00F24931" w:rsidRDefault="00F24931">
      <w:r>
        <w:separator/>
      </w:r>
    </w:p>
  </w:endnote>
  <w:endnote w:type="continuationSeparator" w:id="0">
    <w:p w14:paraId="56015092" w14:textId="77777777" w:rsidR="00F24931" w:rsidRDefault="00F2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AE5E3" w14:textId="77777777" w:rsidR="00F24931" w:rsidRDefault="00F24931">
      <w:r>
        <w:separator/>
      </w:r>
    </w:p>
  </w:footnote>
  <w:footnote w:type="continuationSeparator" w:id="0">
    <w:p w14:paraId="2954DF48" w14:textId="77777777" w:rsidR="00F24931" w:rsidRDefault="00F24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65C7" w14:textId="77777777" w:rsidR="00534CF3" w:rsidRDefault="00534CF3">
    <w:pPr>
      <w:pStyle w:val="Header"/>
      <w:ind w:left="-720"/>
      <w:rPr>
        <w:rFonts w:ascii="Arial" w:hAnsi="Arial"/>
        <w:sz w:val="16"/>
      </w:rPr>
    </w:pPr>
  </w:p>
  <w:p w14:paraId="198152B8" w14:textId="77777777" w:rsidR="00534CF3" w:rsidRDefault="00534CF3">
    <w:pPr>
      <w:pStyle w:val="Header"/>
      <w:ind w:left="-720"/>
      <w:rPr>
        <w:rFonts w:ascii="Arial" w:hAnsi="Arial"/>
        <w:sz w:val="16"/>
      </w:rPr>
    </w:pPr>
  </w:p>
  <w:p w14:paraId="114F2501" w14:textId="77777777" w:rsidR="0086263B" w:rsidRDefault="00534CF3" w:rsidP="0086263B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 xml:space="preserve">Form </w:t>
    </w:r>
    <w:r w:rsidR="0086263B">
      <w:rPr>
        <w:rFonts w:ascii="Arial" w:hAnsi="Arial"/>
        <w:sz w:val="16"/>
      </w:rPr>
      <w:t>110T</w:t>
    </w:r>
  </w:p>
  <w:p w14:paraId="244B47C5" w14:textId="220B6523" w:rsidR="00534CF3" w:rsidRDefault="00043DD3">
    <w:pPr>
      <w:pStyle w:val="Header"/>
      <w:tabs>
        <w:tab w:val="clear" w:pos="4320"/>
        <w:tab w:val="clear" w:pos="8640"/>
      </w:tabs>
      <w:ind w:left="-720" w:firstLine="720"/>
      <w:rPr>
        <w:rFonts w:ascii="Arial" w:hAnsi="Arial"/>
        <w:sz w:val="16"/>
      </w:rPr>
    </w:pPr>
    <w:r>
      <w:rPr>
        <w:rFonts w:ascii="Arial" w:hAnsi="Arial"/>
        <w:sz w:val="16"/>
      </w:rPr>
      <w:t>R</w:t>
    </w:r>
    <w:r w:rsidR="00162F59">
      <w:rPr>
        <w:rFonts w:ascii="Arial" w:hAnsi="Arial"/>
        <w:sz w:val="16"/>
      </w:rPr>
      <w:t xml:space="preserve">ev </w:t>
    </w:r>
    <w:r w:rsidR="0023066D">
      <w:rPr>
        <w:rFonts w:ascii="Arial" w:hAnsi="Arial"/>
        <w:sz w:val="16"/>
      </w:rPr>
      <w:t>10/21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tZeb2VRmzA9FXrkl+NtbSV5yI9MjUZjAoDVmsN0cvA+c76ekcelPlcoU9cOLnKIEabEKxns68+qt4iC1BEiA==" w:salt="IL10AHffHFHERfY8Sjvr9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931"/>
    <w:rsid w:val="00017A4E"/>
    <w:rsid w:val="00035618"/>
    <w:rsid w:val="00043DD3"/>
    <w:rsid w:val="00093EA6"/>
    <w:rsid w:val="000B68CC"/>
    <w:rsid w:val="000D02C8"/>
    <w:rsid w:val="000D32B6"/>
    <w:rsid w:val="000F488B"/>
    <w:rsid w:val="000F53B3"/>
    <w:rsid w:val="00123C45"/>
    <w:rsid w:val="00162F59"/>
    <w:rsid w:val="001716C9"/>
    <w:rsid w:val="001C65D0"/>
    <w:rsid w:val="001C66F8"/>
    <w:rsid w:val="001E0A54"/>
    <w:rsid w:val="001E5734"/>
    <w:rsid w:val="001F0C9A"/>
    <w:rsid w:val="00202E50"/>
    <w:rsid w:val="00230649"/>
    <w:rsid w:val="0023066D"/>
    <w:rsid w:val="00231926"/>
    <w:rsid w:val="00231AA0"/>
    <w:rsid w:val="0030075F"/>
    <w:rsid w:val="0030779E"/>
    <w:rsid w:val="00315E71"/>
    <w:rsid w:val="0032175B"/>
    <w:rsid w:val="003A5E9D"/>
    <w:rsid w:val="003E6E1F"/>
    <w:rsid w:val="003F56F3"/>
    <w:rsid w:val="00417F39"/>
    <w:rsid w:val="004458FB"/>
    <w:rsid w:val="004E6C17"/>
    <w:rsid w:val="00520A17"/>
    <w:rsid w:val="00524C96"/>
    <w:rsid w:val="00534CF3"/>
    <w:rsid w:val="005815D9"/>
    <w:rsid w:val="005D0100"/>
    <w:rsid w:val="006676BD"/>
    <w:rsid w:val="00693164"/>
    <w:rsid w:val="00696D2F"/>
    <w:rsid w:val="006B033F"/>
    <w:rsid w:val="006D5E70"/>
    <w:rsid w:val="006F3C25"/>
    <w:rsid w:val="007271E9"/>
    <w:rsid w:val="007B237E"/>
    <w:rsid w:val="0086263B"/>
    <w:rsid w:val="00865A56"/>
    <w:rsid w:val="0088769D"/>
    <w:rsid w:val="008A62F9"/>
    <w:rsid w:val="008C151E"/>
    <w:rsid w:val="008D4A7B"/>
    <w:rsid w:val="008D61C4"/>
    <w:rsid w:val="00920223"/>
    <w:rsid w:val="009A2A3D"/>
    <w:rsid w:val="009B5BEC"/>
    <w:rsid w:val="009E633B"/>
    <w:rsid w:val="009F34C3"/>
    <w:rsid w:val="009F6D3B"/>
    <w:rsid w:val="00A153BF"/>
    <w:rsid w:val="00A82149"/>
    <w:rsid w:val="00B13CA3"/>
    <w:rsid w:val="00B95C26"/>
    <w:rsid w:val="00BC0EC6"/>
    <w:rsid w:val="00C5305E"/>
    <w:rsid w:val="00CB3B17"/>
    <w:rsid w:val="00CE0B70"/>
    <w:rsid w:val="00CE673C"/>
    <w:rsid w:val="00D3337F"/>
    <w:rsid w:val="00DA6183"/>
    <w:rsid w:val="00E91C8C"/>
    <w:rsid w:val="00EB5C26"/>
    <w:rsid w:val="00ED5E09"/>
    <w:rsid w:val="00EF1E81"/>
    <w:rsid w:val="00F117B3"/>
    <w:rsid w:val="00F163EC"/>
    <w:rsid w:val="00F17E1D"/>
    <w:rsid w:val="00F24931"/>
    <w:rsid w:val="00F3036F"/>
    <w:rsid w:val="00F84D5A"/>
    <w:rsid w:val="00FB2C24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B866B18"/>
  <w15:chartTrackingRefBased/>
  <w15:docId w15:val="{57D249EF-1F57-4938-ABE7-26A0AD27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171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paragraph" w:styleId="Title">
    <w:name w:val="Title"/>
    <w:basedOn w:val="Normal"/>
    <w:qFormat/>
    <w:pPr>
      <w:ind w:left="90"/>
      <w:jc w:val="center"/>
    </w:pPr>
    <w:rPr>
      <w:rFonts w:ascii="Arial" w:hAnsi="Arial" w:cs="Arial"/>
      <w:b/>
      <w:sz w:val="40"/>
    </w:rPr>
  </w:style>
  <w:style w:type="table" w:styleId="TableGrid">
    <w:name w:val="Table Grid"/>
    <w:basedOn w:val="TableNormal"/>
    <w:rsid w:val="000D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C66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C66F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58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Clark, Tempess (Courts)</dc:creator>
  <cp:keywords/>
  <cp:lastModifiedBy>Moritz, Lori M (Courts)</cp:lastModifiedBy>
  <cp:revision>3</cp:revision>
  <cp:lastPrinted>2020-01-14T13:32:00Z</cp:lastPrinted>
  <dcterms:created xsi:type="dcterms:W3CDTF">2021-10-07T15:39:00Z</dcterms:created>
  <dcterms:modified xsi:type="dcterms:W3CDTF">2021-10-07T15:40:00Z</dcterms:modified>
</cp:coreProperties>
</file>