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25" w:rsidRDefault="004D31CF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-345440</wp:posOffset>
            </wp:positionV>
            <wp:extent cx="1152525" cy="1152525"/>
            <wp:effectExtent l="0" t="0" r="9525" b="9525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25">
        <w:rPr>
          <w:rFonts w:ascii="Arial" w:hAnsi="Arial" w:cs="Arial"/>
        </w:rPr>
        <w:t>The Family Court of the State of Delaware</w:t>
      </w:r>
    </w:p>
    <w:p w:rsidR="003F2E25" w:rsidRDefault="003F2E25">
      <w:pPr>
        <w:pStyle w:val="Subtitle"/>
      </w:pPr>
      <w:r>
        <w:t xml:space="preserve">In and For </w:t>
      </w:r>
      <w:bookmarkStart w:id="0" w:name="cnty"/>
      <w:bookmarkEnd w:id="0"/>
      <w:r w:rsidR="00321CF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0349C0">
        <w:fldChar w:fldCharType="separate"/>
      </w:r>
      <w:r w:rsidR="00321CFB">
        <w:fldChar w:fldCharType="end"/>
      </w:r>
      <w:bookmarkEnd w:id="1"/>
      <w:r>
        <w:t xml:space="preserve"> New Castle  </w:t>
      </w:r>
      <w:r w:rsidR="00321CF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349C0">
        <w:fldChar w:fldCharType="separate"/>
      </w:r>
      <w:r w:rsidR="00321CFB">
        <w:fldChar w:fldCharType="end"/>
      </w:r>
      <w:bookmarkEnd w:id="2"/>
      <w:r>
        <w:t xml:space="preserve"> Kent  </w:t>
      </w:r>
      <w:r w:rsidR="00321CF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349C0">
        <w:fldChar w:fldCharType="separate"/>
      </w:r>
      <w:r w:rsidR="00321CFB">
        <w:fldChar w:fldCharType="end"/>
      </w:r>
      <w:bookmarkEnd w:id="3"/>
      <w:r>
        <w:t xml:space="preserve"> Sussex County</w:t>
      </w:r>
    </w:p>
    <w:p w:rsidR="003F2E25" w:rsidRDefault="003F2E25">
      <w:pPr>
        <w:rPr>
          <w:sz w:val="24"/>
        </w:rPr>
      </w:pPr>
    </w:p>
    <w:p w:rsidR="003F2E25" w:rsidRDefault="003F2E25">
      <w:pPr>
        <w:rPr>
          <w:sz w:val="24"/>
        </w:rPr>
      </w:pPr>
    </w:p>
    <w:p w:rsidR="00E64ED5" w:rsidRDefault="00E64ED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1350"/>
        <w:gridCol w:w="1260"/>
        <w:gridCol w:w="3402"/>
      </w:tblGrid>
      <w:tr w:rsidR="003F2E25" w:rsidTr="00AF6762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Text1"/>
          <w:p w:rsidR="003F2E25" w:rsidRDefault="00321C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</w:tr>
      <w:tr w:rsidR="003F2E25" w:rsidTr="00AF6762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3F2E25" w:rsidRDefault="003F2E2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Petitioner,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</w:tr>
      <w:tr w:rsidR="003F2E25" w:rsidTr="00AF67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File No.:</w:t>
            </w:r>
          </w:p>
        </w:tc>
        <w:bookmarkStart w:id="5" w:name="Text3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E25" w:rsidRDefault="00321CFB" w:rsidP="00A54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6" w:name="_GoBack"/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bookmarkEnd w:id="6"/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3F2E25" w:rsidTr="00AF67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2E25" w:rsidRDefault="003F2E25" w:rsidP="00A54569">
            <w:pPr>
              <w:rPr>
                <w:rFonts w:ascii="Arial" w:hAnsi="Arial" w:cs="Arial"/>
                <w:sz w:val="24"/>
              </w:rPr>
            </w:pPr>
          </w:p>
        </w:tc>
      </w:tr>
      <w:tr w:rsidR="003F2E25" w:rsidTr="00AF676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AF67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</w:t>
            </w:r>
            <w:r w:rsidR="00CF70BA">
              <w:rPr>
                <w:rFonts w:ascii="Arial" w:hAnsi="Arial" w:cs="Arial"/>
                <w:sz w:val="22"/>
              </w:rPr>
              <w:t>.</w:t>
            </w:r>
            <w:r w:rsidR="003F2E25">
              <w:rPr>
                <w:rFonts w:ascii="Arial" w:hAnsi="Arial" w:cs="Arial"/>
                <w:sz w:val="22"/>
              </w:rPr>
              <w:t xml:space="preserve"> No.:</w:t>
            </w:r>
          </w:p>
        </w:tc>
        <w:bookmarkStart w:id="7" w:name="Text4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E25" w:rsidRDefault="00321CFB" w:rsidP="00A545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 w:rsidR="003C0F6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bookmarkStart w:id="8" w:name="Text2"/>
      <w:tr w:rsidR="003F2E25" w:rsidTr="00AF6762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E25" w:rsidRDefault="00321C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 w:rsidR="003C0F6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</w:p>
        </w:tc>
      </w:tr>
      <w:tr w:rsidR="003F2E25" w:rsidTr="00AF6762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3F2E25" w:rsidRDefault="003F2E2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Respondent.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2E25" w:rsidRDefault="003F2E25">
            <w:pPr>
              <w:rPr>
                <w:sz w:val="24"/>
              </w:rPr>
            </w:pPr>
          </w:p>
        </w:tc>
      </w:tr>
    </w:tbl>
    <w:p w:rsidR="003F2E25" w:rsidRDefault="003F2E25">
      <w:pPr>
        <w:rPr>
          <w:sz w:val="24"/>
        </w:rPr>
      </w:pPr>
    </w:p>
    <w:p w:rsidR="00426CCD" w:rsidRDefault="00426CCD">
      <w:pPr>
        <w:rPr>
          <w:sz w:val="24"/>
        </w:rPr>
      </w:pPr>
    </w:p>
    <w:p w:rsidR="003F2E25" w:rsidRDefault="003F2E25">
      <w:pPr>
        <w:rPr>
          <w:sz w:val="24"/>
        </w:rPr>
      </w:pPr>
    </w:p>
    <w:p w:rsidR="003F2E25" w:rsidRDefault="00483385">
      <w:pPr>
        <w:pStyle w:val="Heading2"/>
        <w:rPr>
          <w:rFonts w:ascii="Arial" w:hAnsi="Arial" w:cs="Arial"/>
          <w:b w:val="0"/>
          <w:sz w:val="28"/>
          <w:u w:val="none"/>
        </w:rPr>
      </w:pPr>
      <w:r>
        <w:rPr>
          <w:rFonts w:ascii="Arial" w:hAnsi="Arial" w:cs="Arial"/>
          <w:sz w:val="28"/>
        </w:rPr>
        <w:t xml:space="preserve">CERTIFICATION OF FIREARM </w:t>
      </w:r>
      <w:r w:rsidR="00464B2E">
        <w:rPr>
          <w:rFonts w:ascii="Arial" w:hAnsi="Arial" w:cs="Arial"/>
          <w:sz w:val="28"/>
        </w:rPr>
        <w:t>UN</w:t>
      </w:r>
      <w:r>
        <w:rPr>
          <w:rFonts w:ascii="Arial" w:hAnsi="Arial" w:cs="Arial"/>
          <w:sz w:val="28"/>
        </w:rPr>
        <w:t xml:space="preserve">AVAILABILITY </w:t>
      </w:r>
    </w:p>
    <w:p w:rsidR="003F2E25" w:rsidRDefault="003F2E25">
      <w:pPr>
        <w:rPr>
          <w:sz w:val="24"/>
        </w:rPr>
      </w:pPr>
    </w:p>
    <w:p w:rsidR="005E028D" w:rsidRDefault="005E028D">
      <w:pPr>
        <w:rPr>
          <w:sz w:val="24"/>
        </w:rPr>
      </w:pPr>
    </w:p>
    <w:p w:rsidR="005E028D" w:rsidRDefault="00120284" w:rsidP="005E028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If you did not relinquish all firearms listed in the Protection from Abuse Order, please c</w:t>
      </w:r>
      <w:r w:rsidR="005E028D" w:rsidRPr="005E028D">
        <w:rPr>
          <w:rFonts w:ascii="Arial" w:hAnsi="Arial" w:cs="Arial"/>
          <w:b/>
          <w:sz w:val="22"/>
        </w:rPr>
        <w:t>heck and complete the statement</w:t>
      </w:r>
      <w:r>
        <w:rPr>
          <w:rFonts w:ascii="Arial" w:hAnsi="Arial" w:cs="Arial"/>
          <w:b/>
          <w:sz w:val="22"/>
        </w:rPr>
        <w:t xml:space="preserve"> or statements below that indicate</w:t>
      </w:r>
      <w:r w:rsidR="005E028D" w:rsidRPr="005E028D">
        <w:rPr>
          <w:rFonts w:ascii="Arial" w:hAnsi="Arial" w:cs="Arial"/>
          <w:b/>
          <w:sz w:val="22"/>
        </w:rPr>
        <w:t xml:space="preserve"> how you complied with the order to relinquish you</w:t>
      </w:r>
      <w:r>
        <w:rPr>
          <w:rFonts w:ascii="Arial" w:hAnsi="Arial" w:cs="Arial"/>
          <w:b/>
          <w:sz w:val="22"/>
        </w:rPr>
        <w:t>r</w:t>
      </w:r>
      <w:r w:rsidR="005E028D" w:rsidRPr="005E028D">
        <w:rPr>
          <w:rFonts w:ascii="Arial" w:hAnsi="Arial" w:cs="Arial"/>
          <w:b/>
          <w:sz w:val="22"/>
        </w:rPr>
        <w:t xml:space="preserve"> firearms.</w:t>
      </w:r>
    </w:p>
    <w:p w:rsidR="005E028D" w:rsidRPr="005E028D" w:rsidRDefault="005E028D" w:rsidP="005E028D">
      <w:pPr>
        <w:jc w:val="center"/>
        <w:rPr>
          <w:rFonts w:ascii="Arial" w:hAnsi="Arial" w:cs="Arial"/>
          <w:b/>
          <w:sz w:val="22"/>
        </w:rPr>
      </w:pPr>
    </w:p>
    <w:p w:rsidR="003F2E25" w:rsidRDefault="004B7CB6" w:rsidP="00554AD6">
      <w:pPr>
        <w:pStyle w:val="BodyText"/>
        <w:spacing w:line="360" w:lineRule="auto"/>
        <w:ind w:right="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3"/>
        <w:gridCol w:w="1967"/>
        <w:gridCol w:w="2929"/>
        <w:gridCol w:w="3776"/>
        <w:gridCol w:w="1120"/>
      </w:tblGrid>
      <w:tr w:rsidR="002E55F8" w:rsidTr="00193B9B">
        <w:trPr>
          <w:trHeight w:val="413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F8" w:rsidRDefault="002E55F8" w:rsidP="002E55F8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349C0">
              <w:rPr>
                <w:rFonts w:ascii="Arial" w:hAnsi="Arial" w:cs="Arial"/>
              </w:rPr>
            </w:r>
            <w:r w:rsidR="000349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F8" w:rsidRDefault="002E55F8" w:rsidP="002E55F8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5F8" w:rsidRDefault="002E55F8" w:rsidP="002E55F8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0" w:name="Text16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0"/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F8" w:rsidRDefault="002E55F8" w:rsidP="002E55F8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HEREBY CERTIFY, under penalty of</w:t>
            </w:r>
          </w:p>
        </w:tc>
      </w:tr>
      <w:tr w:rsidR="002E55F8" w:rsidTr="00193B9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E55F8" w:rsidRDefault="002E55F8" w:rsidP="00AF6762">
            <w:pPr>
              <w:pStyle w:val="BodyText"/>
              <w:spacing w:line="48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5F8" w:rsidRDefault="002E55F8" w:rsidP="002E55F8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prosecution for false written statement under § 1233 of Title 11, that I did not own, possess or control</w:t>
            </w:r>
            <w:r w:rsidR="00E72397">
              <w:rPr>
                <w:rFonts w:ascii="Arial" w:hAnsi="Arial" w:cs="Arial"/>
              </w:rPr>
              <w:t xml:space="preserve"> </w:t>
            </w:r>
            <w:r w:rsidR="002D11C6">
              <w:rPr>
                <w:rFonts w:ascii="Arial" w:hAnsi="Arial" w:cs="Arial"/>
              </w:rPr>
              <w:t xml:space="preserve">the </w:t>
            </w:r>
            <w:r w:rsidR="00E72397">
              <w:rPr>
                <w:rFonts w:ascii="Arial" w:hAnsi="Arial" w:cs="Arial"/>
              </w:rPr>
              <w:t xml:space="preserve">firearms </w:t>
            </w:r>
            <w:r w:rsidR="002D11C6">
              <w:rPr>
                <w:rFonts w:ascii="Arial" w:hAnsi="Arial" w:cs="Arial"/>
              </w:rPr>
              <w:t xml:space="preserve">listed below </w:t>
            </w:r>
            <w:r w:rsidR="00E72397">
              <w:rPr>
                <w:rFonts w:ascii="Arial" w:hAnsi="Arial" w:cs="Arial"/>
              </w:rPr>
              <w:t xml:space="preserve">at the time of the Order of Protection, nor do I currently own, possess, or control </w:t>
            </w:r>
            <w:r w:rsidR="00120284">
              <w:rPr>
                <w:rFonts w:ascii="Arial" w:hAnsi="Arial" w:cs="Arial"/>
              </w:rPr>
              <w:t>the listed</w:t>
            </w:r>
            <w:r w:rsidR="00E72397">
              <w:rPr>
                <w:rFonts w:ascii="Arial" w:hAnsi="Arial" w:cs="Arial"/>
              </w:rPr>
              <w:t xml:space="preserve"> firearms.</w:t>
            </w:r>
          </w:p>
          <w:p w:rsidR="002D11C6" w:rsidRDefault="002D11C6" w:rsidP="002E55F8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</w:p>
        </w:tc>
      </w:tr>
      <w:tr w:rsidR="002D11C6" w:rsidRPr="00E3379A" w:rsidTr="002D11C6">
        <w:trPr>
          <w:trHeight w:val="440"/>
        </w:trPr>
        <w:tc>
          <w:tcPr>
            <w:tcW w:w="2965" w:type="dxa"/>
            <w:gridSpan w:val="3"/>
            <w:shd w:val="clear" w:color="auto" w:fill="BFBFBF" w:themeFill="background1" w:themeFillShade="BF"/>
            <w:vAlign w:val="center"/>
          </w:tcPr>
          <w:p w:rsidR="002D11C6" w:rsidRPr="00E3379A" w:rsidRDefault="002D11C6" w:rsidP="002E7790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Name / Make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:rsidR="002D11C6" w:rsidRPr="00E3379A" w:rsidRDefault="002D11C6" w:rsidP="002E7790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776" w:type="dxa"/>
            <w:shd w:val="clear" w:color="auto" w:fill="BFBFBF" w:themeFill="background1" w:themeFillShade="BF"/>
            <w:vAlign w:val="center"/>
          </w:tcPr>
          <w:p w:rsidR="002D11C6" w:rsidRPr="00E3379A" w:rsidRDefault="002D11C6" w:rsidP="002E7790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Serial Number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:rsidR="002D11C6" w:rsidRPr="00E3379A" w:rsidRDefault="002D11C6" w:rsidP="002E7790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Caliber</w:t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Pr="002D11C6">
              <w:rPr>
                <w:rFonts w:ascii="Arial" w:hAnsi="Arial" w:cs="Arial"/>
                <w:b/>
                <w:sz w:val="24"/>
              </w:rPr>
              <w:t xml:space="preserve">.  </w:t>
            </w: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2D11C6">
              <w:rPr>
                <w:rFonts w:ascii="Arial" w:hAnsi="Arial" w:cs="Arial"/>
                <w:b/>
                <w:sz w:val="24"/>
              </w:rPr>
              <w:t xml:space="preserve">.  </w:t>
            </w: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Pr="002D11C6">
              <w:rPr>
                <w:rFonts w:ascii="Arial" w:hAnsi="Arial" w:cs="Arial"/>
                <w:b/>
                <w:sz w:val="24"/>
              </w:rPr>
              <w:t xml:space="preserve">.  </w:t>
            </w: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2D11C6">
              <w:rPr>
                <w:rFonts w:ascii="Arial" w:hAnsi="Arial" w:cs="Arial"/>
                <w:b/>
                <w:sz w:val="24"/>
              </w:rPr>
              <w:t xml:space="preserve">.  </w:t>
            </w: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2D11C6">
              <w:rPr>
                <w:rFonts w:ascii="Arial" w:hAnsi="Arial" w:cs="Arial"/>
                <w:b/>
                <w:sz w:val="24"/>
              </w:rPr>
              <w:t xml:space="preserve">.  </w:t>
            </w: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Pr="002D11C6">
              <w:rPr>
                <w:rFonts w:ascii="Arial" w:hAnsi="Arial" w:cs="Arial"/>
                <w:b/>
                <w:sz w:val="24"/>
              </w:rPr>
              <w:t xml:space="preserve">.  </w:t>
            </w: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Pr="002D11C6">
              <w:rPr>
                <w:rFonts w:ascii="Arial" w:hAnsi="Arial" w:cs="Arial"/>
                <w:b/>
                <w:sz w:val="24"/>
              </w:rPr>
              <w:t xml:space="preserve">.  </w:t>
            </w: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Pr="002D11C6">
              <w:rPr>
                <w:rFonts w:ascii="Arial" w:hAnsi="Arial" w:cs="Arial"/>
                <w:b/>
                <w:sz w:val="24"/>
              </w:rPr>
              <w:t xml:space="preserve">.  </w:t>
            </w: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D11C6" w:rsidRPr="00902333" w:rsidTr="002D11C6">
        <w:trPr>
          <w:trHeight w:val="440"/>
        </w:trPr>
        <w:tc>
          <w:tcPr>
            <w:tcW w:w="2965" w:type="dxa"/>
            <w:gridSpan w:val="3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2D11C6">
              <w:rPr>
                <w:rFonts w:ascii="Arial" w:hAnsi="Arial" w:cs="Arial"/>
                <w:b/>
                <w:sz w:val="24"/>
              </w:rPr>
              <w:t xml:space="preserve">.  </w:t>
            </w: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29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2D11C6" w:rsidRDefault="002D11C6" w:rsidP="002D11C6">
            <w:pPr>
              <w:rPr>
                <w:sz w:val="24"/>
              </w:rPr>
            </w:pPr>
            <w:r w:rsidRPr="002D11C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1C6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11C6">
              <w:rPr>
                <w:rFonts w:ascii="Arial" w:hAnsi="Arial" w:cs="Arial"/>
                <w:sz w:val="24"/>
              </w:rPr>
            </w:r>
            <w:r w:rsidRPr="002D11C6">
              <w:rPr>
                <w:rFonts w:ascii="Arial" w:hAnsi="Arial" w:cs="Arial"/>
                <w:sz w:val="24"/>
              </w:rPr>
              <w:fldChar w:fldCharType="separate"/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noProof/>
                <w:sz w:val="24"/>
              </w:rPr>
              <w:t> </w:t>
            </w:r>
            <w:r w:rsidRPr="002D11C6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426CCD" w:rsidRDefault="00426CCD" w:rsidP="00AF6762">
      <w:pPr>
        <w:pStyle w:val="BodyText"/>
        <w:spacing w:line="480" w:lineRule="auto"/>
        <w:ind w:right="90"/>
        <w:rPr>
          <w:rFonts w:ascii="Arial" w:hAnsi="Arial" w:cs="Arial"/>
        </w:rPr>
      </w:pPr>
    </w:p>
    <w:p w:rsidR="005B4D63" w:rsidRDefault="005B4D63" w:rsidP="00AF6762">
      <w:pPr>
        <w:pStyle w:val="BodyText"/>
        <w:spacing w:line="480" w:lineRule="auto"/>
        <w:ind w:right="9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3"/>
        <w:gridCol w:w="4896"/>
        <w:gridCol w:w="4896"/>
      </w:tblGrid>
      <w:tr w:rsidR="00E72397" w:rsidTr="00193B9B">
        <w:trPr>
          <w:trHeight w:val="413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97" w:rsidRDefault="00E72397" w:rsidP="00754CF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349C0">
              <w:rPr>
                <w:rFonts w:ascii="Arial" w:hAnsi="Arial" w:cs="Arial"/>
              </w:rPr>
            </w:r>
            <w:r w:rsidR="000349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97" w:rsidRDefault="00E72397" w:rsidP="00754CF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397" w:rsidRDefault="00E72397" w:rsidP="00754CF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97" w:rsidRDefault="00E72397" w:rsidP="00754CF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HEREBY CERTIFY, under penalty of</w:t>
            </w:r>
          </w:p>
        </w:tc>
      </w:tr>
      <w:tr w:rsidR="00E72397" w:rsidTr="00193B9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72397" w:rsidRDefault="00E72397" w:rsidP="00754CFA">
            <w:pPr>
              <w:pStyle w:val="BodyText"/>
              <w:spacing w:line="480" w:lineRule="auto"/>
              <w:ind w:right="90"/>
              <w:rPr>
                <w:rFonts w:ascii="Arial" w:hAnsi="Arial" w:cs="Arial"/>
              </w:rPr>
            </w:pPr>
          </w:p>
        </w:tc>
        <w:tc>
          <w:tcPr>
            <w:tcW w:w="10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97" w:rsidRDefault="00E72397" w:rsidP="00D62B36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prosecution</w:t>
            </w:r>
            <w:proofErr w:type="gramEnd"/>
            <w:r>
              <w:rPr>
                <w:rFonts w:ascii="Arial" w:hAnsi="Arial" w:cs="Arial"/>
              </w:rPr>
              <w:t xml:space="preserve"> for false written statement under § 1233 of Title 11, that </w:t>
            </w:r>
            <w:r w:rsidR="00932DB1">
              <w:rPr>
                <w:rFonts w:ascii="Arial" w:hAnsi="Arial" w:cs="Arial"/>
              </w:rPr>
              <w:t>I am</w:t>
            </w:r>
            <w:r>
              <w:rPr>
                <w:rFonts w:ascii="Arial" w:hAnsi="Arial" w:cs="Arial"/>
              </w:rPr>
              <w:t xml:space="preserve"> </w:t>
            </w:r>
            <w:r w:rsidR="00932DB1">
              <w:rPr>
                <w:rFonts w:ascii="Arial" w:hAnsi="Arial" w:cs="Arial"/>
              </w:rPr>
              <w:t>unable</w:t>
            </w:r>
            <w:r w:rsidR="009532A8">
              <w:rPr>
                <w:rFonts w:ascii="Arial" w:hAnsi="Arial" w:cs="Arial"/>
              </w:rPr>
              <w:t xml:space="preserve"> to obtain access</w:t>
            </w:r>
            <w:r w:rsidR="002D11C6">
              <w:rPr>
                <w:rFonts w:ascii="Arial" w:hAnsi="Arial" w:cs="Arial"/>
              </w:rPr>
              <w:t xml:space="preserve"> to the firearms listed below</w:t>
            </w:r>
            <w:r w:rsidR="009532A8">
              <w:rPr>
                <w:rFonts w:ascii="Arial" w:hAnsi="Arial" w:cs="Arial"/>
              </w:rPr>
              <w:t>.</w:t>
            </w:r>
            <w:r w:rsidR="00932DB1">
              <w:rPr>
                <w:rFonts w:ascii="Arial" w:hAnsi="Arial" w:cs="Arial"/>
              </w:rPr>
              <w:t xml:space="preserve"> I have indicated on the table below that I am unable to obtain </w:t>
            </w:r>
            <w:r w:rsidR="009532A8">
              <w:rPr>
                <w:rFonts w:ascii="Arial" w:hAnsi="Arial" w:cs="Arial"/>
              </w:rPr>
              <w:t>access to each firearm, specifying the location of the firearm and the reason why I am unable to obtain access.</w:t>
            </w:r>
          </w:p>
        </w:tc>
      </w:tr>
    </w:tbl>
    <w:p w:rsidR="00483385" w:rsidRDefault="00483385" w:rsidP="00AF6762">
      <w:pPr>
        <w:pStyle w:val="BodyText"/>
        <w:spacing w:line="480" w:lineRule="auto"/>
        <w:ind w:right="90"/>
        <w:rPr>
          <w:rFonts w:ascii="Arial" w:hAnsi="Arial" w:cs="Arial"/>
        </w:rPr>
      </w:pPr>
    </w:p>
    <w:p w:rsidR="002E0B05" w:rsidRPr="007611F1" w:rsidRDefault="00464B2E" w:rsidP="007611F1">
      <w:pPr>
        <w:pStyle w:val="BodyText"/>
        <w:spacing w:line="480" w:lineRule="auto"/>
        <w:ind w:right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name / make, model, </w:t>
      </w:r>
      <w:r w:rsidR="007611F1" w:rsidRPr="007611F1">
        <w:rPr>
          <w:rFonts w:ascii="Arial" w:hAnsi="Arial" w:cs="Arial"/>
          <w:b/>
        </w:rPr>
        <w:t xml:space="preserve">caliber, and serial number for each </w:t>
      </w:r>
      <w:r w:rsidR="001532B9">
        <w:rPr>
          <w:rFonts w:ascii="Arial" w:hAnsi="Arial" w:cs="Arial"/>
          <w:b/>
        </w:rPr>
        <w:t>firearm, its location and the reason access cannot be obtained</w:t>
      </w:r>
      <w:r w:rsidR="007611F1" w:rsidRPr="007611F1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3915"/>
        <w:gridCol w:w="1120"/>
      </w:tblGrid>
      <w:tr w:rsidR="007611F1" w:rsidTr="00861FE1">
        <w:trPr>
          <w:trHeight w:val="440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7611F1" w:rsidRPr="00E3379A" w:rsidRDefault="007611F1" w:rsidP="00E3379A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Name / Make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7611F1" w:rsidRPr="00E3379A" w:rsidRDefault="007611F1" w:rsidP="00E3379A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7611F1" w:rsidRPr="00E3379A" w:rsidRDefault="00E3379A" w:rsidP="00E3379A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Serial Number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:rsidR="007611F1" w:rsidRPr="00E3379A" w:rsidRDefault="00E3379A" w:rsidP="00E3379A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Caliber</w:t>
            </w:r>
          </w:p>
        </w:tc>
      </w:tr>
      <w:tr w:rsidR="007611F1" w:rsidTr="00861FE1">
        <w:trPr>
          <w:trHeight w:val="440"/>
        </w:trPr>
        <w:tc>
          <w:tcPr>
            <w:tcW w:w="2965" w:type="dxa"/>
            <w:vAlign w:val="bottom"/>
          </w:tcPr>
          <w:p w:rsidR="007611F1" w:rsidRDefault="00166726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 w:rsidR="00E3379A"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3379A" w:rsidRPr="00902333">
              <w:rPr>
                <w:rFonts w:ascii="Arial" w:hAnsi="Arial" w:cs="Arial"/>
              </w:rPr>
              <w:instrText xml:space="preserve"> FORMTEXT </w:instrText>
            </w:r>
            <w:r w:rsidR="00E3379A" w:rsidRPr="00902333">
              <w:rPr>
                <w:rFonts w:ascii="Arial" w:hAnsi="Arial" w:cs="Arial"/>
              </w:rPr>
            </w:r>
            <w:r w:rsidR="00E3379A" w:rsidRPr="00902333">
              <w:rPr>
                <w:rFonts w:ascii="Arial" w:hAnsi="Arial" w:cs="Arial"/>
              </w:rPr>
              <w:fldChar w:fldCharType="separate"/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7611F1" w:rsidRPr="00902333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7611F1" w:rsidRPr="00902333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7611F1" w:rsidRPr="00902333" w:rsidRDefault="00A25573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1532B9" w:rsidTr="00861FE1">
        <w:trPr>
          <w:trHeight w:val="440"/>
        </w:trPr>
        <w:tc>
          <w:tcPr>
            <w:tcW w:w="10790" w:type="dxa"/>
            <w:gridSpan w:val="4"/>
            <w:vAlign w:val="bottom"/>
          </w:tcPr>
          <w:p w:rsidR="001532B9" w:rsidRDefault="001532B9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166726">
              <w:rPr>
                <w:rFonts w:ascii="Arial" w:hAnsi="Arial" w:cs="Arial"/>
              </w:rPr>
              <w:t>Location: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1532B9" w:rsidTr="00861FE1">
        <w:trPr>
          <w:trHeight w:val="440"/>
        </w:trPr>
        <w:tc>
          <w:tcPr>
            <w:tcW w:w="10790" w:type="dxa"/>
            <w:gridSpan w:val="4"/>
            <w:vAlign w:val="bottom"/>
          </w:tcPr>
          <w:p w:rsidR="001532B9" w:rsidRDefault="001532B9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166726">
              <w:rPr>
                <w:rFonts w:ascii="Arial" w:hAnsi="Arial" w:cs="Arial"/>
              </w:rPr>
              <w:t>Reason no Access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7611F1" w:rsidTr="00861FE1">
        <w:trPr>
          <w:trHeight w:val="485"/>
        </w:trPr>
        <w:tc>
          <w:tcPr>
            <w:tcW w:w="2965" w:type="dxa"/>
            <w:vAlign w:val="bottom"/>
          </w:tcPr>
          <w:p w:rsidR="007611F1" w:rsidRDefault="00902333" w:rsidP="00166726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 </w:t>
            </w:r>
            <w:r w:rsidR="00E3379A"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3379A" w:rsidRPr="00902333">
              <w:rPr>
                <w:rFonts w:ascii="Arial" w:hAnsi="Arial" w:cs="Arial"/>
              </w:rPr>
              <w:instrText xml:space="preserve"> FORMTEXT </w:instrText>
            </w:r>
            <w:r w:rsidR="00E3379A" w:rsidRPr="00902333">
              <w:rPr>
                <w:rFonts w:ascii="Arial" w:hAnsi="Arial" w:cs="Arial"/>
              </w:rPr>
            </w:r>
            <w:r w:rsidR="00E3379A" w:rsidRPr="00902333">
              <w:rPr>
                <w:rFonts w:ascii="Arial" w:hAnsi="Arial" w:cs="Arial"/>
              </w:rPr>
              <w:fldChar w:fldCharType="separate"/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7611F1" w:rsidRPr="00902333" w:rsidRDefault="00A25573" w:rsidP="00166726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7611F1" w:rsidRPr="00902333" w:rsidRDefault="00A25573" w:rsidP="00166726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7611F1" w:rsidRPr="00902333" w:rsidRDefault="00A25573" w:rsidP="00166726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166726" w:rsidTr="00861FE1">
        <w:trPr>
          <w:trHeight w:val="440"/>
        </w:trPr>
        <w:tc>
          <w:tcPr>
            <w:tcW w:w="10790" w:type="dxa"/>
            <w:gridSpan w:val="4"/>
            <w:vAlign w:val="bottom"/>
          </w:tcPr>
          <w:p w:rsidR="00166726" w:rsidRPr="00166726" w:rsidRDefault="00166726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Location: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166726" w:rsidTr="00861FE1">
        <w:trPr>
          <w:trHeight w:val="440"/>
        </w:trPr>
        <w:tc>
          <w:tcPr>
            <w:tcW w:w="10790" w:type="dxa"/>
            <w:gridSpan w:val="4"/>
            <w:vAlign w:val="bottom"/>
          </w:tcPr>
          <w:p w:rsidR="00166726" w:rsidRPr="00166726" w:rsidRDefault="00166726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Reason no Access: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7611F1" w:rsidTr="00861FE1">
        <w:trPr>
          <w:trHeight w:val="503"/>
        </w:trPr>
        <w:tc>
          <w:tcPr>
            <w:tcW w:w="2965" w:type="dxa"/>
            <w:vAlign w:val="bottom"/>
          </w:tcPr>
          <w:p w:rsidR="007611F1" w:rsidRPr="00902333" w:rsidRDefault="00861FE1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861FE1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 </w:t>
            </w:r>
            <w:r w:rsidR="00E3379A"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3379A" w:rsidRPr="00902333">
              <w:rPr>
                <w:rFonts w:ascii="Arial" w:hAnsi="Arial" w:cs="Arial"/>
              </w:rPr>
              <w:instrText xml:space="preserve"> FORMTEXT </w:instrText>
            </w:r>
            <w:r w:rsidR="00E3379A" w:rsidRPr="00902333">
              <w:rPr>
                <w:rFonts w:ascii="Arial" w:hAnsi="Arial" w:cs="Arial"/>
              </w:rPr>
            </w:r>
            <w:r w:rsidR="00E3379A" w:rsidRPr="00902333">
              <w:rPr>
                <w:rFonts w:ascii="Arial" w:hAnsi="Arial" w:cs="Arial"/>
              </w:rPr>
              <w:fldChar w:fldCharType="separate"/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7611F1" w:rsidRPr="00902333" w:rsidRDefault="00A25573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7611F1" w:rsidRPr="00902333" w:rsidRDefault="00A25573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7611F1" w:rsidRPr="00902333" w:rsidRDefault="00A25573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861FE1" w:rsidTr="00861FE1">
        <w:trPr>
          <w:trHeight w:val="377"/>
        </w:trPr>
        <w:tc>
          <w:tcPr>
            <w:tcW w:w="10790" w:type="dxa"/>
            <w:gridSpan w:val="4"/>
            <w:vAlign w:val="bottom"/>
          </w:tcPr>
          <w:p w:rsidR="00861FE1" w:rsidRPr="00902333" w:rsidRDefault="00861FE1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Location: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861FE1" w:rsidTr="00861FE1">
        <w:trPr>
          <w:trHeight w:val="440"/>
        </w:trPr>
        <w:tc>
          <w:tcPr>
            <w:tcW w:w="10790" w:type="dxa"/>
            <w:gridSpan w:val="4"/>
            <w:vAlign w:val="bottom"/>
          </w:tcPr>
          <w:p w:rsidR="00861FE1" w:rsidRPr="00902333" w:rsidRDefault="00861FE1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Reason no Access: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7611F1" w:rsidTr="009532A8">
        <w:trPr>
          <w:trHeight w:val="620"/>
        </w:trPr>
        <w:tc>
          <w:tcPr>
            <w:tcW w:w="2965" w:type="dxa"/>
            <w:vAlign w:val="bottom"/>
          </w:tcPr>
          <w:p w:rsidR="007611F1" w:rsidRPr="00902333" w:rsidRDefault="00861FE1" w:rsidP="00E3379A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861FE1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 </w:t>
            </w:r>
            <w:r w:rsidR="00E3379A"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3379A" w:rsidRPr="00902333">
              <w:rPr>
                <w:rFonts w:ascii="Arial" w:hAnsi="Arial" w:cs="Arial"/>
              </w:rPr>
              <w:instrText xml:space="preserve"> FORMTEXT </w:instrText>
            </w:r>
            <w:r w:rsidR="00E3379A" w:rsidRPr="00902333">
              <w:rPr>
                <w:rFonts w:ascii="Arial" w:hAnsi="Arial" w:cs="Arial"/>
              </w:rPr>
            </w:r>
            <w:r w:rsidR="00E3379A" w:rsidRPr="00902333">
              <w:rPr>
                <w:rFonts w:ascii="Arial" w:hAnsi="Arial" w:cs="Arial"/>
              </w:rPr>
              <w:fldChar w:fldCharType="separate"/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7611F1" w:rsidRPr="00902333" w:rsidRDefault="00A25573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7611F1" w:rsidRPr="00902333" w:rsidRDefault="00A25573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7611F1" w:rsidRPr="00902333" w:rsidRDefault="00A25573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861FE1" w:rsidTr="009532A8">
        <w:trPr>
          <w:trHeight w:val="440"/>
        </w:trPr>
        <w:tc>
          <w:tcPr>
            <w:tcW w:w="10790" w:type="dxa"/>
            <w:gridSpan w:val="4"/>
            <w:vAlign w:val="bottom"/>
          </w:tcPr>
          <w:p w:rsidR="00861FE1" w:rsidRPr="00902333" w:rsidRDefault="00861FE1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Location: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861FE1" w:rsidTr="009532A8">
        <w:trPr>
          <w:trHeight w:val="440"/>
        </w:trPr>
        <w:tc>
          <w:tcPr>
            <w:tcW w:w="10790" w:type="dxa"/>
            <w:gridSpan w:val="4"/>
            <w:vAlign w:val="bottom"/>
          </w:tcPr>
          <w:p w:rsidR="00861FE1" w:rsidRPr="00902333" w:rsidRDefault="00861FE1" w:rsidP="00A25573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Reason no Access: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7611F1" w:rsidTr="00861FE1">
        <w:trPr>
          <w:trHeight w:val="593"/>
        </w:trPr>
        <w:tc>
          <w:tcPr>
            <w:tcW w:w="2965" w:type="dxa"/>
            <w:vAlign w:val="bottom"/>
          </w:tcPr>
          <w:p w:rsidR="007611F1" w:rsidRPr="00902333" w:rsidRDefault="00861FE1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861FE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</w:rPr>
              <w:t xml:space="preserve">.  </w:t>
            </w:r>
            <w:r w:rsidR="00E3379A"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3379A" w:rsidRPr="00902333">
              <w:rPr>
                <w:rFonts w:ascii="Arial" w:hAnsi="Arial" w:cs="Arial"/>
              </w:rPr>
              <w:instrText xml:space="preserve"> FORMTEXT </w:instrText>
            </w:r>
            <w:r w:rsidR="00E3379A" w:rsidRPr="00902333">
              <w:rPr>
                <w:rFonts w:ascii="Arial" w:hAnsi="Arial" w:cs="Arial"/>
              </w:rPr>
            </w:r>
            <w:r w:rsidR="00E3379A" w:rsidRPr="00902333">
              <w:rPr>
                <w:rFonts w:ascii="Arial" w:hAnsi="Arial" w:cs="Arial"/>
              </w:rPr>
              <w:fldChar w:fldCharType="separate"/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  <w:noProof/>
              </w:rPr>
              <w:t> </w:t>
            </w:r>
            <w:r w:rsidR="00E3379A"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7611F1" w:rsidRPr="00902333" w:rsidRDefault="00A25573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7611F1" w:rsidRPr="00902333" w:rsidRDefault="00A25573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7611F1" w:rsidRPr="00902333" w:rsidRDefault="00A25573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861FE1" w:rsidTr="00861FE1">
        <w:trPr>
          <w:trHeight w:val="440"/>
        </w:trPr>
        <w:tc>
          <w:tcPr>
            <w:tcW w:w="9670" w:type="dxa"/>
            <w:gridSpan w:val="3"/>
            <w:vAlign w:val="bottom"/>
          </w:tcPr>
          <w:p w:rsidR="00861FE1" w:rsidRPr="00902333" w:rsidRDefault="00861FE1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Location: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861FE1" w:rsidRPr="00902333" w:rsidRDefault="00861FE1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</w:p>
        </w:tc>
      </w:tr>
      <w:tr w:rsidR="00861FE1" w:rsidTr="00861FE1">
        <w:trPr>
          <w:trHeight w:val="440"/>
        </w:trPr>
        <w:tc>
          <w:tcPr>
            <w:tcW w:w="10790" w:type="dxa"/>
            <w:gridSpan w:val="4"/>
            <w:vAlign w:val="bottom"/>
          </w:tcPr>
          <w:p w:rsidR="00861FE1" w:rsidRPr="00902333" w:rsidRDefault="00861FE1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Reason no Access: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D62B36" w:rsidTr="00D62B36">
        <w:trPr>
          <w:trHeight w:val="557"/>
        </w:trPr>
        <w:tc>
          <w:tcPr>
            <w:tcW w:w="2965" w:type="dxa"/>
            <w:vAlign w:val="bottom"/>
          </w:tcPr>
          <w:p w:rsidR="00D62B36" w:rsidRPr="00166726" w:rsidRDefault="00D62B36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D62B3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D62B36" w:rsidRPr="00166726" w:rsidRDefault="00D62B36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D62B36" w:rsidRPr="00166726" w:rsidRDefault="00D62B36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D62B36" w:rsidRPr="00166726" w:rsidRDefault="00D62B36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D62B36" w:rsidTr="00D62B36">
        <w:trPr>
          <w:trHeight w:val="440"/>
        </w:trPr>
        <w:tc>
          <w:tcPr>
            <w:tcW w:w="9670" w:type="dxa"/>
            <w:gridSpan w:val="3"/>
            <w:vAlign w:val="bottom"/>
          </w:tcPr>
          <w:p w:rsidR="00D62B36" w:rsidRPr="00166726" w:rsidRDefault="00D62B36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Location: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D62B36" w:rsidRPr="00166726" w:rsidRDefault="00D62B36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</w:p>
        </w:tc>
      </w:tr>
      <w:tr w:rsidR="00D62B36" w:rsidTr="00861FE1">
        <w:trPr>
          <w:trHeight w:val="440"/>
        </w:trPr>
        <w:tc>
          <w:tcPr>
            <w:tcW w:w="10790" w:type="dxa"/>
            <w:gridSpan w:val="4"/>
            <w:vAlign w:val="bottom"/>
          </w:tcPr>
          <w:p w:rsidR="00D62B36" w:rsidRPr="00166726" w:rsidRDefault="00D62B36" w:rsidP="00861FE1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Reason no Access: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</w:tbl>
    <w:p w:rsidR="002E0B05" w:rsidRDefault="002E0B05" w:rsidP="00E3379A">
      <w:pPr>
        <w:pStyle w:val="BodyText"/>
        <w:spacing w:line="360" w:lineRule="auto"/>
        <w:ind w:right="90"/>
        <w:rPr>
          <w:rFonts w:ascii="Arial" w:hAnsi="Arial" w:cs="Arial"/>
        </w:rPr>
      </w:pPr>
    </w:p>
    <w:p w:rsidR="00636653" w:rsidRDefault="00636653" w:rsidP="00E3379A">
      <w:pPr>
        <w:pStyle w:val="BodyText"/>
        <w:spacing w:line="360" w:lineRule="auto"/>
        <w:ind w:right="90"/>
        <w:rPr>
          <w:rFonts w:ascii="Arial" w:hAnsi="Arial" w:cs="Arial"/>
        </w:rPr>
      </w:pPr>
    </w:p>
    <w:p w:rsidR="005B4D63" w:rsidRDefault="005B4D63" w:rsidP="00E3379A">
      <w:pPr>
        <w:pStyle w:val="BodyText"/>
        <w:spacing w:line="360" w:lineRule="auto"/>
        <w:ind w:right="90"/>
        <w:rPr>
          <w:rFonts w:ascii="Arial" w:hAnsi="Arial" w:cs="Arial"/>
        </w:rPr>
      </w:pPr>
    </w:p>
    <w:p w:rsidR="002D11C6" w:rsidRDefault="002D11C6" w:rsidP="00E3379A">
      <w:pPr>
        <w:pStyle w:val="BodyText"/>
        <w:spacing w:line="360" w:lineRule="auto"/>
        <w:ind w:right="9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3915"/>
        <w:gridCol w:w="1120"/>
      </w:tblGrid>
      <w:tr w:rsidR="002D11C6" w:rsidRPr="00E3379A" w:rsidTr="002E7790">
        <w:trPr>
          <w:trHeight w:val="440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2D11C6" w:rsidRPr="00E3379A" w:rsidRDefault="002D11C6" w:rsidP="002E7790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Name / Make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2D11C6" w:rsidRPr="00E3379A" w:rsidRDefault="002D11C6" w:rsidP="002E7790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2D11C6" w:rsidRPr="00E3379A" w:rsidRDefault="002D11C6" w:rsidP="002E7790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Serial Number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:rsidR="002D11C6" w:rsidRPr="00E3379A" w:rsidRDefault="002D11C6" w:rsidP="002E7790">
            <w:pPr>
              <w:pStyle w:val="BodyText"/>
              <w:spacing w:line="276" w:lineRule="auto"/>
              <w:ind w:right="90"/>
              <w:jc w:val="center"/>
              <w:rPr>
                <w:rFonts w:ascii="Arial" w:hAnsi="Arial" w:cs="Arial"/>
                <w:b/>
              </w:rPr>
            </w:pPr>
            <w:r w:rsidRPr="00E3379A">
              <w:rPr>
                <w:rFonts w:ascii="Arial" w:hAnsi="Arial" w:cs="Arial"/>
                <w:b/>
              </w:rPr>
              <w:t>Caliber</w:t>
            </w:r>
          </w:p>
        </w:tc>
      </w:tr>
      <w:tr w:rsidR="002D11C6" w:rsidRPr="00902333" w:rsidTr="002E7790">
        <w:trPr>
          <w:trHeight w:val="440"/>
        </w:trPr>
        <w:tc>
          <w:tcPr>
            <w:tcW w:w="2965" w:type="dxa"/>
            <w:vAlign w:val="bottom"/>
          </w:tcPr>
          <w:p w:rsidR="002D11C6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D11C6">
              <w:rPr>
                <w:rFonts w:ascii="Arial" w:hAnsi="Arial" w:cs="Arial"/>
                <w:b/>
              </w:rPr>
              <w:t xml:space="preserve">.  </w:t>
            </w:r>
            <w:r w:rsidR="002D11C6"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D11C6" w:rsidRPr="00902333">
              <w:rPr>
                <w:rFonts w:ascii="Arial" w:hAnsi="Arial" w:cs="Arial"/>
              </w:rPr>
              <w:instrText xml:space="preserve"> FORMTEXT </w:instrText>
            </w:r>
            <w:r w:rsidR="002D11C6" w:rsidRPr="00902333">
              <w:rPr>
                <w:rFonts w:ascii="Arial" w:hAnsi="Arial" w:cs="Arial"/>
              </w:rPr>
            </w:r>
            <w:r w:rsidR="002D11C6" w:rsidRPr="00902333">
              <w:rPr>
                <w:rFonts w:ascii="Arial" w:hAnsi="Arial" w:cs="Arial"/>
              </w:rPr>
              <w:fldChar w:fldCharType="separate"/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2D11C6" w:rsidTr="002E7790">
        <w:trPr>
          <w:trHeight w:val="440"/>
        </w:trPr>
        <w:tc>
          <w:tcPr>
            <w:tcW w:w="10790" w:type="dxa"/>
            <w:gridSpan w:val="4"/>
            <w:vAlign w:val="bottom"/>
          </w:tcPr>
          <w:p w:rsidR="002D11C6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166726">
              <w:rPr>
                <w:rFonts w:ascii="Arial" w:hAnsi="Arial" w:cs="Arial"/>
              </w:rPr>
              <w:t>Location: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2D11C6" w:rsidTr="002E7790">
        <w:trPr>
          <w:trHeight w:val="440"/>
        </w:trPr>
        <w:tc>
          <w:tcPr>
            <w:tcW w:w="10790" w:type="dxa"/>
            <w:gridSpan w:val="4"/>
            <w:vAlign w:val="bottom"/>
          </w:tcPr>
          <w:p w:rsidR="002D11C6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166726">
              <w:rPr>
                <w:rFonts w:ascii="Arial" w:hAnsi="Arial" w:cs="Arial"/>
              </w:rPr>
              <w:t>Reason no Access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2D11C6" w:rsidRPr="00902333" w:rsidTr="002E7790">
        <w:trPr>
          <w:trHeight w:val="485"/>
        </w:trPr>
        <w:tc>
          <w:tcPr>
            <w:tcW w:w="2965" w:type="dxa"/>
            <w:vAlign w:val="bottom"/>
          </w:tcPr>
          <w:p w:rsidR="002D11C6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D11C6">
              <w:rPr>
                <w:rFonts w:ascii="Arial" w:hAnsi="Arial" w:cs="Arial"/>
                <w:b/>
              </w:rPr>
              <w:t xml:space="preserve">.  </w:t>
            </w:r>
            <w:r w:rsidR="002D11C6"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D11C6" w:rsidRPr="00902333">
              <w:rPr>
                <w:rFonts w:ascii="Arial" w:hAnsi="Arial" w:cs="Arial"/>
              </w:rPr>
              <w:instrText xml:space="preserve"> FORMTEXT </w:instrText>
            </w:r>
            <w:r w:rsidR="002D11C6" w:rsidRPr="00902333">
              <w:rPr>
                <w:rFonts w:ascii="Arial" w:hAnsi="Arial" w:cs="Arial"/>
              </w:rPr>
            </w:r>
            <w:r w:rsidR="002D11C6" w:rsidRPr="00902333">
              <w:rPr>
                <w:rFonts w:ascii="Arial" w:hAnsi="Arial" w:cs="Arial"/>
              </w:rPr>
              <w:fldChar w:fldCharType="separate"/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2D11C6" w:rsidRPr="00166726" w:rsidTr="002E7790">
        <w:trPr>
          <w:trHeight w:val="440"/>
        </w:trPr>
        <w:tc>
          <w:tcPr>
            <w:tcW w:w="10790" w:type="dxa"/>
            <w:gridSpan w:val="4"/>
            <w:vAlign w:val="bottom"/>
          </w:tcPr>
          <w:p w:rsidR="002D11C6" w:rsidRPr="00166726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Location: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2D11C6" w:rsidRPr="00166726" w:rsidTr="002E7790">
        <w:trPr>
          <w:trHeight w:val="440"/>
        </w:trPr>
        <w:tc>
          <w:tcPr>
            <w:tcW w:w="10790" w:type="dxa"/>
            <w:gridSpan w:val="4"/>
            <w:vAlign w:val="bottom"/>
          </w:tcPr>
          <w:p w:rsidR="002D11C6" w:rsidRPr="00166726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Reason no Access: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2D11C6" w:rsidRPr="00902333" w:rsidTr="002E7790">
        <w:trPr>
          <w:trHeight w:val="503"/>
        </w:trPr>
        <w:tc>
          <w:tcPr>
            <w:tcW w:w="2965" w:type="dxa"/>
            <w:vAlign w:val="bottom"/>
          </w:tcPr>
          <w:p w:rsidR="002D11C6" w:rsidRPr="00902333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D11C6" w:rsidRPr="00861FE1">
              <w:rPr>
                <w:rFonts w:ascii="Arial" w:hAnsi="Arial" w:cs="Arial"/>
                <w:b/>
              </w:rPr>
              <w:t>.</w:t>
            </w:r>
            <w:r w:rsidR="002D11C6">
              <w:rPr>
                <w:rFonts w:ascii="Arial" w:hAnsi="Arial" w:cs="Arial"/>
              </w:rPr>
              <w:t xml:space="preserve">  </w:t>
            </w:r>
            <w:r w:rsidR="002D11C6"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D11C6" w:rsidRPr="00902333">
              <w:rPr>
                <w:rFonts w:ascii="Arial" w:hAnsi="Arial" w:cs="Arial"/>
              </w:rPr>
              <w:instrText xml:space="preserve"> FORMTEXT </w:instrText>
            </w:r>
            <w:r w:rsidR="002D11C6" w:rsidRPr="00902333">
              <w:rPr>
                <w:rFonts w:ascii="Arial" w:hAnsi="Arial" w:cs="Arial"/>
              </w:rPr>
            </w:r>
            <w:r w:rsidR="002D11C6" w:rsidRPr="00902333">
              <w:rPr>
                <w:rFonts w:ascii="Arial" w:hAnsi="Arial" w:cs="Arial"/>
              </w:rPr>
              <w:fldChar w:fldCharType="separate"/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  <w:noProof/>
              </w:rPr>
              <w:t> </w:t>
            </w:r>
            <w:r w:rsidR="002D11C6"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2D11C6" w:rsidRPr="00902333" w:rsidTr="002E7790">
        <w:trPr>
          <w:trHeight w:val="377"/>
        </w:trPr>
        <w:tc>
          <w:tcPr>
            <w:tcW w:w="10790" w:type="dxa"/>
            <w:gridSpan w:val="4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Location: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2D11C6" w:rsidRPr="00902333" w:rsidTr="002E7790">
        <w:trPr>
          <w:trHeight w:val="440"/>
        </w:trPr>
        <w:tc>
          <w:tcPr>
            <w:tcW w:w="10790" w:type="dxa"/>
            <w:gridSpan w:val="4"/>
            <w:vAlign w:val="bottom"/>
          </w:tcPr>
          <w:p w:rsidR="002D11C6" w:rsidRPr="00902333" w:rsidRDefault="002D11C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Reason no Access: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  <w:tr w:rsidR="00D62B36" w:rsidRPr="00902333" w:rsidTr="00D62B36">
        <w:trPr>
          <w:trHeight w:val="440"/>
        </w:trPr>
        <w:tc>
          <w:tcPr>
            <w:tcW w:w="2965" w:type="dxa"/>
            <w:vAlign w:val="bottom"/>
          </w:tcPr>
          <w:p w:rsidR="00D62B36" w:rsidRPr="00D62B36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  <w:b/>
              </w:rPr>
            </w:pPr>
            <w:r w:rsidRPr="00D62B36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D62B36" w:rsidRPr="00166726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5" w:type="dxa"/>
            <w:vAlign w:val="bottom"/>
          </w:tcPr>
          <w:p w:rsidR="00D62B36" w:rsidRPr="00166726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D62B36" w:rsidRPr="00166726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90233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2333">
              <w:rPr>
                <w:rFonts w:ascii="Arial" w:hAnsi="Arial" w:cs="Arial"/>
              </w:rPr>
              <w:instrText xml:space="preserve"> FORMTEXT </w:instrText>
            </w:r>
            <w:r w:rsidRPr="00902333">
              <w:rPr>
                <w:rFonts w:ascii="Arial" w:hAnsi="Arial" w:cs="Arial"/>
              </w:rPr>
            </w:r>
            <w:r w:rsidRPr="00902333">
              <w:rPr>
                <w:rFonts w:ascii="Arial" w:hAnsi="Arial" w:cs="Arial"/>
              </w:rPr>
              <w:fldChar w:fldCharType="separate"/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  <w:noProof/>
              </w:rPr>
              <w:t> </w:t>
            </w:r>
            <w:r w:rsidRPr="00902333">
              <w:rPr>
                <w:rFonts w:ascii="Arial" w:hAnsi="Arial" w:cs="Arial"/>
              </w:rPr>
              <w:fldChar w:fldCharType="end"/>
            </w:r>
          </w:p>
        </w:tc>
      </w:tr>
      <w:tr w:rsidR="00D62B36" w:rsidRPr="00902333" w:rsidTr="00D62B36">
        <w:trPr>
          <w:trHeight w:val="440"/>
        </w:trPr>
        <w:tc>
          <w:tcPr>
            <w:tcW w:w="9670" w:type="dxa"/>
            <w:gridSpan w:val="3"/>
            <w:vAlign w:val="bottom"/>
          </w:tcPr>
          <w:p w:rsidR="00D62B36" w:rsidRPr="00166726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Location: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:rsidR="00D62B36" w:rsidRPr="00166726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</w:p>
        </w:tc>
      </w:tr>
      <w:tr w:rsidR="00D62B36" w:rsidRPr="00902333" w:rsidTr="002E7790">
        <w:trPr>
          <w:trHeight w:val="440"/>
        </w:trPr>
        <w:tc>
          <w:tcPr>
            <w:tcW w:w="10790" w:type="dxa"/>
            <w:gridSpan w:val="4"/>
            <w:vAlign w:val="bottom"/>
          </w:tcPr>
          <w:p w:rsidR="00D62B36" w:rsidRPr="00166726" w:rsidRDefault="00D62B36" w:rsidP="002E7790">
            <w:pPr>
              <w:pStyle w:val="BodyText"/>
              <w:spacing w:line="276" w:lineRule="auto"/>
              <w:ind w:right="90"/>
              <w:rPr>
                <w:rFonts w:ascii="Arial" w:hAnsi="Arial" w:cs="Arial"/>
              </w:rPr>
            </w:pPr>
            <w:r w:rsidRPr="00166726">
              <w:rPr>
                <w:rFonts w:ascii="Arial" w:hAnsi="Arial" w:cs="Arial"/>
              </w:rPr>
              <w:t xml:space="preserve">Reason no Access: </w:t>
            </w:r>
            <w:r w:rsidRPr="0016672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726">
              <w:rPr>
                <w:rFonts w:ascii="Arial" w:hAnsi="Arial" w:cs="Arial"/>
              </w:rPr>
              <w:instrText xml:space="preserve"> FORMTEXT </w:instrText>
            </w:r>
            <w:r w:rsidRPr="00166726">
              <w:rPr>
                <w:rFonts w:ascii="Arial" w:hAnsi="Arial" w:cs="Arial"/>
              </w:rPr>
            </w:r>
            <w:r w:rsidRPr="00166726">
              <w:rPr>
                <w:rFonts w:ascii="Arial" w:hAnsi="Arial" w:cs="Arial"/>
              </w:rPr>
              <w:fldChar w:fldCharType="separate"/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  <w:noProof/>
              </w:rPr>
              <w:t> </w:t>
            </w:r>
            <w:r w:rsidRPr="00166726">
              <w:rPr>
                <w:rFonts w:ascii="Arial" w:hAnsi="Arial" w:cs="Arial"/>
              </w:rPr>
              <w:fldChar w:fldCharType="end"/>
            </w:r>
          </w:p>
        </w:tc>
      </w:tr>
    </w:tbl>
    <w:p w:rsidR="00861FE1" w:rsidRDefault="00861FE1">
      <w:pPr>
        <w:pStyle w:val="BodyText"/>
        <w:spacing w:line="480" w:lineRule="auto"/>
      </w:pPr>
    </w:p>
    <w:p w:rsidR="00D62B36" w:rsidRDefault="00D62B36" w:rsidP="00D62B36">
      <w:pPr>
        <w:pStyle w:val="BodyText"/>
        <w:spacing w:line="480" w:lineRule="auto"/>
        <w:ind w:right="90"/>
        <w:rPr>
          <w:rFonts w:ascii="Arial" w:hAnsi="Arial" w:cs="Arial"/>
        </w:rPr>
      </w:pPr>
    </w:p>
    <w:p w:rsidR="00D62B36" w:rsidRPr="005B4D63" w:rsidRDefault="00D62B36" w:rsidP="005B4D63">
      <w:pPr>
        <w:pStyle w:val="BodyText"/>
        <w:spacing w:line="276" w:lineRule="auto"/>
        <w:ind w:right="90"/>
        <w:jc w:val="center"/>
        <w:rPr>
          <w:rFonts w:ascii="Arial" w:hAnsi="Arial" w:cs="Arial"/>
          <w:b/>
        </w:rPr>
      </w:pPr>
      <w:r w:rsidRPr="005B4D63">
        <w:rPr>
          <w:rFonts w:ascii="Arial" w:hAnsi="Arial" w:cs="Arial"/>
          <w:b/>
        </w:rPr>
        <w:t xml:space="preserve">This completed certification must be filed with </w:t>
      </w:r>
      <w:r w:rsidR="008F2201">
        <w:rPr>
          <w:rFonts w:ascii="Arial" w:hAnsi="Arial" w:cs="Arial"/>
          <w:b/>
        </w:rPr>
        <w:t xml:space="preserve">Family Court </w:t>
      </w:r>
      <w:r w:rsidRPr="005B4D63">
        <w:rPr>
          <w:rFonts w:ascii="Arial" w:hAnsi="Arial" w:cs="Arial"/>
          <w:b/>
        </w:rPr>
        <w:t>within 48 hours of</w:t>
      </w:r>
      <w:r w:rsidR="0088093F">
        <w:rPr>
          <w:rFonts w:ascii="Arial" w:hAnsi="Arial" w:cs="Arial"/>
          <w:b/>
        </w:rPr>
        <w:t xml:space="preserve"> your</w:t>
      </w:r>
      <w:r w:rsidRPr="005B4D63">
        <w:rPr>
          <w:rFonts w:ascii="Arial" w:hAnsi="Arial" w:cs="Arial"/>
          <w:b/>
        </w:rPr>
        <w:t xml:space="preserve"> being served the Order of Protection</w:t>
      </w:r>
      <w:r w:rsidR="005B4D63" w:rsidRPr="005B4D63">
        <w:rPr>
          <w:rFonts w:ascii="Arial" w:hAnsi="Arial" w:cs="Arial"/>
          <w:b/>
        </w:rPr>
        <w:t xml:space="preserve">.  </w:t>
      </w:r>
      <w:r w:rsidRPr="005B4D63">
        <w:rPr>
          <w:rFonts w:ascii="Arial" w:hAnsi="Arial" w:cs="Arial"/>
          <w:b/>
        </w:rPr>
        <w:t xml:space="preserve">Failure to comply </w:t>
      </w:r>
      <w:r w:rsidR="008F2201">
        <w:rPr>
          <w:rFonts w:ascii="Arial" w:hAnsi="Arial" w:cs="Arial"/>
          <w:b/>
        </w:rPr>
        <w:t>may</w:t>
      </w:r>
      <w:r w:rsidRPr="005B4D63">
        <w:rPr>
          <w:rFonts w:ascii="Arial" w:hAnsi="Arial" w:cs="Arial"/>
          <w:b/>
        </w:rPr>
        <w:t xml:space="preserve"> result in </w:t>
      </w:r>
      <w:r w:rsidR="008F2201">
        <w:rPr>
          <w:rFonts w:ascii="Arial" w:hAnsi="Arial" w:cs="Arial"/>
          <w:b/>
        </w:rPr>
        <w:t>a finding of contempt</w:t>
      </w:r>
      <w:r w:rsidRPr="005B4D63">
        <w:rPr>
          <w:rFonts w:ascii="Arial" w:hAnsi="Arial" w:cs="Arial"/>
          <w:b/>
        </w:rPr>
        <w:t xml:space="preserve"> of the </w:t>
      </w:r>
      <w:r w:rsidR="0088093F">
        <w:rPr>
          <w:rFonts w:ascii="Arial" w:hAnsi="Arial" w:cs="Arial"/>
          <w:b/>
        </w:rPr>
        <w:t>Order of P</w:t>
      </w:r>
      <w:r w:rsidRPr="005B4D63">
        <w:rPr>
          <w:rFonts w:ascii="Arial" w:hAnsi="Arial" w:cs="Arial"/>
          <w:b/>
        </w:rPr>
        <w:t>rotection.</w:t>
      </w:r>
    </w:p>
    <w:p w:rsidR="002D11C6" w:rsidRDefault="002D11C6">
      <w:pPr>
        <w:pStyle w:val="BodyText"/>
        <w:spacing w:line="480" w:lineRule="auto"/>
      </w:pPr>
    </w:p>
    <w:p w:rsidR="002D11C6" w:rsidRDefault="002D11C6">
      <w:pPr>
        <w:pStyle w:val="BodyText"/>
        <w:spacing w:line="480" w:lineRule="auto"/>
      </w:pPr>
    </w:p>
    <w:p w:rsidR="002D11C6" w:rsidRDefault="002D11C6">
      <w:pPr>
        <w:pStyle w:val="BodyText"/>
        <w:spacing w:line="48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2"/>
        <w:gridCol w:w="3398"/>
        <w:gridCol w:w="1714"/>
        <w:gridCol w:w="864"/>
        <w:gridCol w:w="4162"/>
      </w:tblGrid>
      <w:tr w:rsidR="003F2E25" w:rsidTr="00426CCD"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bookmarkStart w:id="11" w:name="Text6"/>
          <w:p w:rsidR="003F2E25" w:rsidRDefault="00321CF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14" w:type="dxa"/>
          </w:tcPr>
          <w:p w:rsidR="003F2E25" w:rsidRDefault="003F2E25">
            <w:pPr>
              <w:pStyle w:val="BodyText"/>
            </w:pPr>
          </w:p>
        </w:tc>
        <w:bookmarkStart w:id="12" w:name="Text7"/>
        <w:tc>
          <w:tcPr>
            <w:tcW w:w="5026" w:type="dxa"/>
            <w:gridSpan w:val="2"/>
            <w:tcBorders>
              <w:bottom w:val="single" w:sz="4" w:space="0" w:color="auto"/>
            </w:tcBorders>
          </w:tcPr>
          <w:p w:rsidR="003F2E25" w:rsidRDefault="00321CF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C0F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 w:rsidR="003C0F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F2E25" w:rsidTr="00426CCD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3F2E25" w:rsidRPr="00636653" w:rsidRDefault="00426CCD" w:rsidP="00426CCD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 w:rsidRPr="00636653">
              <w:rPr>
                <w:rFonts w:ascii="Arial" w:hAnsi="Arial" w:cs="Arial"/>
                <w:b/>
                <w:sz w:val="22"/>
              </w:rPr>
              <w:t>Dated</w:t>
            </w:r>
          </w:p>
        </w:tc>
        <w:tc>
          <w:tcPr>
            <w:tcW w:w="1714" w:type="dxa"/>
          </w:tcPr>
          <w:p w:rsidR="003F2E25" w:rsidRDefault="003F2E25">
            <w:pPr>
              <w:pStyle w:val="BodyText"/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</w:tcBorders>
          </w:tcPr>
          <w:p w:rsidR="003F2E25" w:rsidRPr="00636653" w:rsidRDefault="00426CCD" w:rsidP="00426CCD">
            <w:pPr>
              <w:pStyle w:val="BodyText"/>
              <w:jc w:val="center"/>
              <w:rPr>
                <w:rFonts w:ascii="Arial" w:hAnsi="Arial" w:cs="Arial"/>
                <w:b/>
                <w:sz w:val="22"/>
              </w:rPr>
            </w:pPr>
            <w:r w:rsidRPr="00636653">
              <w:rPr>
                <w:rFonts w:ascii="Arial" w:hAnsi="Arial" w:cs="Arial"/>
                <w:b/>
                <w:sz w:val="22"/>
              </w:rPr>
              <w:t>Signature</w:t>
            </w:r>
          </w:p>
        </w:tc>
      </w:tr>
      <w:tr w:rsidR="003F2E25" w:rsidTr="00426CCD">
        <w:trPr>
          <w:cantSplit/>
          <w:trHeight w:val="90"/>
        </w:trPr>
        <w:tc>
          <w:tcPr>
            <w:tcW w:w="742" w:type="dxa"/>
          </w:tcPr>
          <w:p w:rsidR="003F2E25" w:rsidRDefault="003F2E25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3398" w:type="dxa"/>
          </w:tcPr>
          <w:p w:rsidR="003F2E25" w:rsidRDefault="003F2E25">
            <w:pPr>
              <w:pStyle w:val="BodyText"/>
              <w:rPr>
                <w:rFonts w:ascii="Arial" w:hAnsi="Arial"/>
                <w:sz w:val="22"/>
              </w:rPr>
            </w:pPr>
          </w:p>
        </w:tc>
        <w:tc>
          <w:tcPr>
            <w:tcW w:w="1714" w:type="dxa"/>
          </w:tcPr>
          <w:p w:rsidR="003F2E25" w:rsidRDefault="003F2E25">
            <w:pPr>
              <w:pStyle w:val="BodyText"/>
            </w:pPr>
          </w:p>
        </w:tc>
        <w:tc>
          <w:tcPr>
            <w:tcW w:w="864" w:type="dxa"/>
          </w:tcPr>
          <w:p w:rsidR="003F2E25" w:rsidRDefault="003F2E25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4162" w:type="dxa"/>
          </w:tcPr>
          <w:p w:rsidR="003F2E25" w:rsidRDefault="003F2E25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</w:tbl>
    <w:p w:rsidR="003F2E25" w:rsidRDefault="003F2E25" w:rsidP="00636653">
      <w:pPr>
        <w:pStyle w:val="BodyText"/>
      </w:pPr>
    </w:p>
    <w:sectPr w:rsidR="003F2E25" w:rsidSect="00E64ED5">
      <w:headerReference w:type="default" r:id="rId7"/>
      <w:pgSz w:w="12240" w:h="15840" w:code="1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CF" w:rsidRDefault="004D31CF">
      <w:r>
        <w:separator/>
      </w:r>
    </w:p>
  </w:endnote>
  <w:endnote w:type="continuationSeparator" w:id="0">
    <w:p w:rsidR="004D31CF" w:rsidRDefault="004D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CF" w:rsidRDefault="004D31CF">
      <w:r>
        <w:separator/>
      </w:r>
    </w:p>
  </w:footnote>
  <w:footnote w:type="continuationSeparator" w:id="0">
    <w:p w:rsidR="004D31CF" w:rsidRDefault="004D3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25" w:rsidRDefault="003F2E25">
    <w:pPr>
      <w:pStyle w:val="Header"/>
      <w:tabs>
        <w:tab w:val="left" w:pos="-900"/>
      </w:tabs>
      <w:ind w:hanging="90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</w:t>
    </w:r>
    <w:r w:rsidR="00E72397">
      <w:rPr>
        <w:rFonts w:ascii="Arial" w:hAnsi="Arial" w:cs="Arial"/>
        <w:sz w:val="16"/>
      </w:rPr>
      <w:t>Form 435</w:t>
    </w:r>
  </w:p>
  <w:p w:rsidR="003F2E25" w:rsidRDefault="003F2E25">
    <w:pPr>
      <w:pStyle w:val="Header"/>
      <w:tabs>
        <w:tab w:val="left" w:pos="-900"/>
      </w:tabs>
      <w:ind w:hanging="90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</w:t>
    </w:r>
    <w:r w:rsidR="004B7CB6">
      <w:rPr>
        <w:rFonts w:ascii="Arial" w:hAnsi="Arial" w:cs="Arial"/>
        <w:sz w:val="16"/>
      </w:rPr>
      <w:t>D</w:t>
    </w:r>
    <w:r>
      <w:rPr>
        <w:rFonts w:ascii="Arial" w:hAnsi="Arial" w:cs="Arial"/>
        <w:sz w:val="16"/>
      </w:rPr>
      <w:t xml:space="preserve">ev. </w:t>
    </w:r>
    <w:r w:rsidR="0078616B">
      <w:rPr>
        <w:rFonts w:ascii="Arial" w:hAnsi="Arial" w:cs="Arial"/>
        <w:sz w:val="16"/>
      </w:rPr>
      <w:t>12</w:t>
    </w:r>
    <w:r w:rsidR="00CF70BA">
      <w:rPr>
        <w:rFonts w:ascii="Arial" w:hAnsi="Arial" w:cs="Arial"/>
        <w:sz w:val="16"/>
      </w:rPr>
      <w:t>/1</w:t>
    </w:r>
    <w:r w:rsidR="004B7CB6">
      <w:rPr>
        <w:rFonts w:ascii="Arial" w:hAnsi="Arial" w:cs="Arial"/>
        <w:sz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ryTofvg/O4LIMJB8MRlAh1tTZPVKeI93kXAevJKr9ptvW1WurA6Ekzn/OP3RTDErUlcQiZvjIRdvtBtBU1mg==" w:salt="tBprb6t2/KYiG4tpi52g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69"/>
    <w:rsid w:val="000349C0"/>
    <w:rsid w:val="00120284"/>
    <w:rsid w:val="00123B53"/>
    <w:rsid w:val="001532B9"/>
    <w:rsid w:val="00166726"/>
    <w:rsid w:val="00193B9B"/>
    <w:rsid w:val="001A0225"/>
    <w:rsid w:val="00201105"/>
    <w:rsid w:val="0020260E"/>
    <w:rsid w:val="00237FD9"/>
    <w:rsid w:val="002D11C6"/>
    <w:rsid w:val="002E0B05"/>
    <w:rsid w:val="002E55F8"/>
    <w:rsid w:val="00321CFB"/>
    <w:rsid w:val="003C0F61"/>
    <w:rsid w:val="003C3517"/>
    <w:rsid w:val="003C70D3"/>
    <w:rsid w:val="003F2E25"/>
    <w:rsid w:val="00426CCD"/>
    <w:rsid w:val="00464B2E"/>
    <w:rsid w:val="00483385"/>
    <w:rsid w:val="004A465B"/>
    <w:rsid w:val="004B7CB6"/>
    <w:rsid w:val="004D31CF"/>
    <w:rsid w:val="00524321"/>
    <w:rsid w:val="00554AD6"/>
    <w:rsid w:val="005B4D63"/>
    <w:rsid w:val="005E028D"/>
    <w:rsid w:val="00605315"/>
    <w:rsid w:val="00636653"/>
    <w:rsid w:val="00675B74"/>
    <w:rsid w:val="006977F6"/>
    <w:rsid w:val="007611F1"/>
    <w:rsid w:val="0078616B"/>
    <w:rsid w:val="00790796"/>
    <w:rsid w:val="007D1BEB"/>
    <w:rsid w:val="00861FE1"/>
    <w:rsid w:val="0088093F"/>
    <w:rsid w:val="008C069B"/>
    <w:rsid w:val="008F2201"/>
    <w:rsid w:val="00902333"/>
    <w:rsid w:val="00932DB1"/>
    <w:rsid w:val="009532A8"/>
    <w:rsid w:val="00A25573"/>
    <w:rsid w:val="00A54569"/>
    <w:rsid w:val="00A64E25"/>
    <w:rsid w:val="00A77AE5"/>
    <w:rsid w:val="00AD38D0"/>
    <w:rsid w:val="00AE0742"/>
    <w:rsid w:val="00AF6762"/>
    <w:rsid w:val="00CC3A8C"/>
    <w:rsid w:val="00CF70BA"/>
    <w:rsid w:val="00D33406"/>
    <w:rsid w:val="00D62B36"/>
    <w:rsid w:val="00E01D47"/>
    <w:rsid w:val="00E3379A"/>
    <w:rsid w:val="00E64ED5"/>
    <w:rsid w:val="00E72397"/>
    <w:rsid w:val="00E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docId w15:val="{CB06885E-F8F3-42E1-AAEA-9DB083D4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53"/>
  </w:style>
  <w:style w:type="paragraph" w:styleId="Heading1">
    <w:name w:val="heading 1"/>
    <w:basedOn w:val="Normal"/>
    <w:next w:val="Normal"/>
    <w:qFormat/>
    <w:rsid w:val="00123B5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23B53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23B53"/>
    <w:rPr>
      <w:sz w:val="24"/>
    </w:rPr>
  </w:style>
  <w:style w:type="paragraph" w:styleId="Title">
    <w:name w:val="Title"/>
    <w:basedOn w:val="Normal"/>
    <w:qFormat/>
    <w:rsid w:val="00123B53"/>
    <w:pPr>
      <w:ind w:left="90"/>
      <w:jc w:val="center"/>
    </w:pPr>
    <w:rPr>
      <w:b/>
      <w:sz w:val="40"/>
    </w:rPr>
  </w:style>
  <w:style w:type="paragraph" w:styleId="Header">
    <w:name w:val="header"/>
    <w:basedOn w:val="Normal"/>
    <w:semiHidden/>
    <w:rsid w:val="00123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3B53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23B53"/>
    <w:pPr>
      <w:jc w:val="center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FAMILY COURT OF THE STATE OF DELAWARE</vt:lpstr>
    </vt:vector>
  </TitlesOfParts>
  <Company>State of Delaware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FAMILY COURT OF THE STATE OF DELAWARE</dc:title>
  <dc:subject/>
  <dc:creator>Tangredi, Robert N (Courts)</dc:creator>
  <cp:keywords/>
  <cp:lastModifiedBy>Tangredi, Robert N (Courts)</cp:lastModifiedBy>
  <cp:revision>10</cp:revision>
  <cp:lastPrinted>2016-09-22T15:40:00Z</cp:lastPrinted>
  <dcterms:created xsi:type="dcterms:W3CDTF">2016-10-19T15:13:00Z</dcterms:created>
  <dcterms:modified xsi:type="dcterms:W3CDTF">2016-12-21T16:30:00Z</dcterms:modified>
</cp:coreProperties>
</file>