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25" w:rsidRDefault="004D31CF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-345440</wp:posOffset>
            </wp:positionV>
            <wp:extent cx="1152525" cy="1152525"/>
            <wp:effectExtent l="0" t="0" r="9525" b="9525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25">
        <w:rPr>
          <w:rFonts w:ascii="Arial" w:hAnsi="Arial" w:cs="Arial"/>
        </w:rPr>
        <w:t>The Family Court of the State of Delaware</w:t>
      </w:r>
    </w:p>
    <w:p w:rsidR="003F2E25" w:rsidRDefault="003F2E25">
      <w:pPr>
        <w:pStyle w:val="Subtitle"/>
      </w:pPr>
      <w:r>
        <w:t xml:space="preserve">In and For </w:t>
      </w:r>
      <w:bookmarkStart w:id="0" w:name="cnty"/>
      <w:bookmarkEnd w:id="0"/>
      <w:r w:rsidR="00321CF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1D5A84">
        <w:fldChar w:fldCharType="separate"/>
      </w:r>
      <w:r w:rsidR="00321CFB">
        <w:fldChar w:fldCharType="end"/>
      </w:r>
      <w:bookmarkEnd w:id="1"/>
      <w:r>
        <w:t xml:space="preserve"> New Castle  </w:t>
      </w:r>
      <w:r w:rsidR="00321CF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1D5A84">
        <w:fldChar w:fldCharType="separate"/>
      </w:r>
      <w:r w:rsidR="00321CFB">
        <w:fldChar w:fldCharType="end"/>
      </w:r>
      <w:bookmarkEnd w:id="2"/>
      <w:r>
        <w:t xml:space="preserve"> Kent  </w:t>
      </w:r>
      <w:r w:rsidR="00321CF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1D5A84">
        <w:fldChar w:fldCharType="separate"/>
      </w:r>
      <w:r w:rsidR="00321CFB">
        <w:fldChar w:fldCharType="end"/>
      </w:r>
      <w:bookmarkEnd w:id="3"/>
      <w:r>
        <w:t xml:space="preserve"> Sussex County</w:t>
      </w:r>
    </w:p>
    <w:p w:rsidR="003F2E25" w:rsidRDefault="003F2E25">
      <w:pPr>
        <w:rPr>
          <w:sz w:val="24"/>
        </w:rPr>
      </w:pPr>
    </w:p>
    <w:p w:rsidR="003F2E25" w:rsidRDefault="003F2E25">
      <w:pPr>
        <w:rPr>
          <w:sz w:val="24"/>
        </w:rPr>
      </w:pPr>
    </w:p>
    <w:p w:rsidR="00E64ED5" w:rsidRDefault="00E64ED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88"/>
        <w:gridCol w:w="1350"/>
        <w:gridCol w:w="1260"/>
        <w:gridCol w:w="3402"/>
      </w:tblGrid>
      <w:tr w:rsidR="003F2E25" w:rsidTr="00AF6762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4" w:name="Text1"/>
          <w:p w:rsidR="003F2E25" w:rsidRDefault="00321C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F6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</w:tr>
      <w:tr w:rsidR="003F2E25" w:rsidTr="00AF6762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3F2E25" w:rsidRDefault="003F2E2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Petitioner,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</w:tr>
      <w:tr w:rsidR="003F2E25" w:rsidTr="00AF676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File No.:</w:t>
            </w:r>
          </w:p>
        </w:tc>
        <w:bookmarkStart w:id="5" w:name="Text3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E25" w:rsidRDefault="00321CFB" w:rsidP="00A545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C0F6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3F2E25" w:rsidTr="00AF676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2E25" w:rsidRDefault="003F2E25" w:rsidP="00A54569">
            <w:pPr>
              <w:rPr>
                <w:rFonts w:ascii="Arial" w:hAnsi="Arial" w:cs="Arial"/>
                <w:sz w:val="24"/>
              </w:rPr>
            </w:pPr>
          </w:p>
        </w:tc>
      </w:tr>
      <w:tr w:rsidR="003F2E25" w:rsidTr="00AF676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AF676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</w:t>
            </w:r>
            <w:r w:rsidR="00CF70BA">
              <w:rPr>
                <w:rFonts w:ascii="Arial" w:hAnsi="Arial" w:cs="Arial"/>
                <w:sz w:val="22"/>
              </w:rPr>
              <w:t>.</w:t>
            </w:r>
            <w:r w:rsidR="003F2E25">
              <w:rPr>
                <w:rFonts w:ascii="Arial" w:hAnsi="Arial" w:cs="Arial"/>
                <w:sz w:val="22"/>
              </w:rPr>
              <w:t xml:space="preserve"> No.:</w:t>
            </w:r>
          </w:p>
        </w:tc>
        <w:bookmarkStart w:id="6" w:name="Text4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E25" w:rsidRDefault="00321CFB" w:rsidP="00A545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0F6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bookmarkStart w:id="7" w:name="Text2"/>
      <w:tr w:rsidR="003F2E25" w:rsidTr="00AF6762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E25" w:rsidRDefault="00321C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0F6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</w:tr>
      <w:tr w:rsidR="003F2E25" w:rsidTr="00AF6762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3F2E25" w:rsidRDefault="003F2E2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Respondent.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sz w:val="24"/>
              </w:rPr>
            </w:pPr>
          </w:p>
        </w:tc>
      </w:tr>
    </w:tbl>
    <w:p w:rsidR="003F2E25" w:rsidRDefault="003F2E25">
      <w:pPr>
        <w:rPr>
          <w:sz w:val="24"/>
        </w:rPr>
      </w:pPr>
    </w:p>
    <w:p w:rsidR="00426CCD" w:rsidRDefault="00426CCD">
      <w:pPr>
        <w:rPr>
          <w:sz w:val="24"/>
        </w:rPr>
      </w:pPr>
    </w:p>
    <w:p w:rsidR="003F2E25" w:rsidRDefault="003F2E25">
      <w:pPr>
        <w:rPr>
          <w:sz w:val="24"/>
        </w:rPr>
      </w:pPr>
    </w:p>
    <w:p w:rsidR="003F2E25" w:rsidRDefault="004B7CB6">
      <w:pPr>
        <w:pStyle w:val="Heading2"/>
        <w:rPr>
          <w:rFonts w:ascii="Arial" w:hAnsi="Arial" w:cs="Arial"/>
          <w:b w:val="0"/>
          <w:sz w:val="28"/>
          <w:u w:val="none"/>
        </w:rPr>
      </w:pPr>
      <w:r>
        <w:rPr>
          <w:rFonts w:ascii="Arial" w:hAnsi="Arial" w:cs="Arial"/>
          <w:sz w:val="28"/>
        </w:rPr>
        <w:t>PROOF OF TRANSFER OF FIREARMS</w:t>
      </w:r>
    </w:p>
    <w:p w:rsidR="003F2E25" w:rsidRDefault="003F2E25">
      <w:pPr>
        <w:rPr>
          <w:sz w:val="24"/>
        </w:rPr>
      </w:pPr>
    </w:p>
    <w:p w:rsidR="00EA0587" w:rsidRDefault="00EA05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I, _______________________________, a federally licensed firearms dealer, HEREBY CERTIFY, under penalty of prosecution for false written statement under </w:t>
      </w:r>
      <w:r w:rsidRPr="00EA0587">
        <w:rPr>
          <w:rFonts w:ascii="Arial" w:hAnsi="Arial" w:cs="Arial"/>
          <w:sz w:val="24"/>
        </w:rPr>
        <w:t>§ 1233 of Title 11, that on</w:t>
      </w:r>
    </w:p>
    <w:p w:rsidR="00EA0587" w:rsidRPr="00EA0587" w:rsidRDefault="00EA05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 the respondent named above, </w:t>
      </w:r>
      <w:bookmarkStart w:id="8" w:name="_GoBack"/>
      <w:r>
        <w:rPr>
          <w:rFonts w:ascii="Arial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Arial" w:hAnsi="Arial" w:cs="Arial"/>
          <w:sz w:val="24"/>
        </w:rPr>
        <w:instrText xml:space="preserve"> FORMCHECKBOX </w:instrText>
      </w:r>
      <w:r w:rsidR="001D5A84">
        <w:rPr>
          <w:rFonts w:ascii="Arial" w:hAnsi="Arial" w:cs="Arial"/>
          <w:sz w:val="24"/>
        </w:rPr>
      </w:r>
      <w:r w:rsidR="001D5A8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9"/>
      <w:bookmarkEnd w:id="8"/>
      <w:r>
        <w:rPr>
          <w:rFonts w:ascii="Arial" w:hAnsi="Arial" w:cs="Arial"/>
          <w:sz w:val="24"/>
        </w:rPr>
        <w:t xml:space="preserve"> temporarily or </w:t>
      </w:r>
      <w:r>
        <w:rPr>
          <w:rFonts w:ascii="Arial" w:hAnsi="Arial" w:cs="Arial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Arial" w:hAnsi="Arial" w:cs="Arial"/>
          <w:sz w:val="24"/>
        </w:rPr>
        <w:instrText xml:space="preserve"> FORMCHECKBOX </w:instrText>
      </w:r>
      <w:r w:rsidR="001D5A84">
        <w:rPr>
          <w:rFonts w:ascii="Arial" w:hAnsi="Arial" w:cs="Arial"/>
          <w:sz w:val="24"/>
        </w:rPr>
      </w:r>
      <w:r w:rsidR="001D5A8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 xml:space="preserve"> permanently transferred to me the firearms described below.</w:t>
      </w:r>
    </w:p>
    <w:p w:rsidR="003F2E25" w:rsidRDefault="004B7CB6" w:rsidP="00554AD6">
      <w:pPr>
        <w:pStyle w:val="BodyText"/>
        <w:spacing w:line="360" w:lineRule="auto"/>
        <w:ind w:right="9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2E0B05" w:rsidRPr="007611F1" w:rsidRDefault="004D64B4" w:rsidP="007611F1">
      <w:pPr>
        <w:pStyle w:val="BodyText"/>
        <w:spacing w:line="480" w:lineRule="auto"/>
        <w:ind w:right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name / make, model, </w:t>
      </w:r>
      <w:r w:rsidR="007611F1" w:rsidRPr="007611F1">
        <w:rPr>
          <w:rFonts w:ascii="Arial" w:hAnsi="Arial" w:cs="Arial"/>
          <w:b/>
        </w:rPr>
        <w:t>caliber, and serial number for each firearm transferred.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6"/>
        <w:gridCol w:w="4144"/>
        <w:gridCol w:w="1253"/>
      </w:tblGrid>
      <w:tr w:rsidR="007611F1" w:rsidTr="00350EA1">
        <w:trPr>
          <w:trHeight w:val="440"/>
        </w:trPr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611F1" w:rsidRPr="00E3379A" w:rsidRDefault="007611F1" w:rsidP="00E3379A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Name / Make</w:t>
            </w:r>
          </w:p>
        </w:tc>
        <w:tc>
          <w:tcPr>
            <w:tcW w:w="2696" w:type="dxa"/>
            <w:shd w:val="clear" w:color="auto" w:fill="BFBFBF" w:themeFill="background1" w:themeFillShade="BF"/>
            <w:vAlign w:val="center"/>
          </w:tcPr>
          <w:p w:rsidR="007611F1" w:rsidRPr="00E3379A" w:rsidRDefault="007611F1" w:rsidP="00E3379A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4144" w:type="dxa"/>
            <w:shd w:val="clear" w:color="auto" w:fill="BFBFBF" w:themeFill="background1" w:themeFillShade="BF"/>
            <w:vAlign w:val="center"/>
          </w:tcPr>
          <w:p w:rsidR="007611F1" w:rsidRPr="00E3379A" w:rsidRDefault="00E3379A" w:rsidP="00E3379A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Serial Number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7611F1" w:rsidRPr="00E3379A" w:rsidRDefault="00E3379A" w:rsidP="00E3379A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Caliber</w:t>
            </w:r>
          </w:p>
        </w:tc>
      </w:tr>
      <w:tr w:rsidR="007611F1" w:rsidTr="00350EA1">
        <w:trPr>
          <w:trHeight w:val="440"/>
        </w:trPr>
        <w:tc>
          <w:tcPr>
            <w:tcW w:w="2697" w:type="dxa"/>
            <w:vAlign w:val="bottom"/>
          </w:tcPr>
          <w:p w:rsidR="007611F1" w:rsidRDefault="00E3379A" w:rsidP="00E3379A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  <w:vAlign w:val="bottom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  <w:vAlign w:val="bottom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  <w:vAlign w:val="bottom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611F1" w:rsidTr="00350EA1">
        <w:tc>
          <w:tcPr>
            <w:tcW w:w="2697" w:type="dxa"/>
            <w:vAlign w:val="bottom"/>
          </w:tcPr>
          <w:p w:rsidR="007611F1" w:rsidRDefault="00E3379A" w:rsidP="00E3379A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611F1" w:rsidTr="00350EA1">
        <w:tc>
          <w:tcPr>
            <w:tcW w:w="2697" w:type="dxa"/>
            <w:vAlign w:val="bottom"/>
          </w:tcPr>
          <w:p w:rsidR="007611F1" w:rsidRDefault="00E3379A" w:rsidP="00E3379A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611F1" w:rsidTr="00350EA1">
        <w:tc>
          <w:tcPr>
            <w:tcW w:w="2697" w:type="dxa"/>
            <w:vAlign w:val="bottom"/>
          </w:tcPr>
          <w:p w:rsidR="007611F1" w:rsidRDefault="00E3379A" w:rsidP="00E3379A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611F1" w:rsidTr="00350EA1">
        <w:tc>
          <w:tcPr>
            <w:tcW w:w="2697" w:type="dxa"/>
            <w:vAlign w:val="bottom"/>
          </w:tcPr>
          <w:p w:rsidR="007611F1" w:rsidRDefault="00E3379A" w:rsidP="00E3379A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611F1" w:rsidTr="00350EA1">
        <w:tc>
          <w:tcPr>
            <w:tcW w:w="2697" w:type="dxa"/>
            <w:vAlign w:val="bottom"/>
          </w:tcPr>
          <w:p w:rsidR="007611F1" w:rsidRDefault="00E3379A" w:rsidP="00E3379A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7611F1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64ED5" w:rsidTr="00350EA1">
        <w:tc>
          <w:tcPr>
            <w:tcW w:w="2697" w:type="dxa"/>
            <w:vAlign w:val="bottom"/>
          </w:tcPr>
          <w:p w:rsidR="00E64ED5" w:rsidRDefault="00E64ED5" w:rsidP="00E3379A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E64ED5" w:rsidRDefault="00E64ED5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E64ED5" w:rsidRDefault="00E64ED5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E64ED5" w:rsidRDefault="00E64ED5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442FD" w:rsidTr="00350EA1">
        <w:tc>
          <w:tcPr>
            <w:tcW w:w="2697" w:type="dxa"/>
            <w:vAlign w:val="bottom"/>
          </w:tcPr>
          <w:p w:rsidR="003442FD" w:rsidRDefault="003442FD" w:rsidP="00E3379A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3442FD" w:rsidRDefault="003442FD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3442FD" w:rsidRDefault="003442FD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3442FD" w:rsidRDefault="003442FD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50EA1" w:rsidTr="00350EA1">
        <w:tc>
          <w:tcPr>
            <w:tcW w:w="2697" w:type="dxa"/>
          </w:tcPr>
          <w:p w:rsidR="00350EA1" w:rsidRPr="00350EA1" w:rsidRDefault="00350EA1" w:rsidP="00350EA1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765CA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CAB">
              <w:rPr>
                <w:rFonts w:ascii="Arial" w:hAnsi="Arial" w:cs="Arial"/>
                <w:b/>
              </w:rPr>
              <w:instrText xml:space="preserve"> FORMTEXT </w:instrText>
            </w:r>
            <w:r w:rsidRPr="00765CAB">
              <w:rPr>
                <w:rFonts w:ascii="Arial" w:hAnsi="Arial" w:cs="Arial"/>
                <w:b/>
              </w:rPr>
            </w:r>
            <w:r w:rsidRPr="00765CAB">
              <w:rPr>
                <w:rFonts w:ascii="Arial" w:hAnsi="Arial" w:cs="Arial"/>
                <w:b/>
              </w:rPr>
              <w:fldChar w:fldCharType="separate"/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350EA1" w:rsidRPr="00350EA1" w:rsidRDefault="00350EA1" w:rsidP="00350EA1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C215D9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15D9">
              <w:rPr>
                <w:rFonts w:ascii="Arial" w:hAnsi="Arial" w:cs="Arial"/>
                <w:b/>
              </w:rPr>
              <w:instrText xml:space="preserve"> FORMTEXT </w:instrText>
            </w:r>
            <w:r w:rsidRPr="00C215D9">
              <w:rPr>
                <w:rFonts w:ascii="Arial" w:hAnsi="Arial" w:cs="Arial"/>
                <w:b/>
              </w:rPr>
            </w:r>
            <w:r w:rsidRPr="00C215D9">
              <w:rPr>
                <w:rFonts w:ascii="Arial" w:hAnsi="Arial" w:cs="Arial"/>
                <w:b/>
              </w:rPr>
              <w:fldChar w:fldCharType="separate"/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350EA1" w:rsidRPr="00350EA1" w:rsidRDefault="00350EA1" w:rsidP="00350EA1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0F15D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15D8">
              <w:rPr>
                <w:rFonts w:ascii="Arial" w:hAnsi="Arial" w:cs="Arial"/>
                <w:b/>
              </w:rPr>
              <w:instrText xml:space="preserve"> FORMTEXT </w:instrText>
            </w:r>
            <w:r w:rsidRPr="000F15D8">
              <w:rPr>
                <w:rFonts w:ascii="Arial" w:hAnsi="Arial" w:cs="Arial"/>
                <w:b/>
              </w:rPr>
            </w:r>
            <w:r w:rsidRPr="000F15D8">
              <w:rPr>
                <w:rFonts w:ascii="Arial" w:hAnsi="Arial" w:cs="Arial"/>
                <w:b/>
              </w:rPr>
              <w:fldChar w:fldCharType="separate"/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350EA1" w:rsidRPr="00350EA1" w:rsidRDefault="00350EA1" w:rsidP="00350EA1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5674C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4C8">
              <w:rPr>
                <w:rFonts w:ascii="Arial" w:hAnsi="Arial" w:cs="Arial"/>
                <w:b/>
              </w:rPr>
              <w:instrText xml:space="preserve"> FORMTEXT </w:instrText>
            </w:r>
            <w:r w:rsidRPr="005674C8">
              <w:rPr>
                <w:rFonts w:ascii="Arial" w:hAnsi="Arial" w:cs="Arial"/>
                <w:b/>
              </w:rPr>
            </w:r>
            <w:r w:rsidRPr="005674C8">
              <w:rPr>
                <w:rFonts w:ascii="Arial" w:hAnsi="Arial" w:cs="Arial"/>
                <w:b/>
              </w:rPr>
              <w:fldChar w:fldCharType="separate"/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50EA1" w:rsidTr="00350EA1">
        <w:tc>
          <w:tcPr>
            <w:tcW w:w="2697" w:type="dxa"/>
          </w:tcPr>
          <w:p w:rsidR="00350EA1" w:rsidRPr="00350EA1" w:rsidRDefault="00350EA1" w:rsidP="00350EA1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765CAB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5CAB">
              <w:rPr>
                <w:rFonts w:ascii="Arial" w:hAnsi="Arial" w:cs="Arial"/>
                <w:b/>
              </w:rPr>
              <w:instrText xml:space="preserve"> FORMTEXT </w:instrText>
            </w:r>
            <w:r w:rsidRPr="00765CAB">
              <w:rPr>
                <w:rFonts w:ascii="Arial" w:hAnsi="Arial" w:cs="Arial"/>
                <w:b/>
              </w:rPr>
            </w:r>
            <w:r w:rsidRPr="00765CAB">
              <w:rPr>
                <w:rFonts w:ascii="Arial" w:hAnsi="Arial" w:cs="Arial"/>
                <w:b/>
              </w:rPr>
              <w:fldChar w:fldCharType="separate"/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350EA1" w:rsidRPr="00350EA1" w:rsidRDefault="00350EA1" w:rsidP="00350EA1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C215D9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15D9">
              <w:rPr>
                <w:rFonts w:ascii="Arial" w:hAnsi="Arial" w:cs="Arial"/>
                <w:b/>
              </w:rPr>
              <w:instrText xml:space="preserve"> FORMTEXT </w:instrText>
            </w:r>
            <w:r w:rsidRPr="00C215D9">
              <w:rPr>
                <w:rFonts w:ascii="Arial" w:hAnsi="Arial" w:cs="Arial"/>
                <w:b/>
              </w:rPr>
            </w:r>
            <w:r w:rsidRPr="00C215D9">
              <w:rPr>
                <w:rFonts w:ascii="Arial" w:hAnsi="Arial" w:cs="Arial"/>
                <w:b/>
              </w:rPr>
              <w:fldChar w:fldCharType="separate"/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350EA1" w:rsidRPr="00350EA1" w:rsidRDefault="00350EA1" w:rsidP="00350EA1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0F15D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15D8">
              <w:rPr>
                <w:rFonts w:ascii="Arial" w:hAnsi="Arial" w:cs="Arial"/>
                <w:b/>
              </w:rPr>
              <w:instrText xml:space="preserve"> FORMTEXT </w:instrText>
            </w:r>
            <w:r w:rsidRPr="000F15D8">
              <w:rPr>
                <w:rFonts w:ascii="Arial" w:hAnsi="Arial" w:cs="Arial"/>
                <w:b/>
              </w:rPr>
            </w:r>
            <w:r w:rsidRPr="000F15D8">
              <w:rPr>
                <w:rFonts w:ascii="Arial" w:hAnsi="Arial" w:cs="Arial"/>
                <w:b/>
              </w:rPr>
              <w:fldChar w:fldCharType="separate"/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350EA1" w:rsidRPr="00350EA1" w:rsidRDefault="00350EA1" w:rsidP="00350EA1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5674C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4C8">
              <w:rPr>
                <w:rFonts w:ascii="Arial" w:hAnsi="Arial" w:cs="Arial"/>
                <w:b/>
              </w:rPr>
              <w:instrText xml:space="preserve"> FORMTEXT </w:instrText>
            </w:r>
            <w:r w:rsidRPr="005674C8">
              <w:rPr>
                <w:rFonts w:ascii="Arial" w:hAnsi="Arial" w:cs="Arial"/>
                <w:b/>
              </w:rPr>
            </w:r>
            <w:r w:rsidRPr="005674C8">
              <w:rPr>
                <w:rFonts w:ascii="Arial" w:hAnsi="Arial" w:cs="Arial"/>
                <w:b/>
              </w:rPr>
              <w:fldChar w:fldCharType="separate"/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0587" w:rsidRPr="00350EA1" w:rsidTr="00EA0587">
        <w:tc>
          <w:tcPr>
            <w:tcW w:w="2697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765CAB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5CAB">
              <w:rPr>
                <w:rFonts w:ascii="Arial" w:hAnsi="Arial" w:cs="Arial"/>
                <w:b/>
              </w:rPr>
              <w:instrText xml:space="preserve"> FORMTEXT </w:instrText>
            </w:r>
            <w:r w:rsidRPr="00765CAB">
              <w:rPr>
                <w:rFonts w:ascii="Arial" w:hAnsi="Arial" w:cs="Arial"/>
                <w:b/>
              </w:rPr>
            </w:r>
            <w:r w:rsidRPr="00765CAB">
              <w:rPr>
                <w:rFonts w:ascii="Arial" w:hAnsi="Arial" w:cs="Arial"/>
                <w:b/>
              </w:rPr>
              <w:fldChar w:fldCharType="separate"/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C215D9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15D9">
              <w:rPr>
                <w:rFonts w:ascii="Arial" w:hAnsi="Arial" w:cs="Arial"/>
                <w:b/>
              </w:rPr>
              <w:instrText xml:space="preserve"> FORMTEXT </w:instrText>
            </w:r>
            <w:r w:rsidRPr="00C215D9">
              <w:rPr>
                <w:rFonts w:ascii="Arial" w:hAnsi="Arial" w:cs="Arial"/>
                <w:b/>
              </w:rPr>
            </w:r>
            <w:r w:rsidRPr="00C215D9">
              <w:rPr>
                <w:rFonts w:ascii="Arial" w:hAnsi="Arial" w:cs="Arial"/>
                <w:b/>
              </w:rPr>
              <w:fldChar w:fldCharType="separate"/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0F15D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15D8">
              <w:rPr>
                <w:rFonts w:ascii="Arial" w:hAnsi="Arial" w:cs="Arial"/>
                <w:b/>
              </w:rPr>
              <w:instrText xml:space="preserve"> FORMTEXT </w:instrText>
            </w:r>
            <w:r w:rsidRPr="000F15D8">
              <w:rPr>
                <w:rFonts w:ascii="Arial" w:hAnsi="Arial" w:cs="Arial"/>
                <w:b/>
              </w:rPr>
            </w:r>
            <w:r w:rsidRPr="000F15D8">
              <w:rPr>
                <w:rFonts w:ascii="Arial" w:hAnsi="Arial" w:cs="Arial"/>
                <w:b/>
              </w:rPr>
              <w:fldChar w:fldCharType="separate"/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5674C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4C8">
              <w:rPr>
                <w:rFonts w:ascii="Arial" w:hAnsi="Arial" w:cs="Arial"/>
                <w:b/>
              </w:rPr>
              <w:instrText xml:space="preserve"> FORMTEXT </w:instrText>
            </w:r>
            <w:r w:rsidRPr="005674C8">
              <w:rPr>
                <w:rFonts w:ascii="Arial" w:hAnsi="Arial" w:cs="Arial"/>
                <w:b/>
              </w:rPr>
            </w:r>
            <w:r w:rsidRPr="005674C8">
              <w:rPr>
                <w:rFonts w:ascii="Arial" w:hAnsi="Arial" w:cs="Arial"/>
                <w:b/>
              </w:rPr>
              <w:fldChar w:fldCharType="separate"/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0587" w:rsidRPr="00350EA1" w:rsidTr="00EA0587">
        <w:tc>
          <w:tcPr>
            <w:tcW w:w="2697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765CAB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5CAB">
              <w:rPr>
                <w:rFonts w:ascii="Arial" w:hAnsi="Arial" w:cs="Arial"/>
                <w:b/>
              </w:rPr>
              <w:instrText xml:space="preserve"> FORMTEXT </w:instrText>
            </w:r>
            <w:r w:rsidRPr="00765CAB">
              <w:rPr>
                <w:rFonts w:ascii="Arial" w:hAnsi="Arial" w:cs="Arial"/>
                <w:b/>
              </w:rPr>
            </w:r>
            <w:r w:rsidRPr="00765CAB">
              <w:rPr>
                <w:rFonts w:ascii="Arial" w:hAnsi="Arial" w:cs="Arial"/>
                <w:b/>
              </w:rPr>
              <w:fldChar w:fldCharType="separate"/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C215D9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15D9">
              <w:rPr>
                <w:rFonts w:ascii="Arial" w:hAnsi="Arial" w:cs="Arial"/>
                <w:b/>
              </w:rPr>
              <w:instrText xml:space="preserve"> FORMTEXT </w:instrText>
            </w:r>
            <w:r w:rsidRPr="00C215D9">
              <w:rPr>
                <w:rFonts w:ascii="Arial" w:hAnsi="Arial" w:cs="Arial"/>
                <w:b/>
              </w:rPr>
            </w:r>
            <w:r w:rsidRPr="00C215D9">
              <w:rPr>
                <w:rFonts w:ascii="Arial" w:hAnsi="Arial" w:cs="Arial"/>
                <w:b/>
              </w:rPr>
              <w:fldChar w:fldCharType="separate"/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0F15D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15D8">
              <w:rPr>
                <w:rFonts w:ascii="Arial" w:hAnsi="Arial" w:cs="Arial"/>
                <w:b/>
              </w:rPr>
              <w:instrText xml:space="preserve"> FORMTEXT </w:instrText>
            </w:r>
            <w:r w:rsidRPr="000F15D8">
              <w:rPr>
                <w:rFonts w:ascii="Arial" w:hAnsi="Arial" w:cs="Arial"/>
                <w:b/>
              </w:rPr>
            </w:r>
            <w:r w:rsidRPr="000F15D8">
              <w:rPr>
                <w:rFonts w:ascii="Arial" w:hAnsi="Arial" w:cs="Arial"/>
                <w:b/>
              </w:rPr>
              <w:fldChar w:fldCharType="separate"/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5674C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4C8">
              <w:rPr>
                <w:rFonts w:ascii="Arial" w:hAnsi="Arial" w:cs="Arial"/>
                <w:b/>
              </w:rPr>
              <w:instrText xml:space="preserve"> FORMTEXT </w:instrText>
            </w:r>
            <w:r w:rsidRPr="005674C8">
              <w:rPr>
                <w:rFonts w:ascii="Arial" w:hAnsi="Arial" w:cs="Arial"/>
                <w:b/>
              </w:rPr>
            </w:r>
            <w:r w:rsidRPr="005674C8">
              <w:rPr>
                <w:rFonts w:ascii="Arial" w:hAnsi="Arial" w:cs="Arial"/>
                <w:b/>
              </w:rPr>
              <w:fldChar w:fldCharType="separate"/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0587" w:rsidRPr="00350EA1" w:rsidTr="00EA0587">
        <w:tc>
          <w:tcPr>
            <w:tcW w:w="2697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765CAB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5CAB">
              <w:rPr>
                <w:rFonts w:ascii="Arial" w:hAnsi="Arial" w:cs="Arial"/>
                <w:b/>
              </w:rPr>
              <w:instrText xml:space="preserve"> FORMTEXT </w:instrText>
            </w:r>
            <w:r w:rsidRPr="00765CAB">
              <w:rPr>
                <w:rFonts w:ascii="Arial" w:hAnsi="Arial" w:cs="Arial"/>
                <w:b/>
              </w:rPr>
            </w:r>
            <w:r w:rsidRPr="00765CAB">
              <w:rPr>
                <w:rFonts w:ascii="Arial" w:hAnsi="Arial" w:cs="Arial"/>
                <w:b/>
              </w:rPr>
              <w:fldChar w:fldCharType="separate"/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C215D9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15D9">
              <w:rPr>
                <w:rFonts w:ascii="Arial" w:hAnsi="Arial" w:cs="Arial"/>
                <w:b/>
              </w:rPr>
              <w:instrText xml:space="preserve"> FORMTEXT </w:instrText>
            </w:r>
            <w:r w:rsidRPr="00C215D9">
              <w:rPr>
                <w:rFonts w:ascii="Arial" w:hAnsi="Arial" w:cs="Arial"/>
                <w:b/>
              </w:rPr>
            </w:r>
            <w:r w:rsidRPr="00C215D9">
              <w:rPr>
                <w:rFonts w:ascii="Arial" w:hAnsi="Arial" w:cs="Arial"/>
                <w:b/>
              </w:rPr>
              <w:fldChar w:fldCharType="separate"/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0F15D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15D8">
              <w:rPr>
                <w:rFonts w:ascii="Arial" w:hAnsi="Arial" w:cs="Arial"/>
                <w:b/>
              </w:rPr>
              <w:instrText xml:space="preserve"> FORMTEXT </w:instrText>
            </w:r>
            <w:r w:rsidRPr="000F15D8">
              <w:rPr>
                <w:rFonts w:ascii="Arial" w:hAnsi="Arial" w:cs="Arial"/>
                <w:b/>
              </w:rPr>
            </w:r>
            <w:r w:rsidRPr="000F15D8">
              <w:rPr>
                <w:rFonts w:ascii="Arial" w:hAnsi="Arial" w:cs="Arial"/>
                <w:b/>
              </w:rPr>
              <w:fldChar w:fldCharType="separate"/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5674C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4C8">
              <w:rPr>
                <w:rFonts w:ascii="Arial" w:hAnsi="Arial" w:cs="Arial"/>
                <w:b/>
              </w:rPr>
              <w:instrText xml:space="preserve"> FORMTEXT </w:instrText>
            </w:r>
            <w:r w:rsidRPr="005674C8">
              <w:rPr>
                <w:rFonts w:ascii="Arial" w:hAnsi="Arial" w:cs="Arial"/>
                <w:b/>
              </w:rPr>
            </w:r>
            <w:r w:rsidRPr="005674C8">
              <w:rPr>
                <w:rFonts w:ascii="Arial" w:hAnsi="Arial" w:cs="Arial"/>
                <w:b/>
              </w:rPr>
              <w:fldChar w:fldCharType="separate"/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0587" w:rsidRPr="00350EA1" w:rsidTr="00EA0587">
        <w:tc>
          <w:tcPr>
            <w:tcW w:w="2697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765CAB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5CAB">
              <w:rPr>
                <w:rFonts w:ascii="Arial" w:hAnsi="Arial" w:cs="Arial"/>
                <w:b/>
              </w:rPr>
              <w:instrText xml:space="preserve"> FORMTEXT </w:instrText>
            </w:r>
            <w:r w:rsidRPr="00765CAB">
              <w:rPr>
                <w:rFonts w:ascii="Arial" w:hAnsi="Arial" w:cs="Arial"/>
                <w:b/>
              </w:rPr>
            </w:r>
            <w:r w:rsidRPr="00765CAB">
              <w:rPr>
                <w:rFonts w:ascii="Arial" w:hAnsi="Arial" w:cs="Arial"/>
                <w:b/>
              </w:rPr>
              <w:fldChar w:fldCharType="separate"/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C215D9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15D9">
              <w:rPr>
                <w:rFonts w:ascii="Arial" w:hAnsi="Arial" w:cs="Arial"/>
                <w:b/>
              </w:rPr>
              <w:instrText xml:space="preserve"> FORMTEXT </w:instrText>
            </w:r>
            <w:r w:rsidRPr="00C215D9">
              <w:rPr>
                <w:rFonts w:ascii="Arial" w:hAnsi="Arial" w:cs="Arial"/>
                <w:b/>
              </w:rPr>
            </w:r>
            <w:r w:rsidRPr="00C215D9">
              <w:rPr>
                <w:rFonts w:ascii="Arial" w:hAnsi="Arial" w:cs="Arial"/>
                <w:b/>
              </w:rPr>
              <w:fldChar w:fldCharType="separate"/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0F15D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15D8">
              <w:rPr>
                <w:rFonts w:ascii="Arial" w:hAnsi="Arial" w:cs="Arial"/>
                <w:b/>
              </w:rPr>
              <w:instrText xml:space="preserve"> FORMTEXT </w:instrText>
            </w:r>
            <w:r w:rsidRPr="000F15D8">
              <w:rPr>
                <w:rFonts w:ascii="Arial" w:hAnsi="Arial" w:cs="Arial"/>
                <w:b/>
              </w:rPr>
            </w:r>
            <w:r w:rsidRPr="000F15D8">
              <w:rPr>
                <w:rFonts w:ascii="Arial" w:hAnsi="Arial" w:cs="Arial"/>
                <w:b/>
              </w:rPr>
              <w:fldChar w:fldCharType="separate"/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5674C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4C8">
              <w:rPr>
                <w:rFonts w:ascii="Arial" w:hAnsi="Arial" w:cs="Arial"/>
                <w:b/>
              </w:rPr>
              <w:instrText xml:space="preserve"> FORMTEXT </w:instrText>
            </w:r>
            <w:r w:rsidRPr="005674C8">
              <w:rPr>
                <w:rFonts w:ascii="Arial" w:hAnsi="Arial" w:cs="Arial"/>
                <w:b/>
              </w:rPr>
            </w:r>
            <w:r w:rsidRPr="005674C8">
              <w:rPr>
                <w:rFonts w:ascii="Arial" w:hAnsi="Arial" w:cs="Arial"/>
                <w:b/>
              </w:rPr>
              <w:fldChar w:fldCharType="separate"/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0587" w:rsidRPr="00350EA1" w:rsidTr="00EA0587">
        <w:tc>
          <w:tcPr>
            <w:tcW w:w="2697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765CAB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5CAB">
              <w:rPr>
                <w:rFonts w:ascii="Arial" w:hAnsi="Arial" w:cs="Arial"/>
                <w:b/>
              </w:rPr>
              <w:instrText xml:space="preserve"> FORMTEXT </w:instrText>
            </w:r>
            <w:r w:rsidRPr="00765CAB">
              <w:rPr>
                <w:rFonts w:ascii="Arial" w:hAnsi="Arial" w:cs="Arial"/>
                <w:b/>
              </w:rPr>
            </w:r>
            <w:r w:rsidRPr="00765CAB">
              <w:rPr>
                <w:rFonts w:ascii="Arial" w:hAnsi="Arial" w:cs="Arial"/>
                <w:b/>
              </w:rPr>
              <w:fldChar w:fldCharType="separate"/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C215D9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15D9">
              <w:rPr>
                <w:rFonts w:ascii="Arial" w:hAnsi="Arial" w:cs="Arial"/>
                <w:b/>
              </w:rPr>
              <w:instrText xml:space="preserve"> FORMTEXT </w:instrText>
            </w:r>
            <w:r w:rsidRPr="00C215D9">
              <w:rPr>
                <w:rFonts w:ascii="Arial" w:hAnsi="Arial" w:cs="Arial"/>
                <w:b/>
              </w:rPr>
            </w:r>
            <w:r w:rsidRPr="00C215D9">
              <w:rPr>
                <w:rFonts w:ascii="Arial" w:hAnsi="Arial" w:cs="Arial"/>
                <w:b/>
              </w:rPr>
              <w:fldChar w:fldCharType="separate"/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0F15D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15D8">
              <w:rPr>
                <w:rFonts w:ascii="Arial" w:hAnsi="Arial" w:cs="Arial"/>
                <w:b/>
              </w:rPr>
              <w:instrText xml:space="preserve"> FORMTEXT </w:instrText>
            </w:r>
            <w:r w:rsidRPr="000F15D8">
              <w:rPr>
                <w:rFonts w:ascii="Arial" w:hAnsi="Arial" w:cs="Arial"/>
                <w:b/>
              </w:rPr>
            </w:r>
            <w:r w:rsidRPr="000F15D8">
              <w:rPr>
                <w:rFonts w:ascii="Arial" w:hAnsi="Arial" w:cs="Arial"/>
                <w:b/>
              </w:rPr>
              <w:fldChar w:fldCharType="separate"/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5674C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4C8">
              <w:rPr>
                <w:rFonts w:ascii="Arial" w:hAnsi="Arial" w:cs="Arial"/>
                <w:b/>
              </w:rPr>
              <w:instrText xml:space="preserve"> FORMTEXT </w:instrText>
            </w:r>
            <w:r w:rsidRPr="005674C8">
              <w:rPr>
                <w:rFonts w:ascii="Arial" w:hAnsi="Arial" w:cs="Arial"/>
                <w:b/>
              </w:rPr>
            </w:r>
            <w:r w:rsidRPr="005674C8">
              <w:rPr>
                <w:rFonts w:ascii="Arial" w:hAnsi="Arial" w:cs="Arial"/>
                <w:b/>
              </w:rPr>
              <w:fldChar w:fldCharType="separate"/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0587" w:rsidRPr="00350EA1" w:rsidTr="00EA0587">
        <w:tc>
          <w:tcPr>
            <w:tcW w:w="2697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765CAB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5CAB">
              <w:rPr>
                <w:rFonts w:ascii="Arial" w:hAnsi="Arial" w:cs="Arial"/>
                <w:b/>
              </w:rPr>
              <w:instrText xml:space="preserve"> FORMTEXT </w:instrText>
            </w:r>
            <w:r w:rsidRPr="00765CAB">
              <w:rPr>
                <w:rFonts w:ascii="Arial" w:hAnsi="Arial" w:cs="Arial"/>
                <w:b/>
              </w:rPr>
            </w:r>
            <w:r w:rsidRPr="00765CAB">
              <w:rPr>
                <w:rFonts w:ascii="Arial" w:hAnsi="Arial" w:cs="Arial"/>
                <w:b/>
              </w:rPr>
              <w:fldChar w:fldCharType="separate"/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C215D9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15D9">
              <w:rPr>
                <w:rFonts w:ascii="Arial" w:hAnsi="Arial" w:cs="Arial"/>
                <w:b/>
              </w:rPr>
              <w:instrText xml:space="preserve"> FORMTEXT </w:instrText>
            </w:r>
            <w:r w:rsidRPr="00C215D9">
              <w:rPr>
                <w:rFonts w:ascii="Arial" w:hAnsi="Arial" w:cs="Arial"/>
                <w:b/>
              </w:rPr>
            </w:r>
            <w:r w:rsidRPr="00C215D9">
              <w:rPr>
                <w:rFonts w:ascii="Arial" w:hAnsi="Arial" w:cs="Arial"/>
                <w:b/>
              </w:rPr>
              <w:fldChar w:fldCharType="separate"/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0F15D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15D8">
              <w:rPr>
                <w:rFonts w:ascii="Arial" w:hAnsi="Arial" w:cs="Arial"/>
                <w:b/>
              </w:rPr>
              <w:instrText xml:space="preserve"> FORMTEXT </w:instrText>
            </w:r>
            <w:r w:rsidRPr="000F15D8">
              <w:rPr>
                <w:rFonts w:ascii="Arial" w:hAnsi="Arial" w:cs="Arial"/>
                <w:b/>
              </w:rPr>
            </w:r>
            <w:r w:rsidRPr="000F15D8">
              <w:rPr>
                <w:rFonts w:ascii="Arial" w:hAnsi="Arial" w:cs="Arial"/>
                <w:b/>
              </w:rPr>
              <w:fldChar w:fldCharType="separate"/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5674C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4C8">
              <w:rPr>
                <w:rFonts w:ascii="Arial" w:hAnsi="Arial" w:cs="Arial"/>
                <w:b/>
              </w:rPr>
              <w:instrText xml:space="preserve"> FORMTEXT </w:instrText>
            </w:r>
            <w:r w:rsidRPr="005674C8">
              <w:rPr>
                <w:rFonts w:ascii="Arial" w:hAnsi="Arial" w:cs="Arial"/>
                <w:b/>
              </w:rPr>
            </w:r>
            <w:r w:rsidRPr="005674C8">
              <w:rPr>
                <w:rFonts w:ascii="Arial" w:hAnsi="Arial" w:cs="Arial"/>
                <w:b/>
              </w:rPr>
              <w:fldChar w:fldCharType="separate"/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0587" w:rsidRPr="00350EA1" w:rsidTr="00EA0587">
        <w:tc>
          <w:tcPr>
            <w:tcW w:w="2697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765CAB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5CAB">
              <w:rPr>
                <w:rFonts w:ascii="Arial" w:hAnsi="Arial" w:cs="Arial"/>
                <w:b/>
              </w:rPr>
              <w:instrText xml:space="preserve"> FORMTEXT </w:instrText>
            </w:r>
            <w:r w:rsidRPr="00765CAB">
              <w:rPr>
                <w:rFonts w:ascii="Arial" w:hAnsi="Arial" w:cs="Arial"/>
                <w:b/>
              </w:rPr>
            </w:r>
            <w:r w:rsidRPr="00765CAB">
              <w:rPr>
                <w:rFonts w:ascii="Arial" w:hAnsi="Arial" w:cs="Arial"/>
                <w:b/>
              </w:rPr>
              <w:fldChar w:fldCharType="separate"/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t> </w:t>
            </w:r>
            <w:r w:rsidRPr="00765C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C215D9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15D9">
              <w:rPr>
                <w:rFonts w:ascii="Arial" w:hAnsi="Arial" w:cs="Arial"/>
                <w:b/>
              </w:rPr>
              <w:instrText xml:space="preserve"> FORMTEXT </w:instrText>
            </w:r>
            <w:r w:rsidRPr="00C215D9">
              <w:rPr>
                <w:rFonts w:ascii="Arial" w:hAnsi="Arial" w:cs="Arial"/>
                <w:b/>
              </w:rPr>
            </w:r>
            <w:r w:rsidRPr="00C215D9">
              <w:rPr>
                <w:rFonts w:ascii="Arial" w:hAnsi="Arial" w:cs="Arial"/>
                <w:b/>
              </w:rPr>
              <w:fldChar w:fldCharType="separate"/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t> </w:t>
            </w:r>
            <w:r w:rsidRPr="00C215D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4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0F15D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15D8">
              <w:rPr>
                <w:rFonts w:ascii="Arial" w:hAnsi="Arial" w:cs="Arial"/>
                <w:b/>
              </w:rPr>
              <w:instrText xml:space="preserve"> FORMTEXT </w:instrText>
            </w:r>
            <w:r w:rsidRPr="000F15D8">
              <w:rPr>
                <w:rFonts w:ascii="Arial" w:hAnsi="Arial" w:cs="Arial"/>
                <w:b/>
              </w:rPr>
            </w:r>
            <w:r w:rsidRPr="000F15D8">
              <w:rPr>
                <w:rFonts w:ascii="Arial" w:hAnsi="Arial" w:cs="Arial"/>
                <w:b/>
              </w:rPr>
              <w:fldChar w:fldCharType="separate"/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t> </w:t>
            </w:r>
            <w:r w:rsidRPr="000F15D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dxa"/>
          </w:tcPr>
          <w:p w:rsidR="00EA0587" w:rsidRPr="00350EA1" w:rsidRDefault="00EA0587" w:rsidP="003554F6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5674C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4C8">
              <w:rPr>
                <w:rFonts w:ascii="Arial" w:hAnsi="Arial" w:cs="Arial"/>
                <w:b/>
              </w:rPr>
              <w:instrText xml:space="preserve"> FORMTEXT </w:instrText>
            </w:r>
            <w:r w:rsidRPr="005674C8">
              <w:rPr>
                <w:rFonts w:ascii="Arial" w:hAnsi="Arial" w:cs="Arial"/>
                <w:b/>
              </w:rPr>
            </w:r>
            <w:r w:rsidRPr="005674C8">
              <w:rPr>
                <w:rFonts w:ascii="Arial" w:hAnsi="Arial" w:cs="Arial"/>
                <w:b/>
              </w:rPr>
              <w:fldChar w:fldCharType="separate"/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t> </w:t>
            </w:r>
            <w:r w:rsidRPr="005674C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E0B05" w:rsidRDefault="002E0B05" w:rsidP="00E3379A">
      <w:pPr>
        <w:pStyle w:val="BodyText"/>
        <w:spacing w:line="360" w:lineRule="auto"/>
        <w:ind w:right="90"/>
        <w:rPr>
          <w:rFonts w:ascii="Arial" w:hAnsi="Arial" w:cs="Arial"/>
        </w:rPr>
      </w:pPr>
    </w:p>
    <w:p w:rsidR="00EA0587" w:rsidRDefault="00EA0587" w:rsidP="00426CCD">
      <w:pPr>
        <w:pStyle w:val="BodyText"/>
        <w:spacing w:line="360" w:lineRule="auto"/>
        <w:ind w:right="90"/>
        <w:rPr>
          <w:rFonts w:ascii="Arial" w:hAnsi="Arial" w:cs="Arial"/>
        </w:rPr>
      </w:pPr>
    </w:p>
    <w:p w:rsidR="002E0B05" w:rsidRDefault="00A25573" w:rsidP="00426CCD">
      <w:pPr>
        <w:pStyle w:val="BodyText"/>
        <w:spacing w:line="360" w:lineRule="auto"/>
        <w:ind w:right="90"/>
        <w:rPr>
          <w:rFonts w:ascii="Arial" w:hAnsi="Arial" w:cs="Arial"/>
        </w:rPr>
      </w:pPr>
      <w:r>
        <w:rPr>
          <w:rFonts w:ascii="Arial" w:hAnsi="Arial" w:cs="Arial"/>
        </w:rPr>
        <w:t xml:space="preserve">The Respondent must </w:t>
      </w:r>
      <w:r w:rsidR="004D64B4">
        <w:rPr>
          <w:rFonts w:ascii="Arial" w:hAnsi="Arial" w:cs="Arial"/>
        </w:rPr>
        <w:t>provide this</w:t>
      </w:r>
      <w:r>
        <w:rPr>
          <w:rFonts w:ascii="Arial" w:hAnsi="Arial" w:cs="Arial"/>
        </w:rPr>
        <w:t xml:space="preserve"> Proof of Transfer </w:t>
      </w:r>
      <w:r w:rsidR="004D64B4">
        <w:rPr>
          <w:rFonts w:ascii="Arial" w:hAnsi="Arial" w:cs="Arial"/>
        </w:rPr>
        <w:t xml:space="preserve">to the </w:t>
      </w:r>
      <w:r w:rsidR="00EA0587">
        <w:rPr>
          <w:rFonts w:ascii="Arial" w:hAnsi="Arial" w:cs="Arial"/>
        </w:rPr>
        <w:t xml:space="preserve">Court </w:t>
      </w:r>
      <w:r>
        <w:rPr>
          <w:rFonts w:ascii="Arial" w:hAnsi="Arial" w:cs="Arial"/>
        </w:rPr>
        <w:t xml:space="preserve">within </w:t>
      </w:r>
      <w:r w:rsidR="00DE42E8">
        <w:rPr>
          <w:rFonts w:ascii="Arial" w:hAnsi="Arial" w:cs="Arial"/>
        </w:rPr>
        <w:t xml:space="preserve">48 hours of being served the Order of Protection.  </w:t>
      </w:r>
    </w:p>
    <w:p w:rsidR="002E0B05" w:rsidRDefault="002E0B05" w:rsidP="00AF6762">
      <w:pPr>
        <w:pStyle w:val="BodyText"/>
        <w:spacing w:line="480" w:lineRule="auto"/>
        <w:ind w:right="90"/>
        <w:rPr>
          <w:rFonts w:ascii="Arial" w:hAnsi="Arial" w:cs="Arial"/>
        </w:rPr>
      </w:pPr>
    </w:p>
    <w:p w:rsidR="003F2E25" w:rsidRDefault="003F2E25">
      <w:pPr>
        <w:pStyle w:val="BodyText"/>
        <w:spacing w:line="48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2"/>
        <w:gridCol w:w="3398"/>
        <w:gridCol w:w="1714"/>
        <w:gridCol w:w="864"/>
        <w:gridCol w:w="4162"/>
      </w:tblGrid>
      <w:tr w:rsidR="003F2E25" w:rsidTr="00426CCD"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bookmarkStart w:id="11" w:name="Text6"/>
          <w:p w:rsidR="003F2E25" w:rsidRDefault="00321CF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0F6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714" w:type="dxa"/>
          </w:tcPr>
          <w:p w:rsidR="003F2E25" w:rsidRDefault="003F2E25">
            <w:pPr>
              <w:pStyle w:val="BodyText"/>
            </w:pPr>
          </w:p>
        </w:tc>
        <w:bookmarkStart w:id="12" w:name="Text7"/>
        <w:tc>
          <w:tcPr>
            <w:tcW w:w="5026" w:type="dxa"/>
            <w:gridSpan w:val="2"/>
            <w:tcBorders>
              <w:bottom w:val="single" w:sz="4" w:space="0" w:color="auto"/>
            </w:tcBorders>
          </w:tcPr>
          <w:p w:rsidR="003F2E25" w:rsidRDefault="00321CF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C0F6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F2E25" w:rsidTr="00426CCD"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3F2E25" w:rsidRDefault="00426CCD" w:rsidP="00426CCD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714" w:type="dxa"/>
          </w:tcPr>
          <w:p w:rsidR="003F2E25" w:rsidRDefault="003F2E25">
            <w:pPr>
              <w:pStyle w:val="BodyText"/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</w:tcBorders>
          </w:tcPr>
          <w:p w:rsidR="003F2E25" w:rsidRDefault="00426CCD" w:rsidP="00426CCD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</w:t>
            </w:r>
            <w:r w:rsidR="00EA0587">
              <w:rPr>
                <w:rFonts w:ascii="Arial" w:hAnsi="Arial" w:cs="Arial"/>
                <w:sz w:val="22"/>
              </w:rPr>
              <w:t xml:space="preserve"> of Federally Licensed Firearm Dealer</w:t>
            </w:r>
          </w:p>
        </w:tc>
      </w:tr>
      <w:tr w:rsidR="003F2E25" w:rsidTr="00426CCD">
        <w:trPr>
          <w:cantSplit/>
          <w:trHeight w:val="90"/>
        </w:trPr>
        <w:tc>
          <w:tcPr>
            <w:tcW w:w="742" w:type="dxa"/>
          </w:tcPr>
          <w:p w:rsidR="003F2E25" w:rsidRDefault="003F2E25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3398" w:type="dxa"/>
          </w:tcPr>
          <w:p w:rsidR="003F2E25" w:rsidRDefault="003F2E25">
            <w:pPr>
              <w:pStyle w:val="BodyText"/>
              <w:rPr>
                <w:rFonts w:ascii="Arial" w:hAnsi="Arial"/>
                <w:sz w:val="22"/>
              </w:rPr>
            </w:pPr>
          </w:p>
        </w:tc>
        <w:tc>
          <w:tcPr>
            <w:tcW w:w="1714" w:type="dxa"/>
          </w:tcPr>
          <w:p w:rsidR="003F2E25" w:rsidRDefault="003F2E25">
            <w:pPr>
              <w:pStyle w:val="BodyText"/>
            </w:pPr>
          </w:p>
        </w:tc>
        <w:tc>
          <w:tcPr>
            <w:tcW w:w="864" w:type="dxa"/>
          </w:tcPr>
          <w:p w:rsidR="003F2E25" w:rsidRDefault="00426CCD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="003F2E25">
              <w:rPr>
                <w:rFonts w:ascii="Arial" w:hAnsi="Arial" w:cs="Arial"/>
                <w:sz w:val="22"/>
              </w:rPr>
              <w:t>:</w:t>
            </w:r>
          </w:p>
        </w:tc>
        <w:bookmarkStart w:id="13" w:name="Text9"/>
        <w:tc>
          <w:tcPr>
            <w:tcW w:w="4162" w:type="dxa"/>
          </w:tcPr>
          <w:p w:rsidR="003F2E25" w:rsidRDefault="00321CFB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C0F6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</w:tbl>
    <w:p w:rsidR="003F2E25" w:rsidRDefault="003F2E25">
      <w:pPr>
        <w:pStyle w:val="BodyText"/>
      </w:pPr>
    </w:p>
    <w:p w:rsidR="004D64B4" w:rsidRDefault="004D64B4">
      <w:pPr>
        <w:pStyle w:val="BodyText"/>
      </w:pPr>
    </w:p>
    <w:p w:rsidR="004D64B4" w:rsidRDefault="004D64B4">
      <w:pPr>
        <w:pStyle w:val="BodyText"/>
      </w:pPr>
    </w:p>
    <w:p w:rsidR="004D64B4" w:rsidRDefault="004D64B4">
      <w:pPr>
        <w:pStyle w:val="BodyText"/>
      </w:pPr>
    </w:p>
    <w:p w:rsidR="004D64B4" w:rsidRDefault="004D64B4">
      <w:pPr>
        <w:pStyle w:val="BodyText"/>
      </w:pPr>
    </w:p>
    <w:p w:rsidR="004D64B4" w:rsidRDefault="004D64B4">
      <w:pPr>
        <w:pStyle w:val="BodyText"/>
      </w:pPr>
    </w:p>
    <w:p w:rsidR="00E64ED5" w:rsidRDefault="00E64ED5">
      <w:pPr>
        <w:pStyle w:val="BodyText"/>
      </w:pPr>
    </w:p>
    <w:p w:rsidR="003F2E25" w:rsidRDefault="003F2E25">
      <w:pPr>
        <w:pStyle w:val="BodyText"/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5580"/>
      </w:tblGrid>
      <w:tr w:rsidR="003F2E25" w:rsidTr="00675B74">
        <w:trPr>
          <w:trHeight w:val="7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 w:rsidP="003C0F61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2E25" w:rsidRPr="00675B74" w:rsidRDefault="00426CCD" w:rsidP="00426CCD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675B7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5" w:rsidRDefault="00084314" w:rsidP="00EA058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Federally Licensed Firearm Dealer </w:t>
            </w:r>
            <w:r w:rsidR="00EA0587">
              <w:rPr>
                <w:rFonts w:ascii="Arial" w:hAnsi="Arial" w:cs="Arial"/>
                <w:b/>
                <w:sz w:val="20"/>
              </w:rPr>
              <w:t>Name and Address</w:t>
            </w:r>
          </w:p>
        </w:tc>
      </w:tr>
      <w:tr w:rsidR="003F2E25" w:rsidTr="00675B74">
        <w:trPr>
          <w:trHeight w:val="39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2E25" w:rsidRPr="00675B74" w:rsidRDefault="00426CCD" w:rsidP="00426CCD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675B74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25" w:rsidRDefault="00426CCD" w:rsidP="00426CCD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F2E25" w:rsidTr="00675B74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2E25" w:rsidRPr="00675B74" w:rsidRDefault="00426CCD" w:rsidP="00426CCD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675B74">
              <w:rPr>
                <w:rFonts w:ascii="Arial" w:hAnsi="Arial" w:cs="Arial"/>
                <w:b/>
                <w:sz w:val="20"/>
              </w:rPr>
              <w:t>City/St/Zip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25" w:rsidRDefault="00426CCD" w:rsidP="00426CCD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26CCD" w:rsidTr="00675B74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CCD" w:rsidRDefault="00426CCD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CCD" w:rsidRPr="00675B74" w:rsidRDefault="00426CCD" w:rsidP="00426CCD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675B74">
              <w:rPr>
                <w:rFonts w:ascii="Arial" w:hAnsi="Arial" w:cs="Arial"/>
                <w:b/>
                <w:sz w:val="20"/>
              </w:rPr>
              <w:t>Phone</w:t>
            </w:r>
            <w:r w:rsidR="00675B74">
              <w:rPr>
                <w:rFonts w:ascii="Arial" w:hAnsi="Arial" w:cs="Arial"/>
                <w:b/>
                <w:sz w:val="20"/>
              </w:rPr>
              <w:t>/ext.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CD" w:rsidRDefault="00426CCD" w:rsidP="00426CCD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3F2E25" w:rsidRDefault="003F2E25">
      <w:pPr>
        <w:pStyle w:val="BodyText"/>
        <w:jc w:val="center"/>
        <w:rPr>
          <w:rFonts w:ascii="Arial" w:hAnsi="Arial" w:cs="Arial"/>
        </w:rPr>
      </w:pPr>
    </w:p>
    <w:p w:rsidR="003F2E25" w:rsidRDefault="003F2E25">
      <w:pPr>
        <w:pStyle w:val="BodyText"/>
        <w:jc w:val="center"/>
        <w:rPr>
          <w:rFonts w:ascii="Arial" w:hAnsi="Arial" w:cs="Arial"/>
        </w:rPr>
      </w:pPr>
    </w:p>
    <w:sectPr w:rsidR="003F2E25" w:rsidSect="00E64ED5">
      <w:headerReference w:type="default" r:id="rId7"/>
      <w:pgSz w:w="12240" w:h="15840" w:code="1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CF" w:rsidRDefault="004D31CF">
      <w:r>
        <w:separator/>
      </w:r>
    </w:p>
  </w:endnote>
  <w:endnote w:type="continuationSeparator" w:id="0">
    <w:p w:rsidR="004D31CF" w:rsidRDefault="004D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CF" w:rsidRDefault="004D31CF">
      <w:r>
        <w:separator/>
      </w:r>
    </w:p>
  </w:footnote>
  <w:footnote w:type="continuationSeparator" w:id="0">
    <w:p w:rsidR="004D31CF" w:rsidRDefault="004D3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25" w:rsidRDefault="003F2E25">
    <w:pPr>
      <w:pStyle w:val="Header"/>
      <w:tabs>
        <w:tab w:val="left" w:pos="-900"/>
      </w:tabs>
      <w:ind w:hanging="90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</w:t>
    </w:r>
    <w:r w:rsidR="004B7CB6">
      <w:rPr>
        <w:rFonts w:ascii="Arial" w:hAnsi="Arial" w:cs="Arial"/>
        <w:sz w:val="16"/>
      </w:rPr>
      <w:t>Form 437</w:t>
    </w:r>
  </w:p>
  <w:p w:rsidR="003F2E25" w:rsidRDefault="003F2E25">
    <w:pPr>
      <w:pStyle w:val="Header"/>
      <w:tabs>
        <w:tab w:val="left" w:pos="-900"/>
      </w:tabs>
      <w:ind w:hanging="90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</w:t>
    </w:r>
    <w:r w:rsidR="004B7CB6">
      <w:rPr>
        <w:rFonts w:ascii="Arial" w:hAnsi="Arial" w:cs="Arial"/>
        <w:sz w:val="16"/>
      </w:rPr>
      <w:t>D</w:t>
    </w:r>
    <w:r>
      <w:rPr>
        <w:rFonts w:ascii="Arial" w:hAnsi="Arial" w:cs="Arial"/>
        <w:sz w:val="16"/>
      </w:rPr>
      <w:t xml:space="preserve">ev. </w:t>
    </w:r>
    <w:r w:rsidR="004B7CB6">
      <w:rPr>
        <w:rFonts w:ascii="Arial" w:hAnsi="Arial" w:cs="Arial"/>
        <w:sz w:val="16"/>
      </w:rPr>
      <w:t>1</w:t>
    </w:r>
    <w:r w:rsidR="00EA0587">
      <w:rPr>
        <w:rFonts w:ascii="Arial" w:hAnsi="Arial" w:cs="Arial"/>
        <w:sz w:val="16"/>
      </w:rPr>
      <w:t>2</w:t>
    </w:r>
    <w:r w:rsidR="00CF70BA">
      <w:rPr>
        <w:rFonts w:ascii="Arial" w:hAnsi="Arial" w:cs="Arial"/>
        <w:sz w:val="16"/>
      </w:rPr>
      <w:t>/1</w:t>
    </w:r>
    <w:r w:rsidR="004B7CB6">
      <w:rPr>
        <w:rFonts w:ascii="Arial" w:hAnsi="Arial" w:cs="Arial"/>
        <w:sz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Ut463yy8+KrQDPRa6FzH7VEagGrFcJ15kDAWOxwee2jOtfKwoJ2Mv/IdffaZ3He/hpVWC3gFukNuR50clpgw==" w:salt="BTRmEAJD/KZi8LnFw74JW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69"/>
    <w:rsid w:val="00084314"/>
    <w:rsid w:val="00123B53"/>
    <w:rsid w:val="00133927"/>
    <w:rsid w:val="001A0225"/>
    <w:rsid w:val="001D5A84"/>
    <w:rsid w:val="00201105"/>
    <w:rsid w:val="0020260E"/>
    <w:rsid w:val="002E0B05"/>
    <w:rsid w:val="00321CFB"/>
    <w:rsid w:val="003442FD"/>
    <w:rsid w:val="00350EA1"/>
    <w:rsid w:val="003C0F61"/>
    <w:rsid w:val="003C3517"/>
    <w:rsid w:val="003F2E25"/>
    <w:rsid w:val="00426CCD"/>
    <w:rsid w:val="004B7CB6"/>
    <w:rsid w:val="004D31CF"/>
    <w:rsid w:val="004D64B4"/>
    <w:rsid w:val="00554AD6"/>
    <w:rsid w:val="00605315"/>
    <w:rsid w:val="00675B74"/>
    <w:rsid w:val="006977F6"/>
    <w:rsid w:val="007611F1"/>
    <w:rsid w:val="00790796"/>
    <w:rsid w:val="007D1BEB"/>
    <w:rsid w:val="00A25573"/>
    <w:rsid w:val="00A27784"/>
    <w:rsid w:val="00A54569"/>
    <w:rsid w:val="00A6183A"/>
    <w:rsid w:val="00A77AE5"/>
    <w:rsid w:val="00AD38D0"/>
    <w:rsid w:val="00AE0742"/>
    <w:rsid w:val="00AF6762"/>
    <w:rsid w:val="00CC3A8C"/>
    <w:rsid w:val="00CF70BA"/>
    <w:rsid w:val="00D33406"/>
    <w:rsid w:val="00DE42E8"/>
    <w:rsid w:val="00E01D47"/>
    <w:rsid w:val="00E3379A"/>
    <w:rsid w:val="00E64ED5"/>
    <w:rsid w:val="00EA0587"/>
    <w:rsid w:val="00E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5F8887F-DE2E-4A4E-8079-7B0D7BC5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53"/>
  </w:style>
  <w:style w:type="paragraph" w:styleId="Heading1">
    <w:name w:val="heading 1"/>
    <w:basedOn w:val="Normal"/>
    <w:next w:val="Normal"/>
    <w:qFormat/>
    <w:rsid w:val="00123B5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23B53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23B53"/>
    <w:rPr>
      <w:sz w:val="24"/>
    </w:rPr>
  </w:style>
  <w:style w:type="paragraph" w:styleId="Title">
    <w:name w:val="Title"/>
    <w:basedOn w:val="Normal"/>
    <w:qFormat/>
    <w:rsid w:val="00123B53"/>
    <w:pPr>
      <w:ind w:left="90"/>
      <w:jc w:val="center"/>
    </w:pPr>
    <w:rPr>
      <w:b/>
      <w:sz w:val="40"/>
    </w:rPr>
  </w:style>
  <w:style w:type="paragraph" w:styleId="Header">
    <w:name w:val="header"/>
    <w:basedOn w:val="Normal"/>
    <w:semiHidden/>
    <w:rsid w:val="00123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3B53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23B53"/>
    <w:pPr>
      <w:jc w:val="center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FAMILY COURT OF THE STATE OF DELAWARE</vt:lpstr>
    </vt:vector>
  </TitlesOfParts>
  <Company>State of Delaware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FAMILY COURT OF THE STATE OF DELAWARE</dc:title>
  <dc:subject/>
  <dc:creator>Tangredi, Robert N (Courts)</dc:creator>
  <cp:keywords/>
  <cp:lastModifiedBy>Tangredi, Robert N (Courts)</cp:lastModifiedBy>
  <cp:revision>7</cp:revision>
  <cp:lastPrinted>2011-10-11T13:54:00Z</cp:lastPrinted>
  <dcterms:created xsi:type="dcterms:W3CDTF">2016-10-21T13:05:00Z</dcterms:created>
  <dcterms:modified xsi:type="dcterms:W3CDTF">2016-12-21T16:33:00Z</dcterms:modified>
</cp:coreProperties>
</file>