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ayout w:type="fixed"/>
        <w:tblLook w:val="0000" w:firstRow="0" w:lastRow="0" w:firstColumn="0" w:lastColumn="0" w:noHBand="0" w:noVBand="0"/>
      </w:tblPr>
      <w:tblGrid>
        <w:gridCol w:w="1485"/>
        <w:gridCol w:w="1872"/>
        <w:gridCol w:w="1323"/>
        <w:gridCol w:w="540"/>
        <w:gridCol w:w="27"/>
        <w:gridCol w:w="513"/>
        <w:gridCol w:w="630"/>
        <w:gridCol w:w="495"/>
        <w:gridCol w:w="450"/>
        <w:gridCol w:w="3735"/>
      </w:tblGrid>
      <w:tr w:rsidR="00100467" w:rsidRPr="00F83FAF" w:rsidTr="00422874">
        <w:trPr>
          <w:trHeight w:val="305"/>
          <w:jc w:val="center"/>
        </w:trPr>
        <w:tc>
          <w:tcPr>
            <w:tcW w:w="11070" w:type="dxa"/>
            <w:gridSpan w:val="10"/>
          </w:tcPr>
          <w:p w:rsidR="00100467" w:rsidRPr="002F23AB" w:rsidRDefault="00100467" w:rsidP="00422874">
            <w:pPr>
              <w:jc w:val="center"/>
              <w:rPr>
                <w:rFonts w:ascii="Times New Roman" w:hAnsi="Times New Roman"/>
                <w:snapToGrid w:val="0"/>
                <w:szCs w:val="24"/>
              </w:rPr>
            </w:pPr>
            <w:r w:rsidRPr="002F23AB">
              <w:rPr>
                <w:rFonts w:ascii="Times New Roman" w:hAnsi="Times New Roman"/>
                <w:snapToGrid w:val="0"/>
                <w:szCs w:val="24"/>
              </w:rPr>
              <w:t>JUSTICE OF THE PEACE COURT OF THE STATE OF DELAWARE</w:t>
            </w:r>
          </w:p>
          <w:p w:rsidR="00100467" w:rsidRPr="002F23AB" w:rsidRDefault="00100467" w:rsidP="00422874">
            <w:pPr>
              <w:jc w:val="center"/>
              <w:rPr>
                <w:rFonts w:ascii="Times New Roman" w:hAnsi="Times New Roman"/>
                <w:snapToGrid w:val="0"/>
                <w:szCs w:val="24"/>
              </w:rPr>
            </w:pPr>
            <w:r w:rsidRPr="002F23AB">
              <w:rPr>
                <w:rFonts w:ascii="Times New Roman" w:hAnsi="Times New Roman"/>
                <w:snapToGrid w:val="0"/>
                <w:szCs w:val="24"/>
              </w:rPr>
              <w:t xml:space="preserve">IN AND FOR </w:t>
            </w:r>
            <w:r w:rsidR="005B0087">
              <w:rPr>
                <w:rFonts w:ascii="Times New Roman" w:hAnsi="Times New Roman"/>
                <w:snapToGrid w:val="0"/>
                <w:szCs w:val="24"/>
              </w:rPr>
              <w:t>____________________</w:t>
            </w:r>
            <w:r w:rsidRPr="002F23AB">
              <w:rPr>
                <w:rFonts w:ascii="Times New Roman" w:hAnsi="Times New Roman"/>
                <w:snapToGrid w:val="0"/>
                <w:szCs w:val="24"/>
              </w:rPr>
              <w:t>COUNTY</w:t>
            </w:r>
          </w:p>
          <w:p w:rsidR="00100467" w:rsidRPr="002F23AB" w:rsidRDefault="00100467" w:rsidP="00422874">
            <w:pPr>
              <w:jc w:val="center"/>
              <w:rPr>
                <w:rFonts w:ascii="Times New Roman" w:hAnsi="Times New Roman"/>
                <w:snapToGrid w:val="0"/>
                <w:szCs w:val="24"/>
              </w:rPr>
            </w:pPr>
            <w:r w:rsidRPr="002F23AB">
              <w:rPr>
                <w:rFonts w:ascii="Times New Roman" w:hAnsi="Times New Roman"/>
                <w:snapToGrid w:val="0"/>
                <w:szCs w:val="24"/>
              </w:rPr>
              <w:t xml:space="preserve">COURT NO. </w:t>
            </w:r>
            <w:r w:rsidR="005B0087">
              <w:rPr>
                <w:rFonts w:ascii="Times New Roman" w:hAnsi="Times New Roman"/>
                <w:snapToGrid w:val="0"/>
                <w:szCs w:val="24"/>
              </w:rPr>
              <w:t>________</w:t>
            </w:r>
          </w:p>
          <w:p w:rsidR="00100467" w:rsidRDefault="00100467" w:rsidP="00422874">
            <w:pPr>
              <w:jc w:val="center"/>
              <w:rPr>
                <w:rFonts w:ascii="Times New Roman" w:hAnsi="Times New Roman"/>
                <w:b/>
                <w:snapToGrid w:val="0"/>
                <w:sz w:val="19"/>
                <w:szCs w:val="19"/>
              </w:rPr>
            </w:pPr>
          </w:p>
          <w:p w:rsidR="00100467" w:rsidRPr="002F23AB" w:rsidRDefault="00F63CBD" w:rsidP="002F23AB">
            <w:pPr>
              <w:pStyle w:val="Heading1"/>
            </w:pPr>
            <w:r w:rsidRPr="002F23AB">
              <w:t>REQUEST FOR FORTHWITH SUMMONS</w:t>
            </w:r>
          </w:p>
        </w:tc>
      </w:tr>
      <w:tr w:rsidR="00100467" w:rsidRPr="00F83FAF" w:rsidTr="00422874">
        <w:trPr>
          <w:trHeight w:val="188"/>
          <w:jc w:val="center"/>
        </w:trPr>
        <w:tc>
          <w:tcPr>
            <w:tcW w:w="4680" w:type="dxa"/>
            <w:gridSpan w:val="3"/>
          </w:tcPr>
          <w:p w:rsidR="00100467" w:rsidRPr="00F83FAF" w:rsidRDefault="00100467" w:rsidP="00422874">
            <w:pPr>
              <w:rPr>
                <w:rFonts w:ascii="Times New Roman" w:hAnsi="Times New Roman"/>
                <w:snapToGrid w:val="0"/>
                <w:sz w:val="19"/>
                <w:szCs w:val="19"/>
              </w:rPr>
            </w:pPr>
          </w:p>
        </w:tc>
        <w:tc>
          <w:tcPr>
            <w:tcW w:w="1710" w:type="dxa"/>
            <w:gridSpan w:val="4"/>
          </w:tcPr>
          <w:p w:rsidR="00100467" w:rsidRPr="00F83FAF" w:rsidRDefault="00100467" w:rsidP="00422874">
            <w:pPr>
              <w:rPr>
                <w:rFonts w:ascii="Times New Roman" w:hAnsi="Times New Roman"/>
                <w:snapToGrid w:val="0"/>
                <w:sz w:val="19"/>
                <w:szCs w:val="19"/>
              </w:rPr>
            </w:pPr>
          </w:p>
        </w:tc>
        <w:tc>
          <w:tcPr>
            <w:tcW w:w="4680" w:type="dxa"/>
            <w:gridSpan w:val="3"/>
          </w:tcPr>
          <w:p w:rsidR="002F23AB" w:rsidRPr="002F23AB" w:rsidRDefault="002F23AB" w:rsidP="00422874">
            <w:pPr>
              <w:rPr>
                <w:rFonts w:ascii="Times New Roman" w:hAnsi="Times New Roman"/>
                <w:snapToGrid w:val="0"/>
                <w:sz w:val="20"/>
              </w:rPr>
            </w:pPr>
          </w:p>
          <w:p w:rsidR="00100467" w:rsidRPr="002F23AB" w:rsidRDefault="00100467" w:rsidP="005B0087">
            <w:pPr>
              <w:rPr>
                <w:rFonts w:ascii="Times New Roman" w:hAnsi="Times New Roman"/>
                <w:snapToGrid w:val="0"/>
                <w:sz w:val="20"/>
              </w:rPr>
            </w:pPr>
            <w:r w:rsidRPr="002F23AB">
              <w:rPr>
                <w:rFonts w:ascii="Times New Roman" w:hAnsi="Times New Roman"/>
                <w:snapToGrid w:val="0"/>
                <w:sz w:val="20"/>
              </w:rPr>
              <w:t>CIVIL ACTION  NO:</w:t>
            </w:r>
            <w:r w:rsidR="005B0087">
              <w:rPr>
                <w:rFonts w:ascii="Times New Roman" w:hAnsi="Times New Roman"/>
                <w:snapToGrid w:val="0"/>
                <w:sz w:val="20"/>
              </w:rPr>
              <w:t>__________________________</w:t>
            </w:r>
            <w:r w:rsidR="005B0087" w:rsidRPr="002F23AB">
              <w:rPr>
                <w:rFonts w:ascii="Times New Roman" w:hAnsi="Times New Roman"/>
                <w:snapToGrid w:val="0"/>
                <w:sz w:val="20"/>
              </w:rPr>
              <w:t xml:space="preserve"> </w:t>
            </w:r>
          </w:p>
        </w:tc>
      </w:tr>
      <w:tr w:rsidR="00100467" w:rsidRPr="00F83FAF" w:rsidTr="00422874">
        <w:trPr>
          <w:cantSplit/>
          <w:jc w:val="center"/>
        </w:trPr>
        <w:tc>
          <w:tcPr>
            <w:tcW w:w="5220" w:type="dxa"/>
            <w:gridSpan w:val="4"/>
          </w:tcPr>
          <w:p w:rsidR="00100467" w:rsidRPr="00F83FAF" w:rsidRDefault="00100467" w:rsidP="00422874">
            <w:pPr>
              <w:spacing w:line="280" w:lineRule="atLeast"/>
              <w:ind w:left="162"/>
              <w:rPr>
                <w:rFonts w:ascii="Times New Roman" w:hAnsi="Times New Roman"/>
                <w:snapToGrid w:val="0"/>
                <w:sz w:val="21"/>
                <w:szCs w:val="21"/>
              </w:rPr>
            </w:pPr>
          </w:p>
        </w:tc>
        <w:tc>
          <w:tcPr>
            <w:tcW w:w="540" w:type="dxa"/>
            <w:gridSpan w:val="2"/>
          </w:tcPr>
          <w:p w:rsidR="00100467" w:rsidRPr="00F83FAF" w:rsidRDefault="00100467" w:rsidP="00422874">
            <w:pPr>
              <w:rPr>
                <w:rFonts w:ascii="Times New Roman" w:hAnsi="Times New Roman"/>
                <w:snapToGrid w:val="0"/>
                <w:sz w:val="19"/>
                <w:szCs w:val="19"/>
              </w:rPr>
            </w:pPr>
          </w:p>
        </w:tc>
        <w:tc>
          <w:tcPr>
            <w:tcW w:w="5310" w:type="dxa"/>
            <w:gridSpan w:val="4"/>
          </w:tcPr>
          <w:p w:rsidR="00100467" w:rsidRPr="00F83FAF" w:rsidRDefault="00100467" w:rsidP="00422874">
            <w:pPr>
              <w:rPr>
                <w:rFonts w:ascii="Times New Roman" w:hAnsi="Times New Roman"/>
                <w:snapToGrid w:val="0"/>
                <w:sz w:val="19"/>
                <w:szCs w:val="19"/>
              </w:rPr>
            </w:pPr>
          </w:p>
        </w:tc>
      </w:tr>
      <w:tr w:rsidR="00100467" w:rsidRPr="00F83FAF" w:rsidTr="00422874">
        <w:trPr>
          <w:cantSplit/>
          <w:trHeight w:hRule="exact" w:val="144"/>
          <w:jc w:val="center"/>
        </w:trPr>
        <w:tc>
          <w:tcPr>
            <w:tcW w:w="5220" w:type="dxa"/>
            <w:gridSpan w:val="4"/>
          </w:tcPr>
          <w:p w:rsidR="00100467" w:rsidRPr="00F83FAF" w:rsidRDefault="00100467" w:rsidP="00422874">
            <w:pPr>
              <w:rPr>
                <w:rFonts w:ascii="Times New Roman" w:hAnsi="Times New Roman"/>
                <w:snapToGrid w:val="0"/>
                <w:sz w:val="10"/>
                <w:szCs w:val="10"/>
              </w:rPr>
            </w:pPr>
          </w:p>
        </w:tc>
        <w:tc>
          <w:tcPr>
            <w:tcW w:w="540" w:type="dxa"/>
            <w:gridSpan w:val="2"/>
          </w:tcPr>
          <w:p w:rsidR="00100467" w:rsidRPr="00F83FAF" w:rsidRDefault="00100467" w:rsidP="00422874">
            <w:pPr>
              <w:rPr>
                <w:rFonts w:ascii="Times New Roman" w:hAnsi="Times New Roman"/>
                <w:snapToGrid w:val="0"/>
                <w:sz w:val="10"/>
                <w:szCs w:val="10"/>
              </w:rPr>
            </w:pPr>
          </w:p>
        </w:tc>
        <w:tc>
          <w:tcPr>
            <w:tcW w:w="5310" w:type="dxa"/>
            <w:gridSpan w:val="4"/>
          </w:tcPr>
          <w:p w:rsidR="00100467" w:rsidRPr="00F83FAF" w:rsidRDefault="00100467" w:rsidP="00422874">
            <w:pPr>
              <w:rPr>
                <w:rFonts w:ascii="Times New Roman" w:hAnsi="Times New Roman"/>
                <w:snapToGrid w:val="0"/>
                <w:sz w:val="10"/>
                <w:szCs w:val="10"/>
              </w:rPr>
            </w:pPr>
          </w:p>
        </w:tc>
      </w:tr>
      <w:tr w:rsidR="00100467" w:rsidRPr="00F83FAF" w:rsidTr="00422874">
        <w:trPr>
          <w:cantSplit/>
          <w:jc w:val="center"/>
        </w:trPr>
        <w:tc>
          <w:tcPr>
            <w:tcW w:w="5220" w:type="dxa"/>
            <w:gridSpan w:val="4"/>
            <w:shd w:val="clear" w:color="auto" w:fill="D9D9D9" w:themeFill="background1" w:themeFillShade="D9"/>
          </w:tcPr>
          <w:p w:rsidR="00100467" w:rsidRPr="002F23AB" w:rsidRDefault="00100467" w:rsidP="00422874">
            <w:pPr>
              <w:rPr>
                <w:rFonts w:ascii="Times New Roman" w:hAnsi="Times New Roman"/>
                <w:b/>
                <w:snapToGrid w:val="0"/>
                <w:sz w:val="20"/>
              </w:rPr>
            </w:pPr>
            <w:r w:rsidRPr="002F23AB">
              <w:rPr>
                <w:rFonts w:ascii="Times New Roman" w:hAnsi="Times New Roman"/>
                <w:b/>
                <w:snapToGrid w:val="0"/>
                <w:sz w:val="20"/>
              </w:rPr>
              <w:t>PLAINTIFF(S)</w:t>
            </w:r>
          </w:p>
        </w:tc>
        <w:tc>
          <w:tcPr>
            <w:tcW w:w="540" w:type="dxa"/>
            <w:gridSpan w:val="2"/>
            <w:shd w:val="clear" w:color="auto" w:fill="D9D9D9" w:themeFill="background1" w:themeFillShade="D9"/>
          </w:tcPr>
          <w:p w:rsidR="00100467" w:rsidRPr="002F23AB" w:rsidRDefault="00100467" w:rsidP="00422874">
            <w:pPr>
              <w:jc w:val="center"/>
              <w:rPr>
                <w:rFonts w:ascii="Times New Roman" w:hAnsi="Times New Roman"/>
                <w:b/>
                <w:snapToGrid w:val="0"/>
                <w:sz w:val="20"/>
              </w:rPr>
            </w:pPr>
            <w:r w:rsidRPr="002F23AB">
              <w:rPr>
                <w:rFonts w:ascii="Times New Roman" w:hAnsi="Times New Roman"/>
                <w:b/>
                <w:snapToGrid w:val="0"/>
                <w:sz w:val="20"/>
              </w:rPr>
              <w:t>VS.</w:t>
            </w:r>
          </w:p>
        </w:tc>
        <w:tc>
          <w:tcPr>
            <w:tcW w:w="5310" w:type="dxa"/>
            <w:gridSpan w:val="4"/>
            <w:shd w:val="clear" w:color="auto" w:fill="D9D9D9" w:themeFill="background1" w:themeFillShade="D9"/>
          </w:tcPr>
          <w:p w:rsidR="00100467" w:rsidRPr="002F23AB" w:rsidRDefault="00100467" w:rsidP="00422874">
            <w:pPr>
              <w:rPr>
                <w:rFonts w:ascii="Times New Roman" w:hAnsi="Times New Roman"/>
                <w:b/>
                <w:snapToGrid w:val="0"/>
                <w:sz w:val="20"/>
              </w:rPr>
            </w:pPr>
            <w:r w:rsidRPr="002F23AB">
              <w:rPr>
                <w:rFonts w:ascii="Times New Roman" w:hAnsi="Times New Roman"/>
                <w:b/>
                <w:snapToGrid w:val="0"/>
                <w:sz w:val="20"/>
              </w:rPr>
              <w:t>DEFENDANT(S)</w:t>
            </w:r>
          </w:p>
        </w:tc>
      </w:tr>
      <w:tr w:rsidR="00100467" w:rsidRPr="00F83FAF" w:rsidTr="00422874">
        <w:trPr>
          <w:cantSplit/>
          <w:jc w:val="center"/>
        </w:trPr>
        <w:tc>
          <w:tcPr>
            <w:tcW w:w="1485" w:type="dxa"/>
          </w:tcPr>
          <w:p w:rsidR="00100467" w:rsidRPr="002F23AB" w:rsidRDefault="00100467" w:rsidP="00422874">
            <w:pPr>
              <w:spacing w:line="280" w:lineRule="atLeast"/>
              <w:rPr>
                <w:rFonts w:ascii="Times New Roman" w:hAnsi="Times New Roman"/>
                <w:snapToGrid w:val="0"/>
                <w:sz w:val="20"/>
              </w:rPr>
            </w:pPr>
            <w:r w:rsidRPr="002F23AB">
              <w:rPr>
                <w:rFonts w:ascii="Times New Roman" w:hAnsi="Times New Roman"/>
                <w:snapToGrid w:val="0"/>
                <w:sz w:val="20"/>
              </w:rPr>
              <w:t>1) Name</w:t>
            </w:r>
          </w:p>
        </w:tc>
        <w:tc>
          <w:tcPr>
            <w:tcW w:w="3735" w:type="dxa"/>
            <w:gridSpan w:val="3"/>
            <w:tcBorders>
              <w:top w:val="single" w:sz="4" w:space="0" w:color="auto"/>
              <w:bottom w:val="single" w:sz="4" w:space="0" w:color="auto"/>
            </w:tcBorders>
          </w:tcPr>
          <w:p w:rsidR="00100467" w:rsidRPr="002F23AB" w:rsidRDefault="00100467" w:rsidP="00F570A1">
            <w:pPr>
              <w:spacing w:line="280" w:lineRule="atLeast"/>
              <w:ind w:left="54"/>
              <w:rPr>
                <w:rFonts w:ascii="Times New Roman" w:hAnsi="Times New Roman"/>
                <w:snapToGrid w:val="0"/>
                <w:sz w:val="20"/>
              </w:rPr>
            </w:pPr>
          </w:p>
        </w:tc>
        <w:tc>
          <w:tcPr>
            <w:tcW w:w="540" w:type="dxa"/>
            <w:gridSpan w:val="2"/>
          </w:tcPr>
          <w:p w:rsidR="00100467" w:rsidRPr="002F23AB" w:rsidRDefault="00100467" w:rsidP="00422874">
            <w:pPr>
              <w:spacing w:line="280" w:lineRule="atLeast"/>
              <w:rPr>
                <w:rFonts w:ascii="Times New Roman" w:hAnsi="Times New Roman"/>
                <w:snapToGrid w:val="0"/>
                <w:sz w:val="20"/>
              </w:rPr>
            </w:pPr>
          </w:p>
        </w:tc>
        <w:tc>
          <w:tcPr>
            <w:tcW w:w="1125" w:type="dxa"/>
            <w:gridSpan w:val="2"/>
          </w:tcPr>
          <w:p w:rsidR="00100467" w:rsidRPr="002F23AB" w:rsidRDefault="00100467" w:rsidP="00422874">
            <w:pPr>
              <w:pStyle w:val="ListParagraph"/>
              <w:numPr>
                <w:ilvl w:val="0"/>
                <w:numId w:val="1"/>
              </w:numPr>
              <w:spacing w:line="280" w:lineRule="atLeast"/>
              <w:ind w:left="207" w:hanging="180"/>
              <w:rPr>
                <w:rFonts w:ascii="Times New Roman" w:hAnsi="Times New Roman"/>
                <w:snapToGrid w:val="0"/>
                <w:sz w:val="20"/>
              </w:rPr>
            </w:pPr>
            <w:r w:rsidRPr="002F23AB">
              <w:rPr>
                <w:rFonts w:ascii="Times New Roman" w:hAnsi="Times New Roman"/>
                <w:snapToGrid w:val="0"/>
                <w:sz w:val="20"/>
              </w:rPr>
              <w:t xml:space="preserve"> Name</w:t>
            </w:r>
          </w:p>
        </w:tc>
        <w:tc>
          <w:tcPr>
            <w:tcW w:w="4185" w:type="dxa"/>
            <w:gridSpan w:val="2"/>
            <w:tcBorders>
              <w:bottom w:val="single" w:sz="4" w:space="0" w:color="auto"/>
            </w:tcBorders>
          </w:tcPr>
          <w:p w:rsidR="00100467" w:rsidRPr="002F23AB" w:rsidRDefault="00100467" w:rsidP="00422874">
            <w:pPr>
              <w:spacing w:line="280" w:lineRule="atLeast"/>
              <w:rPr>
                <w:rFonts w:ascii="Times New Roman" w:hAnsi="Times New Roman"/>
                <w:snapToGrid w:val="0"/>
                <w:sz w:val="20"/>
              </w:rPr>
            </w:pPr>
          </w:p>
        </w:tc>
      </w:tr>
      <w:tr w:rsidR="00100467" w:rsidRPr="00F83FAF" w:rsidTr="00422874">
        <w:trPr>
          <w:cantSplit/>
          <w:trHeight w:val="251"/>
          <w:jc w:val="center"/>
        </w:trPr>
        <w:tc>
          <w:tcPr>
            <w:tcW w:w="1485" w:type="dxa"/>
          </w:tcPr>
          <w:p w:rsidR="00100467" w:rsidRPr="002F23AB" w:rsidRDefault="00100467" w:rsidP="00422874">
            <w:pPr>
              <w:spacing w:line="280" w:lineRule="atLeast"/>
              <w:rPr>
                <w:rFonts w:ascii="Times New Roman" w:hAnsi="Times New Roman"/>
                <w:snapToGrid w:val="0"/>
                <w:sz w:val="20"/>
              </w:rPr>
            </w:pPr>
          </w:p>
        </w:tc>
        <w:tc>
          <w:tcPr>
            <w:tcW w:w="3735" w:type="dxa"/>
            <w:gridSpan w:val="3"/>
          </w:tcPr>
          <w:p w:rsidR="00100467" w:rsidRPr="002F23AB" w:rsidRDefault="00100467" w:rsidP="00422874">
            <w:pPr>
              <w:spacing w:line="280" w:lineRule="atLeast"/>
              <w:ind w:left="162"/>
              <w:rPr>
                <w:rFonts w:ascii="Times New Roman" w:hAnsi="Times New Roman"/>
                <w:snapToGrid w:val="0"/>
                <w:sz w:val="20"/>
              </w:rPr>
            </w:pPr>
          </w:p>
        </w:tc>
        <w:tc>
          <w:tcPr>
            <w:tcW w:w="540" w:type="dxa"/>
            <w:gridSpan w:val="2"/>
          </w:tcPr>
          <w:p w:rsidR="00100467" w:rsidRPr="002F23AB" w:rsidRDefault="00100467" w:rsidP="00422874">
            <w:pPr>
              <w:spacing w:line="280" w:lineRule="atLeast"/>
              <w:rPr>
                <w:rFonts w:ascii="Times New Roman" w:hAnsi="Times New Roman"/>
                <w:snapToGrid w:val="0"/>
                <w:sz w:val="20"/>
              </w:rPr>
            </w:pPr>
          </w:p>
        </w:tc>
        <w:tc>
          <w:tcPr>
            <w:tcW w:w="1575" w:type="dxa"/>
            <w:gridSpan w:val="3"/>
          </w:tcPr>
          <w:p w:rsidR="00100467" w:rsidRPr="002F23AB" w:rsidRDefault="00100467" w:rsidP="00422874">
            <w:pPr>
              <w:spacing w:line="280" w:lineRule="atLeast"/>
              <w:rPr>
                <w:rFonts w:ascii="Times New Roman" w:hAnsi="Times New Roman"/>
                <w:snapToGrid w:val="0"/>
                <w:sz w:val="20"/>
              </w:rPr>
            </w:pPr>
          </w:p>
        </w:tc>
        <w:tc>
          <w:tcPr>
            <w:tcW w:w="3735" w:type="dxa"/>
            <w:tcBorders>
              <w:top w:val="single" w:sz="4" w:space="0" w:color="auto"/>
            </w:tcBorders>
          </w:tcPr>
          <w:p w:rsidR="00100467" w:rsidRPr="002F23AB" w:rsidRDefault="00100467" w:rsidP="00422874">
            <w:pPr>
              <w:spacing w:line="280" w:lineRule="atLeast"/>
              <w:rPr>
                <w:rFonts w:ascii="Times New Roman" w:hAnsi="Times New Roman"/>
                <w:snapToGrid w:val="0"/>
                <w:sz w:val="20"/>
              </w:rPr>
            </w:pPr>
          </w:p>
        </w:tc>
      </w:tr>
      <w:tr w:rsidR="00100467" w:rsidRPr="00F83FAF" w:rsidTr="00422874">
        <w:trPr>
          <w:cantSplit/>
          <w:jc w:val="center"/>
        </w:trPr>
        <w:tc>
          <w:tcPr>
            <w:tcW w:w="5220" w:type="dxa"/>
            <w:gridSpan w:val="4"/>
            <w:shd w:val="clear" w:color="auto" w:fill="D9D9D9" w:themeFill="background1" w:themeFillShade="D9"/>
          </w:tcPr>
          <w:p w:rsidR="00100467" w:rsidRPr="002F23AB" w:rsidRDefault="00100467" w:rsidP="00422874">
            <w:pPr>
              <w:rPr>
                <w:rFonts w:ascii="Times New Roman" w:hAnsi="Times New Roman"/>
                <w:b/>
                <w:snapToGrid w:val="0"/>
                <w:sz w:val="20"/>
              </w:rPr>
            </w:pPr>
            <w:r w:rsidRPr="002F23AB">
              <w:rPr>
                <w:rFonts w:ascii="Times New Roman" w:hAnsi="Times New Roman"/>
                <w:b/>
                <w:snapToGrid w:val="0"/>
                <w:sz w:val="20"/>
              </w:rPr>
              <w:t>PLAINTIFF(S)</w:t>
            </w:r>
          </w:p>
        </w:tc>
        <w:tc>
          <w:tcPr>
            <w:tcW w:w="540" w:type="dxa"/>
            <w:gridSpan w:val="2"/>
            <w:shd w:val="clear" w:color="auto" w:fill="D9D9D9" w:themeFill="background1" w:themeFillShade="D9"/>
          </w:tcPr>
          <w:p w:rsidR="00100467" w:rsidRPr="002F23AB" w:rsidRDefault="00100467" w:rsidP="00422874">
            <w:pPr>
              <w:jc w:val="center"/>
              <w:rPr>
                <w:rFonts w:ascii="Times New Roman" w:hAnsi="Times New Roman"/>
                <w:b/>
                <w:snapToGrid w:val="0"/>
                <w:sz w:val="20"/>
              </w:rPr>
            </w:pPr>
            <w:r w:rsidRPr="002F23AB">
              <w:rPr>
                <w:rFonts w:ascii="Times New Roman" w:hAnsi="Times New Roman"/>
                <w:b/>
                <w:snapToGrid w:val="0"/>
                <w:sz w:val="20"/>
              </w:rPr>
              <w:t>VS.</w:t>
            </w:r>
          </w:p>
        </w:tc>
        <w:tc>
          <w:tcPr>
            <w:tcW w:w="5310" w:type="dxa"/>
            <w:gridSpan w:val="4"/>
            <w:shd w:val="clear" w:color="auto" w:fill="D9D9D9" w:themeFill="background1" w:themeFillShade="D9"/>
          </w:tcPr>
          <w:p w:rsidR="00100467" w:rsidRPr="002F23AB" w:rsidRDefault="00100467" w:rsidP="00422874">
            <w:pPr>
              <w:rPr>
                <w:rFonts w:ascii="Times New Roman" w:hAnsi="Times New Roman"/>
                <w:b/>
                <w:snapToGrid w:val="0"/>
                <w:sz w:val="20"/>
              </w:rPr>
            </w:pPr>
            <w:r w:rsidRPr="002F23AB">
              <w:rPr>
                <w:rFonts w:ascii="Times New Roman" w:hAnsi="Times New Roman"/>
                <w:b/>
                <w:snapToGrid w:val="0"/>
                <w:sz w:val="20"/>
              </w:rPr>
              <w:t>DEFENDANT(S)</w:t>
            </w:r>
          </w:p>
        </w:tc>
      </w:tr>
      <w:tr w:rsidR="00100467" w:rsidRPr="00F83FAF" w:rsidTr="00422874">
        <w:trPr>
          <w:cantSplit/>
          <w:jc w:val="center"/>
        </w:trPr>
        <w:tc>
          <w:tcPr>
            <w:tcW w:w="1485" w:type="dxa"/>
          </w:tcPr>
          <w:p w:rsidR="00100467" w:rsidRPr="002F23AB" w:rsidRDefault="00100467" w:rsidP="00422874">
            <w:pPr>
              <w:spacing w:line="280" w:lineRule="atLeast"/>
              <w:rPr>
                <w:rFonts w:ascii="Times New Roman" w:hAnsi="Times New Roman"/>
                <w:snapToGrid w:val="0"/>
                <w:sz w:val="20"/>
              </w:rPr>
            </w:pPr>
            <w:r w:rsidRPr="002F23AB">
              <w:rPr>
                <w:rFonts w:ascii="Times New Roman" w:hAnsi="Times New Roman"/>
                <w:snapToGrid w:val="0"/>
                <w:sz w:val="20"/>
              </w:rPr>
              <w:t>2) Name</w:t>
            </w:r>
          </w:p>
        </w:tc>
        <w:tc>
          <w:tcPr>
            <w:tcW w:w="3735" w:type="dxa"/>
            <w:gridSpan w:val="3"/>
            <w:tcBorders>
              <w:top w:val="single" w:sz="4" w:space="0" w:color="auto"/>
              <w:bottom w:val="single" w:sz="4" w:space="0" w:color="auto"/>
            </w:tcBorders>
          </w:tcPr>
          <w:p w:rsidR="00100467" w:rsidRPr="002F23AB" w:rsidRDefault="00100467" w:rsidP="00F570A1">
            <w:pPr>
              <w:spacing w:line="280" w:lineRule="atLeast"/>
              <w:ind w:left="54"/>
              <w:rPr>
                <w:rFonts w:ascii="Times New Roman" w:hAnsi="Times New Roman"/>
                <w:snapToGrid w:val="0"/>
                <w:sz w:val="20"/>
              </w:rPr>
            </w:pPr>
          </w:p>
        </w:tc>
        <w:tc>
          <w:tcPr>
            <w:tcW w:w="540" w:type="dxa"/>
            <w:gridSpan w:val="2"/>
          </w:tcPr>
          <w:p w:rsidR="00100467" w:rsidRPr="002F23AB" w:rsidRDefault="00100467" w:rsidP="00422874">
            <w:pPr>
              <w:spacing w:line="280" w:lineRule="atLeast"/>
              <w:rPr>
                <w:rFonts w:ascii="Times New Roman" w:hAnsi="Times New Roman"/>
                <w:snapToGrid w:val="0"/>
                <w:sz w:val="20"/>
              </w:rPr>
            </w:pPr>
          </w:p>
        </w:tc>
        <w:tc>
          <w:tcPr>
            <w:tcW w:w="1125" w:type="dxa"/>
            <w:gridSpan w:val="2"/>
          </w:tcPr>
          <w:p w:rsidR="00100467" w:rsidRPr="002F23AB" w:rsidRDefault="00100467" w:rsidP="00422874">
            <w:pPr>
              <w:spacing w:line="280" w:lineRule="atLeast"/>
              <w:rPr>
                <w:rFonts w:ascii="Times New Roman" w:hAnsi="Times New Roman"/>
                <w:snapToGrid w:val="0"/>
                <w:sz w:val="20"/>
              </w:rPr>
            </w:pPr>
            <w:r w:rsidRPr="002F23AB">
              <w:rPr>
                <w:rFonts w:ascii="Times New Roman" w:hAnsi="Times New Roman"/>
                <w:snapToGrid w:val="0"/>
                <w:sz w:val="20"/>
              </w:rPr>
              <w:t>2) Name</w:t>
            </w:r>
          </w:p>
        </w:tc>
        <w:tc>
          <w:tcPr>
            <w:tcW w:w="4185" w:type="dxa"/>
            <w:gridSpan w:val="2"/>
            <w:tcBorders>
              <w:bottom w:val="single" w:sz="4" w:space="0" w:color="auto"/>
            </w:tcBorders>
          </w:tcPr>
          <w:p w:rsidR="00100467" w:rsidRPr="002F23AB" w:rsidRDefault="00100467" w:rsidP="00422874">
            <w:pPr>
              <w:spacing w:line="280" w:lineRule="atLeast"/>
              <w:rPr>
                <w:rFonts w:ascii="Times New Roman" w:hAnsi="Times New Roman"/>
                <w:snapToGrid w:val="0"/>
                <w:sz w:val="20"/>
              </w:rPr>
            </w:pPr>
          </w:p>
        </w:tc>
      </w:tr>
      <w:tr w:rsidR="00100467" w:rsidRPr="00F83FAF" w:rsidTr="00422874">
        <w:trPr>
          <w:cantSplit/>
          <w:trHeight w:val="260"/>
          <w:jc w:val="center"/>
        </w:trPr>
        <w:tc>
          <w:tcPr>
            <w:tcW w:w="1485" w:type="dxa"/>
          </w:tcPr>
          <w:p w:rsidR="00100467" w:rsidRPr="002F23AB" w:rsidRDefault="00100467" w:rsidP="00422874">
            <w:pPr>
              <w:spacing w:line="280" w:lineRule="atLeast"/>
              <w:rPr>
                <w:rFonts w:ascii="Times New Roman" w:hAnsi="Times New Roman"/>
                <w:snapToGrid w:val="0"/>
                <w:sz w:val="20"/>
              </w:rPr>
            </w:pPr>
          </w:p>
        </w:tc>
        <w:tc>
          <w:tcPr>
            <w:tcW w:w="3735" w:type="dxa"/>
            <w:gridSpan w:val="3"/>
          </w:tcPr>
          <w:p w:rsidR="00100467" w:rsidRPr="002F23AB" w:rsidRDefault="00100467" w:rsidP="00422874">
            <w:pPr>
              <w:spacing w:line="280" w:lineRule="atLeast"/>
              <w:ind w:left="162"/>
              <w:rPr>
                <w:rFonts w:ascii="Times New Roman" w:hAnsi="Times New Roman"/>
                <w:snapToGrid w:val="0"/>
                <w:sz w:val="20"/>
              </w:rPr>
            </w:pPr>
          </w:p>
        </w:tc>
        <w:tc>
          <w:tcPr>
            <w:tcW w:w="540" w:type="dxa"/>
            <w:gridSpan w:val="2"/>
          </w:tcPr>
          <w:p w:rsidR="00100467" w:rsidRPr="002F23AB" w:rsidRDefault="00100467" w:rsidP="00422874">
            <w:pPr>
              <w:spacing w:line="280" w:lineRule="atLeast"/>
              <w:rPr>
                <w:rFonts w:ascii="Times New Roman" w:hAnsi="Times New Roman"/>
                <w:snapToGrid w:val="0"/>
                <w:sz w:val="20"/>
              </w:rPr>
            </w:pPr>
          </w:p>
        </w:tc>
        <w:tc>
          <w:tcPr>
            <w:tcW w:w="1575" w:type="dxa"/>
            <w:gridSpan w:val="3"/>
          </w:tcPr>
          <w:p w:rsidR="00100467" w:rsidRPr="002F23AB" w:rsidRDefault="00100467" w:rsidP="00422874">
            <w:pPr>
              <w:spacing w:line="280" w:lineRule="atLeast"/>
              <w:rPr>
                <w:rFonts w:ascii="Times New Roman" w:hAnsi="Times New Roman"/>
                <w:snapToGrid w:val="0"/>
                <w:sz w:val="20"/>
              </w:rPr>
            </w:pPr>
          </w:p>
        </w:tc>
        <w:tc>
          <w:tcPr>
            <w:tcW w:w="3735" w:type="dxa"/>
          </w:tcPr>
          <w:p w:rsidR="00100467" w:rsidRPr="002F23AB" w:rsidRDefault="00100467" w:rsidP="00422874">
            <w:pPr>
              <w:spacing w:line="280" w:lineRule="atLeast"/>
              <w:rPr>
                <w:rFonts w:ascii="Times New Roman" w:hAnsi="Times New Roman"/>
                <w:snapToGrid w:val="0"/>
                <w:sz w:val="20"/>
              </w:rPr>
            </w:pPr>
          </w:p>
        </w:tc>
      </w:tr>
      <w:tr w:rsidR="00100467" w:rsidRPr="00F83FAF" w:rsidTr="00422874">
        <w:trPr>
          <w:cantSplit/>
          <w:trHeight w:val="260"/>
          <w:jc w:val="center"/>
        </w:trPr>
        <w:tc>
          <w:tcPr>
            <w:tcW w:w="11070" w:type="dxa"/>
            <w:gridSpan w:val="10"/>
            <w:vAlign w:val="center"/>
          </w:tcPr>
          <w:p w:rsidR="001A4539" w:rsidRPr="002F23AB" w:rsidRDefault="001A4539" w:rsidP="001A4539">
            <w:pPr>
              <w:jc w:val="both"/>
              <w:rPr>
                <w:rFonts w:ascii="Times New Roman" w:hAnsi="Times New Roman"/>
                <w:szCs w:val="24"/>
              </w:rPr>
            </w:pPr>
            <w:r w:rsidRPr="002F23AB">
              <w:rPr>
                <w:rFonts w:ascii="Times New Roman" w:hAnsi="Times New Roman"/>
                <w:szCs w:val="24"/>
              </w:rPr>
              <w:t xml:space="preserve">Are you the </w:t>
            </w:r>
            <w:bookmarkStart w:id="0" w:name="_GoBack"/>
            <w:r w:rsidRPr="002F23AB">
              <w:rPr>
                <w:rFonts w:cs="Arial"/>
                <w:szCs w:val="24"/>
              </w:rPr>
              <w:fldChar w:fldCharType="begin">
                <w:ffData>
                  <w:name w:val="Check1"/>
                  <w:enabled/>
                  <w:calcOnExit w:val="0"/>
                  <w:checkBox>
                    <w:sizeAuto/>
                    <w:default w:val="0"/>
                  </w:checkBox>
                </w:ffData>
              </w:fldChar>
            </w:r>
            <w:bookmarkStart w:id="1" w:name="Check1"/>
            <w:r w:rsidRPr="002F23AB">
              <w:rPr>
                <w:rFonts w:cs="Arial"/>
                <w:szCs w:val="24"/>
              </w:rPr>
              <w:instrText xml:space="preserve"> FORMCHECKBOX </w:instrText>
            </w:r>
            <w:r w:rsidR="005C1143">
              <w:rPr>
                <w:rFonts w:cs="Arial"/>
                <w:szCs w:val="24"/>
              </w:rPr>
            </w:r>
            <w:r w:rsidR="005C1143">
              <w:rPr>
                <w:rFonts w:cs="Arial"/>
                <w:szCs w:val="24"/>
              </w:rPr>
              <w:fldChar w:fldCharType="separate"/>
            </w:r>
            <w:r w:rsidRPr="002F23AB">
              <w:rPr>
                <w:rFonts w:cs="Arial"/>
                <w:szCs w:val="24"/>
              </w:rPr>
              <w:fldChar w:fldCharType="end"/>
            </w:r>
            <w:bookmarkEnd w:id="1"/>
            <w:bookmarkEnd w:id="0"/>
            <w:r w:rsidRPr="002F23AB">
              <w:rPr>
                <w:rFonts w:cs="Arial"/>
                <w:szCs w:val="24"/>
              </w:rPr>
              <w:t xml:space="preserve"> </w:t>
            </w:r>
            <w:r w:rsidRPr="002F23AB">
              <w:rPr>
                <w:rFonts w:ascii="Times New Roman" w:hAnsi="Times New Roman"/>
                <w:szCs w:val="24"/>
              </w:rPr>
              <w:t xml:space="preserve">LANDLORD  or the </w:t>
            </w:r>
            <w:r w:rsidRPr="002F23AB">
              <w:rPr>
                <w:rFonts w:cs="Arial"/>
                <w:szCs w:val="24"/>
              </w:rPr>
              <w:fldChar w:fldCharType="begin">
                <w:ffData>
                  <w:name w:val="Check1"/>
                  <w:enabled/>
                  <w:calcOnExit w:val="0"/>
                  <w:checkBox>
                    <w:sizeAuto/>
                    <w:default w:val="0"/>
                  </w:checkBox>
                </w:ffData>
              </w:fldChar>
            </w:r>
            <w:r w:rsidRPr="002F23AB">
              <w:rPr>
                <w:rFonts w:cs="Arial"/>
                <w:szCs w:val="24"/>
              </w:rPr>
              <w:instrText xml:space="preserve"> FORMCHECKBOX </w:instrText>
            </w:r>
            <w:r w:rsidR="005C1143">
              <w:rPr>
                <w:rFonts w:cs="Arial"/>
                <w:szCs w:val="24"/>
              </w:rPr>
            </w:r>
            <w:r w:rsidR="005C1143">
              <w:rPr>
                <w:rFonts w:cs="Arial"/>
                <w:szCs w:val="24"/>
              </w:rPr>
              <w:fldChar w:fldCharType="separate"/>
            </w:r>
            <w:r w:rsidRPr="002F23AB">
              <w:rPr>
                <w:rFonts w:cs="Arial"/>
                <w:szCs w:val="24"/>
              </w:rPr>
              <w:fldChar w:fldCharType="end"/>
            </w:r>
            <w:r w:rsidR="002F23AB">
              <w:rPr>
                <w:rFonts w:ascii="Times New Roman" w:hAnsi="Times New Roman"/>
                <w:szCs w:val="24"/>
              </w:rPr>
              <w:t xml:space="preserve"> TENANT  </w:t>
            </w:r>
            <w:r w:rsidRPr="002F23AB">
              <w:rPr>
                <w:rFonts w:cs="Arial"/>
                <w:szCs w:val="24"/>
              </w:rPr>
              <w:fldChar w:fldCharType="begin">
                <w:ffData>
                  <w:name w:val="Check1"/>
                  <w:enabled/>
                  <w:calcOnExit w:val="0"/>
                  <w:checkBox>
                    <w:sizeAuto/>
                    <w:default w:val="0"/>
                  </w:checkBox>
                </w:ffData>
              </w:fldChar>
            </w:r>
            <w:r w:rsidRPr="002F23AB">
              <w:rPr>
                <w:rFonts w:cs="Arial"/>
                <w:szCs w:val="24"/>
              </w:rPr>
              <w:instrText xml:space="preserve"> FORMCHECKBOX </w:instrText>
            </w:r>
            <w:r w:rsidR="005C1143">
              <w:rPr>
                <w:rFonts w:cs="Arial"/>
                <w:szCs w:val="24"/>
              </w:rPr>
            </w:r>
            <w:r w:rsidR="005C1143">
              <w:rPr>
                <w:rFonts w:cs="Arial"/>
                <w:szCs w:val="24"/>
              </w:rPr>
              <w:fldChar w:fldCharType="separate"/>
            </w:r>
            <w:r w:rsidRPr="002F23AB">
              <w:rPr>
                <w:rFonts w:cs="Arial"/>
                <w:szCs w:val="24"/>
              </w:rPr>
              <w:fldChar w:fldCharType="end"/>
            </w:r>
            <w:r w:rsidR="002F23AB">
              <w:rPr>
                <w:rFonts w:cs="Arial"/>
                <w:szCs w:val="24"/>
              </w:rPr>
              <w:t xml:space="preserve"> </w:t>
            </w:r>
            <w:r w:rsidRPr="002F23AB">
              <w:rPr>
                <w:rFonts w:ascii="Times New Roman" w:hAnsi="Times New Roman"/>
                <w:szCs w:val="24"/>
              </w:rPr>
              <w:t>Other – please sp</w:t>
            </w:r>
            <w:r w:rsidR="002F23AB">
              <w:rPr>
                <w:rFonts w:ascii="Times New Roman" w:hAnsi="Times New Roman"/>
                <w:szCs w:val="24"/>
              </w:rPr>
              <w:t>ecify ____________________________</w:t>
            </w:r>
          </w:p>
          <w:p w:rsidR="001A4539" w:rsidRPr="002F23AB" w:rsidRDefault="001A4539" w:rsidP="001A4539">
            <w:pPr>
              <w:jc w:val="both"/>
              <w:rPr>
                <w:rFonts w:ascii="Times New Roman" w:hAnsi="Times New Roman"/>
                <w:szCs w:val="24"/>
              </w:rPr>
            </w:pPr>
          </w:p>
          <w:p w:rsidR="00100467" w:rsidRPr="002F23AB" w:rsidRDefault="001A4539" w:rsidP="001A4539">
            <w:pPr>
              <w:jc w:val="both"/>
              <w:rPr>
                <w:rFonts w:ascii="Times New Roman" w:hAnsi="Times New Roman"/>
                <w:szCs w:val="24"/>
              </w:rPr>
            </w:pPr>
            <w:r w:rsidRPr="002F23AB">
              <w:rPr>
                <w:rFonts w:ascii="Times New Roman" w:hAnsi="Times New Roman"/>
                <w:szCs w:val="24"/>
              </w:rPr>
              <w:t xml:space="preserve">Is there any related case?  </w:t>
            </w:r>
            <w:r w:rsidRPr="002F23AB">
              <w:rPr>
                <w:rFonts w:cs="Arial"/>
                <w:szCs w:val="24"/>
              </w:rPr>
              <w:fldChar w:fldCharType="begin">
                <w:ffData>
                  <w:name w:val="Check1"/>
                  <w:enabled/>
                  <w:calcOnExit w:val="0"/>
                  <w:checkBox>
                    <w:sizeAuto/>
                    <w:default w:val="0"/>
                  </w:checkBox>
                </w:ffData>
              </w:fldChar>
            </w:r>
            <w:r w:rsidRPr="002F23AB">
              <w:rPr>
                <w:rFonts w:cs="Arial"/>
                <w:szCs w:val="24"/>
              </w:rPr>
              <w:instrText xml:space="preserve"> FORMCHECKBOX </w:instrText>
            </w:r>
            <w:r w:rsidR="005C1143">
              <w:rPr>
                <w:rFonts w:cs="Arial"/>
                <w:szCs w:val="24"/>
              </w:rPr>
            </w:r>
            <w:r w:rsidR="005C1143">
              <w:rPr>
                <w:rFonts w:cs="Arial"/>
                <w:szCs w:val="24"/>
              </w:rPr>
              <w:fldChar w:fldCharType="separate"/>
            </w:r>
            <w:r w:rsidRPr="002F23AB">
              <w:rPr>
                <w:rFonts w:cs="Arial"/>
                <w:szCs w:val="24"/>
              </w:rPr>
              <w:fldChar w:fldCharType="end"/>
            </w:r>
            <w:r w:rsidRPr="002F23AB">
              <w:rPr>
                <w:rFonts w:cs="Arial"/>
                <w:szCs w:val="24"/>
              </w:rPr>
              <w:t xml:space="preserve"> </w:t>
            </w:r>
            <w:r w:rsidRPr="002F23AB">
              <w:rPr>
                <w:rFonts w:ascii="Times New Roman" w:hAnsi="Times New Roman"/>
                <w:szCs w:val="24"/>
              </w:rPr>
              <w:t xml:space="preserve">NO  </w:t>
            </w:r>
            <w:r w:rsidRPr="002F23AB">
              <w:rPr>
                <w:rFonts w:cs="Arial"/>
                <w:szCs w:val="24"/>
              </w:rPr>
              <w:fldChar w:fldCharType="begin">
                <w:ffData>
                  <w:name w:val="Check1"/>
                  <w:enabled/>
                  <w:calcOnExit w:val="0"/>
                  <w:checkBox>
                    <w:sizeAuto/>
                    <w:default w:val="0"/>
                  </w:checkBox>
                </w:ffData>
              </w:fldChar>
            </w:r>
            <w:r w:rsidRPr="002F23AB">
              <w:rPr>
                <w:rFonts w:cs="Arial"/>
                <w:szCs w:val="24"/>
              </w:rPr>
              <w:instrText xml:space="preserve"> FORMCHECKBOX </w:instrText>
            </w:r>
            <w:r w:rsidR="005C1143">
              <w:rPr>
                <w:rFonts w:cs="Arial"/>
                <w:szCs w:val="24"/>
              </w:rPr>
            </w:r>
            <w:r w:rsidR="005C1143">
              <w:rPr>
                <w:rFonts w:cs="Arial"/>
                <w:szCs w:val="24"/>
              </w:rPr>
              <w:fldChar w:fldCharType="separate"/>
            </w:r>
            <w:r w:rsidRPr="002F23AB">
              <w:rPr>
                <w:rFonts w:cs="Arial"/>
                <w:szCs w:val="24"/>
              </w:rPr>
              <w:fldChar w:fldCharType="end"/>
            </w:r>
            <w:r w:rsidRPr="002F23AB">
              <w:rPr>
                <w:rFonts w:cs="Arial"/>
                <w:szCs w:val="24"/>
              </w:rPr>
              <w:t xml:space="preserve"> </w:t>
            </w:r>
            <w:r w:rsidRPr="002F23AB">
              <w:rPr>
                <w:rFonts w:ascii="Times New Roman" w:hAnsi="Times New Roman"/>
                <w:szCs w:val="24"/>
              </w:rPr>
              <w:t>YES. Please specify case number(s): ______________________________</w:t>
            </w:r>
          </w:p>
        </w:tc>
      </w:tr>
      <w:tr w:rsidR="00F47B6C" w:rsidRPr="00F83FAF" w:rsidTr="00F47B6C">
        <w:trPr>
          <w:cantSplit/>
          <w:trHeight w:val="260"/>
          <w:jc w:val="center"/>
        </w:trPr>
        <w:tc>
          <w:tcPr>
            <w:tcW w:w="11070" w:type="dxa"/>
            <w:gridSpan w:val="10"/>
          </w:tcPr>
          <w:p w:rsidR="00F47B6C" w:rsidRDefault="00F47B6C" w:rsidP="00E62414">
            <w:pPr>
              <w:spacing w:line="280" w:lineRule="atLeast"/>
              <w:rPr>
                <w:rFonts w:ascii="Times New Roman" w:hAnsi="Times New Roman"/>
                <w:snapToGrid w:val="0"/>
                <w:sz w:val="21"/>
                <w:szCs w:val="21"/>
              </w:rPr>
            </w:pPr>
          </w:p>
          <w:p w:rsidR="00E42E9B" w:rsidRPr="002F23AB" w:rsidRDefault="00E42E9B" w:rsidP="002F23AB">
            <w:pPr>
              <w:spacing w:line="280" w:lineRule="atLeast"/>
              <w:jc w:val="both"/>
              <w:rPr>
                <w:rFonts w:ascii="Times New Roman" w:hAnsi="Times New Roman"/>
                <w:snapToGrid w:val="0"/>
                <w:szCs w:val="24"/>
              </w:rPr>
            </w:pPr>
            <w:r w:rsidRPr="002F23AB">
              <w:rPr>
                <w:rFonts w:ascii="Times New Roman" w:hAnsi="Times New Roman"/>
                <w:snapToGrid w:val="0"/>
                <w:szCs w:val="24"/>
              </w:rPr>
              <w:t>You must by substantial evidence demonstrate to the Court that the opposing party</w:t>
            </w:r>
            <w:r w:rsidRPr="002F23AB">
              <w:rPr>
                <w:rFonts w:ascii="Times New Roman" w:hAnsi="Times New Roman"/>
                <w:szCs w:val="24"/>
              </w:rPr>
              <w:t xml:space="preserve"> has caused substantial or irreparable harm to </w:t>
            </w:r>
            <w:r w:rsidR="00D74839" w:rsidRPr="002F23AB">
              <w:rPr>
                <w:rFonts w:ascii="Times New Roman" w:hAnsi="Times New Roman"/>
                <w:szCs w:val="24"/>
              </w:rPr>
              <w:t>your</w:t>
            </w:r>
            <w:r w:rsidRPr="002F23AB">
              <w:rPr>
                <w:rFonts w:ascii="Times New Roman" w:hAnsi="Times New Roman"/>
                <w:szCs w:val="24"/>
              </w:rPr>
              <w:t xml:space="preserve"> person or property as required by 25 </w:t>
            </w:r>
            <w:r w:rsidRPr="002F23AB">
              <w:rPr>
                <w:rFonts w:ascii="Times New Roman" w:hAnsi="Times New Roman"/>
                <w:szCs w:val="24"/>
                <w:u w:val="single"/>
              </w:rPr>
              <w:t>Del. C.</w:t>
            </w:r>
            <w:r w:rsidRPr="002F23AB">
              <w:rPr>
                <w:rFonts w:ascii="Times New Roman" w:hAnsi="Times New Roman"/>
                <w:szCs w:val="24"/>
              </w:rPr>
              <w:t xml:space="preserve"> § </w:t>
            </w:r>
            <w:r w:rsidRPr="005F46F4">
              <w:rPr>
                <w:rFonts w:ascii="Times New Roman" w:hAnsi="Times New Roman"/>
                <w:szCs w:val="24"/>
              </w:rPr>
              <w:t>5115</w:t>
            </w:r>
            <w:r w:rsidR="0002029C" w:rsidRPr="005F46F4">
              <w:rPr>
                <w:rFonts w:ascii="Times New Roman" w:hAnsi="Times New Roman"/>
                <w:szCs w:val="24"/>
              </w:rPr>
              <w:t xml:space="preserve"> (Irreparable harm is defined as: harm or injury for which no amount of monetary compensation can adequately and sufficiently make the injured party truly whole or reverse the injury, for example, Tenant’s rental unit has no heat in the winter)</w:t>
            </w:r>
            <w:r w:rsidRPr="005F46F4">
              <w:rPr>
                <w:rFonts w:ascii="Times New Roman" w:hAnsi="Times New Roman"/>
                <w:szCs w:val="24"/>
              </w:rPr>
              <w:t xml:space="preserve">. </w:t>
            </w:r>
            <w:r w:rsidRPr="002F23AB">
              <w:rPr>
                <w:rFonts w:ascii="Times New Roman" w:hAnsi="Times New Roman"/>
                <w:szCs w:val="24"/>
              </w:rPr>
              <w:t>Please be specific. Failure to fill out this form completely may result in your request being denied.</w:t>
            </w:r>
          </w:p>
          <w:p w:rsidR="001A4539" w:rsidRPr="00F83FAF" w:rsidRDefault="001A4539" w:rsidP="00E62414">
            <w:pPr>
              <w:spacing w:line="280" w:lineRule="atLeast"/>
              <w:rPr>
                <w:rFonts w:ascii="Times New Roman" w:hAnsi="Times New Roman"/>
                <w:snapToGrid w:val="0"/>
                <w:sz w:val="21"/>
                <w:szCs w:val="21"/>
              </w:rPr>
            </w:pPr>
          </w:p>
        </w:tc>
      </w:tr>
      <w:tr w:rsidR="007B6905" w:rsidRPr="00F83FAF" w:rsidTr="00F47B6C">
        <w:trPr>
          <w:cantSplit/>
          <w:trHeight w:val="260"/>
          <w:jc w:val="center"/>
        </w:trPr>
        <w:tc>
          <w:tcPr>
            <w:tcW w:w="11070" w:type="dxa"/>
            <w:gridSpan w:val="10"/>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F47B6C">
        <w:trPr>
          <w:cantSplit/>
          <w:trHeight w:val="260"/>
          <w:jc w:val="center"/>
        </w:trPr>
        <w:tc>
          <w:tcPr>
            <w:tcW w:w="11070" w:type="dxa"/>
            <w:gridSpan w:val="10"/>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F47B6C">
        <w:trPr>
          <w:cantSplit/>
          <w:trHeight w:val="260"/>
          <w:jc w:val="center"/>
        </w:trPr>
        <w:tc>
          <w:tcPr>
            <w:tcW w:w="11070" w:type="dxa"/>
            <w:gridSpan w:val="10"/>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456112">
        <w:trPr>
          <w:cantSplit/>
          <w:trHeight w:val="260"/>
          <w:jc w:val="center"/>
        </w:trPr>
        <w:tc>
          <w:tcPr>
            <w:tcW w:w="11070" w:type="dxa"/>
            <w:gridSpan w:val="10"/>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D90658" w:rsidRPr="00F83FAF" w:rsidTr="00456112">
        <w:trPr>
          <w:cantSplit/>
          <w:trHeight w:val="260"/>
          <w:jc w:val="center"/>
        </w:trPr>
        <w:tc>
          <w:tcPr>
            <w:tcW w:w="11070" w:type="dxa"/>
            <w:gridSpan w:val="10"/>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456112">
        <w:trPr>
          <w:cantSplit/>
          <w:trHeight w:val="260"/>
          <w:jc w:val="center"/>
        </w:trPr>
        <w:tc>
          <w:tcPr>
            <w:tcW w:w="11070" w:type="dxa"/>
            <w:gridSpan w:val="10"/>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456112">
        <w:trPr>
          <w:cantSplit/>
          <w:trHeight w:val="260"/>
          <w:jc w:val="center"/>
        </w:trPr>
        <w:tc>
          <w:tcPr>
            <w:tcW w:w="11070" w:type="dxa"/>
            <w:gridSpan w:val="10"/>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456112">
        <w:trPr>
          <w:cantSplit/>
          <w:trHeight w:val="260"/>
          <w:jc w:val="center"/>
        </w:trPr>
        <w:tc>
          <w:tcPr>
            <w:tcW w:w="11070" w:type="dxa"/>
            <w:gridSpan w:val="10"/>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456112">
        <w:trPr>
          <w:cantSplit/>
          <w:trHeight w:val="260"/>
          <w:jc w:val="center"/>
        </w:trPr>
        <w:tc>
          <w:tcPr>
            <w:tcW w:w="11070" w:type="dxa"/>
            <w:gridSpan w:val="10"/>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456112" w:rsidRPr="00F83FAF" w:rsidTr="00456112">
        <w:trPr>
          <w:cantSplit/>
          <w:trHeight w:val="260"/>
          <w:jc w:val="center"/>
        </w:trPr>
        <w:tc>
          <w:tcPr>
            <w:tcW w:w="11070" w:type="dxa"/>
            <w:gridSpan w:val="10"/>
            <w:tcBorders>
              <w:top w:val="single" w:sz="4" w:space="0" w:color="auto"/>
            </w:tcBorders>
          </w:tcPr>
          <w:p w:rsidR="00456112" w:rsidRPr="00F83FAF" w:rsidRDefault="00456112" w:rsidP="00422874">
            <w:pPr>
              <w:spacing w:line="280" w:lineRule="atLeast"/>
              <w:rPr>
                <w:rFonts w:ascii="Times New Roman" w:hAnsi="Times New Roman"/>
                <w:snapToGrid w:val="0"/>
                <w:sz w:val="21"/>
                <w:szCs w:val="21"/>
              </w:rPr>
            </w:pPr>
          </w:p>
        </w:tc>
      </w:tr>
      <w:tr w:rsidR="00456112" w:rsidRPr="00F83FAF" w:rsidTr="00456112">
        <w:trPr>
          <w:cantSplit/>
          <w:trHeight w:val="260"/>
          <w:jc w:val="center"/>
        </w:trPr>
        <w:tc>
          <w:tcPr>
            <w:tcW w:w="11070" w:type="dxa"/>
            <w:gridSpan w:val="10"/>
          </w:tcPr>
          <w:p w:rsidR="00456112" w:rsidRDefault="00A257B9" w:rsidP="00456112">
            <w:pPr>
              <w:spacing w:line="280" w:lineRule="atLeast"/>
              <w:jc w:val="center"/>
              <w:rPr>
                <w:rFonts w:ascii="Times New Roman" w:hAnsi="Times New Roman"/>
                <w:b/>
                <w:snapToGrid w:val="0"/>
                <w:sz w:val="21"/>
                <w:szCs w:val="21"/>
              </w:rPr>
            </w:pPr>
            <w:r>
              <w:rPr>
                <w:rFonts w:ascii="Times New Roman" w:hAnsi="Times New Roman"/>
                <w:b/>
                <w:snapToGrid w:val="0"/>
                <w:sz w:val="21"/>
                <w:szCs w:val="21"/>
              </w:rPr>
              <w:t>Please attach copies of any documentation that supports your request for a forthwith hearing.</w:t>
            </w:r>
          </w:p>
          <w:p w:rsidR="001A4539" w:rsidRDefault="001A4539" w:rsidP="00456112">
            <w:pPr>
              <w:spacing w:line="280" w:lineRule="atLeast"/>
              <w:jc w:val="center"/>
              <w:rPr>
                <w:rFonts w:ascii="Times New Roman" w:hAnsi="Times New Roman"/>
                <w:b/>
                <w:snapToGrid w:val="0"/>
                <w:sz w:val="21"/>
                <w:szCs w:val="21"/>
              </w:rPr>
            </w:pPr>
          </w:p>
          <w:p w:rsidR="001A4539" w:rsidRPr="00456112" w:rsidRDefault="001A4539" w:rsidP="00456112">
            <w:pPr>
              <w:spacing w:line="280" w:lineRule="atLeast"/>
              <w:jc w:val="center"/>
              <w:rPr>
                <w:rFonts w:ascii="Times New Roman" w:hAnsi="Times New Roman"/>
                <w:b/>
                <w:snapToGrid w:val="0"/>
                <w:sz w:val="21"/>
                <w:szCs w:val="21"/>
              </w:rPr>
            </w:pPr>
            <w:r>
              <w:rPr>
                <w:rFonts w:ascii="Times New Roman" w:hAnsi="Times New Roman"/>
                <w:b/>
                <w:snapToGrid w:val="0"/>
                <w:sz w:val="21"/>
                <w:szCs w:val="21"/>
              </w:rPr>
              <w:t xml:space="preserve">Whether your request for a forthwith summons is granted or denied is judicial discretion. </w:t>
            </w:r>
          </w:p>
        </w:tc>
      </w:tr>
      <w:tr w:rsidR="007B6905" w:rsidRPr="00F83FAF" w:rsidTr="00456112">
        <w:trPr>
          <w:cantSplit/>
          <w:trHeight w:val="260"/>
          <w:jc w:val="center"/>
        </w:trPr>
        <w:tc>
          <w:tcPr>
            <w:tcW w:w="11070" w:type="dxa"/>
            <w:gridSpan w:val="10"/>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422874">
        <w:trPr>
          <w:cantSplit/>
          <w:trHeight w:val="260"/>
          <w:jc w:val="center"/>
        </w:trPr>
        <w:tc>
          <w:tcPr>
            <w:tcW w:w="11070" w:type="dxa"/>
            <w:gridSpan w:val="10"/>
          </w:tcPr>
          <w:p w:rsidR="007B6905" w:rsidRPr="00F83FAF" w:rsidRDefault="007B6905" w:rsidP="00422874">
            <w:pPr>
              <w:spacing w:line="280" w:lineRule="atLeast"/>
              <w:rPr>
                <w:rFonts w:ascii="Times New Roman" w:hAnsi="Times New Roman"/>
                <w:snapToGrid w:val="0"/>
                <w:sz w:val="21"/>
                <w:szCs w:val="21"/>
              </w:rPr>
            </w:pPr>
          </w:p>
        </w:tc>
      </w:tr>
      <w:tr w:rsidR="000D2D8B" w:rsidRPr="00F83FAF" w:rsidTr="000D2D8B">
        <w:trPr>
          <w:cantSplit/>
          <w:trHeight w:val="260"/>
          <w:jc w:val="center"/>
        </w:trPr>
        <w:tc>
          <w:tcPr>
            <w:tcW w:w="3357" w:type="dxa"/>
            <w:gridSpan w:val="2"/>
            <w:tcBorders>
              <w:bottom w:val="single" w:sz="4" w:space="0" w:color="auto"/>
            </w:tcBorders>
          </w:tcPr>
          <w:p w:rsidR="000D2D8B" w:rsidRPr="00F83FAF" w:rsidRDefault="000D2D8B" w:rsidP="00422874">
            <w:pPr>
              <w:spacing w:line="280" w:lineRule="atLeast"/>
              <w:rPr>
                <w:rFonts w:ascii="Times New Roman" w:hAnsi="Times New Roman"/>
                <w:snapToGrid w:val="0"/>
                <w:sz w:val="21"/>
                <w:szCs w:val="21"/>
              </w:rPr>
            </w:pPr>
          </w:p>
        </w:tc>
        <w:tc>
          <w:tcPr>
            <w:tcW w:w="1890" w:type="dxa"/>
            <w:gridSpan w:val="3"/>
          </w:tcPr>
          <w:p w:rsidR="000D2D8B" w:rsidRPr="00F83FAF" w:rsidRDefault="000D2D8B" w:rsidP="00422874">
            <w:pPr>
              <w:spacing w:line="280" w:lineRule="atLeast"/>
              <w:rPr>
                <w:rFonts w:ascii="Times New Roman" w:hAnsi="Times New Roman"/>
                <w:snapToGrid w:val="0"/>
                <w:sz w:val="21"/>
                <w:szCs w:val="21"/>
              </w:rPr>
            </w:pPr>
          </w:p>
        </w:tc>
        <w:tc>
          <w:tcPr>
            <w:tcW w:w="5823" w:type="dxa"/>
            <w:gridSpan w:val="5"/>
            <w:tcBorders>
              <w:bottom w:val="single" w:sz="4" w:space="0" w:color="auto"/>
            </w:tcBorders>
          </w:tcPr>
          <w:p w:rsidR="000D2D8B" w:rsidRPr="00F83FAF" w:rsidRDefault="000D2D8B" w:rsidP="00422874">
            <w:pPr>
              <w:spacing w:line="280" w:lineRule="atLeast"/>
              <w:rPr>
                <w:rFonts w:ascii="Times New Roman" w:hAnsi="Times New Roman"/>
                <w:snapToGrid w:val="0"/>
                <w:sz w:val="21"/>
                <w:szCs w:val="21"/>
              </w:rPr>
            </w:pPr>
          </w:p>
        </w:tc>
      </w:tr>
      <w:tr w:rsidR="000D2D8B" w:rsidRPr="00F83FAF" w:rsidTr="000D2D8B">
        <w:trPr>
          <w:cantSplit/>
          <w:trHeight w:val="260"/>
          <w:jc w:val="center"/>
        </w:trPr>
        <w:tc>
          <w:tcPr>
            <w:tcW w:w="3357" w:type="dxa"/>
            <w:gridSpan w:val="2"/>
            <w:tcBorders>
              <w:top w:val="single" w:sz="4" w:space="0" w:color="auto"/>
            </w:tcBorders>
            <w:vAlign w:val="center"/>
          </w:tcPr>
          <w:p w:rsidR="000D2D8B" w:rsidRPr="00F83FAF" w:rsidRDefault="000D2D8B" w:rsidP="000D2D8B">
            <w:pPr>
              <w:spacing w:line="280" w:lineRule="atLeast"/>
              <w:jc w:val="center"/>
              <w:rPr>
                <w:rFonts w:ascii="Times New Roman" w:hAnsi="Times New Roman"/>
                <w:snapToGrid w:val="0"/>
                <w:sz w:val="21"/>
                <w:szCs w:val="21"/>
              </w:rPr>
            </w:pPr>
            <w:r>
              <w:rPr>
                <w:rFonts w:ascii="Times New Roman" w:hAnsi="Times New Roman"/>
                <w:snapToGrid w:val="0"/>
                <w:sz w:val="21"/>
                <w:szCs w:val="21"/>
              </w:rPr>
              <w:t>Date</w:t>
            </w:r>
          </w:p>
        </w:tc>
        <w:tc>
          <w:tcPr>
            <w:tcW w:w="1890" w:type="dxa"/>
            <w:gridSpan w:val="3"/>
          </w:tcPr>
          <w:p w:rsidR="000D2D8B" w:rsidRPr="00F83FAF" w:rsidRDefault="000D2D8B" w:rsidP="00422874">
            <w:pPr>
              <w:spacing w:line="280" w:lineRule="atLeast"/>
              <w:rPr>
                <w:rFonts w:ascii="Times New Roman" w:hAnsi="Times New Roman"/>
                <w:snapToGrid w:val="0"/>
                <w:sz w:val="21"/>
                <w:szCs w:val="21"/>
              </w:rPr>
            </w:pPr>
          </w:p>
        </w:tc>
        <w:tc>
          <w:tcPr>
            <w:tcW w:w="5823" w:type="dxa"/>
            <w:gridSpan w:val="5"/>
            <w:vAlign w:val="center"/>
          </w:tcPr>
          <w:p w:rsidR="000D2D8B" w:rsidRPr="00F83FAF" w:rsidRDefault="00335616" w:rsidP="000D2D8B">
            <w:pPr>
              <w:spacing w:line="280" w:lineRule="atLeast"/>
              <w:jc w:val="center"/>
              <w:rPr>
                <w:rFonts w:ascii="Times New Roman" w:hAnsi="Times New Roman"/>
                <w:snapToGrid w:val="0"/>
                <w:sz w:val="21"/>
                <w:szCs w:val="21"/>
              </w:rPr>
            </w:pPr>
            <w:r>
              <w:rPr>
                <w:rFonts w:ascii="Times New Roman" w:hAnsi="Times New Roman"/>
                <w:snapToGrid w:val="0"/>
                <w:sz w:val="21"/>
                <w:szCs w:val="21"/>
              </w:rPr>
              <w:t>Plaintiff signature</w:t>
            </w:r>
          </w:p>
        </w:tc>
      </w:tr>
    </w:tbl>
    <w:p w:rsidR="00855C22" w:rsidRDefault="00855C22" w:rsidP="00100467">
      <w:pPr>
        <w:rPr>
          <w:rFonts w:ascii="Times New Roman" w:hAnsi="Times New Roman"/>
          <w:b/>
          <w:sz w:val="20"/>
        </w:rPr>
      </w:pPr>
    </w:p>
    <w:p w:rsidR="00100467" w:rsidRPr="00100467" w:rsidRDefault="00100467" w:rsidP="00100467">
      <w:pPr>
        <w:rPr>
          <w:rFonts w:ascii="Times New Roman" w:hAnsi="Times New Roman"/>
          <w:b/>
          <w:sz w:val="20"/>
        </w:rPr>
      </w:pPr>
      <w:r>
        <w:rPr>
          <w:rFonts w:ascii="Times New Roman" w:hAnsi="Times New Roman"/>
          <w:b/>
          <w:sz w:val="20"/>
        </w:rPr>
        <w:t>Affidavit</w:t>
      </w:r>
    </w:p>
    <w:p w:rsidR="00100467" w:rsidRPr="00100467" w:rsidRDefault="00100467" w:rsidP="00100467">
      <w:pPr>
        <w:rPr>
          <w:rFonts w:ascii="Times New Roman" w:hAnsi="Times New Roman"/>
        </w:rPr>
      </w:pPr>
      <w:r w:rsidRPr="00100467">
        <w:rPr>
          <w:rFonts w:ascii="Times New Roman" w:hAnsi="Times New Roman"/>
          <w:sz w:val="20"/>
        </w:rPr>
        <w:t xml:space="preserve">I, </w:t>
      </w:r>
      <w:r w:rsidR="00A257B9">
        <w:rPr>
          <w:rFonts w:ascii="Times New Roman" w:hAnsi="Times New Roman"/>
          <w:sz w:val="20"/>
        </w:rPr>
        <w:t>____________</w:t>
      </w:r>
      <w:r w:rsidR="00335616">
        <w:rPr>
          <w:rFonts w:ascii="Times New Roman" w:hAnsi="Times New Roman"/>
          <w:sz w:val="20"/>
        </w:rPr>
        <w:t>_____________</w:t>
      </w:r>
      <w:r w:rsidR="00A257B9">
        <w:rPr>
          <w:rFonts w:ascii="Times New Roman" w:hAnsi="Times New Roman"/>
          <w:sz w:val="20"/>
        </w:rPr>
        <w:t>______</w:t>
      </w:r>
      <w:r w:rsidRPr="00100467">
        <w:rPr>
          <w:rFonts w:ascii="Times New Roman" w:hAnsi="Times New Roman"/>
          <w:sz w:val="20"/>
        </w:rPr>
        <w:t xml:space="preserve">, hereby certify that the information contained in the </w:t>
      </w:r>
      <w:r w:rsidR="00335616">
        <w:rPr>
          <w:rFonts w:ascii="Times New Roman" w:hAnsi="Times New Roman"/>
          <w:sz w:val="20"/>
        </w:rPr>
        <w:t>request for forthwith summons</w:t>
      </w:r>
      <w:r w:rsidRPr="00100467">
        <w:rPr>
          <w:rFonts w:ascii="Times New Roman" w:hAnsi="Times New Roman"/>
          <w:sz w:val="20"/>
        </w:rPr>
        <w:t xml:space="preserve"> is true and correct to the best of my knowledge</w:t>
      </w:r>
      <w:r w:rsidR="00F908DD">
        <w:rPr>
          <w:rFonts w:ascii="Times New Roman" w:hAnsi="Times New Roman"/>
          <w:sz w:val="20"/>
        </w:rPr>
        <w:t>.</w:t>
      </w:r>
    </w:p>
    <w:p w:rsidR="00100467" w:rsidRDefault="00100467" w:rsidP="00100467">
      <w:pPr>
        <w:rPr>
          <w:rFonts w:ascii="Times New Roman" w:hAnsi="Times New Roman"/>
          <w:sz w:val="20"/>
        </w:rPr>
      </w:pPr>
    </w:p>
    <w:p w:rsidR="00AC4B57" w:rsidRPr="00347A1D" w:rsidRDefault="00AC4B57" w:rsidP="00AC4B57">
      <w:pPr>
        <w:jc w:val="right"/>
        <w:rPr>
          <w:rFonts w:ascii="Times New Roman" w:hAnsi="Times New Roman"/>
          <w:sz w:val="20"/>
        </w:rPr>
      </w:pPr>
      <w:r w:rsidRPr="00347A1D">
        <w:rPr>
          <w:rFonts w:ascii="Times New Roman" w:hAnsi="Times New Roman"/>
          <w:snapToGrid w:val="0"/>
          <w:sz w:val="20"/>
        </w:rPr>
        <w:t>SWORN TO AND SUBSCRIBED before me this _____ day of __</w:t>
      </w:r>
      <w:r w:rsidR="005B0087">
        <w:rPr>
          <w:rFonts w:ascii="Times New Roman" w:hAnsi="Times New Roman"/>
          <w:snapToGrid w:val="0"/>
          <w:sz w:val="20"/>
        </w:rPr>
        <w:t>______</w:t>
      </w:r>
      <w:r w:rsidRPr="00347A1D">
        <w:rPr>
          <w:rFonts w:ascii="Times New Roman" w:hAnsi="Times New Roman"/>
          <w:snapToGrid w:val="0"/>
          <w:sz w:val="20"/>
        </w:rPr>
        <w:t>_________, 20_</w:t>
      </w:r>
      <w:r w:rsidR="005B0087">
        <w:rPr>
          <w:rFonts w:ascii="Times New Roman" w:hAnsi="Times New Roman"/>
          <w:snapToGrid w:val="0"/>
          <w:sz w:val="20"/>
        </w:rPr>
        <w:t>__</w:t>
      </w:r>
      <w:r w:rsidRPr="00347A1D">
        <w:rPr>
          <w:rFonts w:ascii="Times New Roman" w:hAnsi="Times New Roman"/>
          <w:snapToGrid w:val="0"/>
          <w:sz w:val="20"/>
        </w:rPr>
        <w:t>__.</w:t>
      </w:r>
    </w:p>
    <w:p w:rsidR="00AC4B57" w:rsidRDefault="00AC4B57" w:rsidP="00AC4B57">
      <w:pPr>
        <w:jc w:val="right"/>
        <w:rPr>
          <w:rFonts w:ascii="Times New Roman" w:hAnsi="Times New Roman"/>
          <w:sz w:val="20"/>
        </w:rPr>
      </w:pPr>
    </w:p>
    <w:p w:rsidR="00AC4B57" w:rsidRDefault="00AC4B57" w:rsidP="00AC4B57">
      <w:pPr>
        <w:ind w:firstLine="5040"/>
        <w:jc w:val="right"/>
        <w:rPr>
          <w:rFonts w:ascii="Times New Roman" w:hAnsi="Times New Roman"/>
          <w:snapToGrid w:val="0"/>
          <w:sz w:val="20"/>
        </w:rPr>
      </w:pPr>
    </w:p>
    <w:p w:rsidR="00AC4B57" w:rsidRPr="00347A1D" w:rsidRDefault="00AC4B57" w:rsidP="00AC4B57">
      <w:pPr>
        <w:ind w:firstLine="5040"/>
        <w:jc w:val="right"/>
        <w:rPr>
          <w:rFonts w:ascii="Times New Roman" w:hAnsi="Times New Roman"/>
          <w:snapToGrid w:val="0"/>
          <w:sz w:val="20"/>
        </w:rPr>
      </w:pPr>
      <w:r w:rsidRPr="00347A1D">
        <w:rPr>
          <w:rFonts w:ascii="Times New Roman" w:hAnsi="Times New Roman"/>
          <w:snapToGrid w:val="0"/>
          <w:sz w:val="20"/>
        </w:rPr>
        <w:t>___________________________________</w:t>
      </w:r>
    </w:p>
    <w:p w:rsidR="00AC4B57" w:rsidRDefault="00AC4B57" w:rsidP="00E42E9B">
      <w:pPr>
        <w:ind w:left="7920" w:firstLine="720"/>
        <w:jc w:val="both"/>
        <w:rPr>
          <w:rFonts w:ascii="Times New Roman" w:hAnsi="Times New Roman"/>
          <w:b/>
          <w:sz w:val="20"/>
        </w:rPr>
      </w:pPr>
      <w:r w:rsidRPr="00347A1D">
        <w:rPr>
          <w:rFonts w:ascii="Times New Roman" w:hAnsi="Times New Roman"/>
          <w:snapToGrid w:val="0"/>
          <w:sz w:val="20"/>
        </w:rPr>
        <w:t>Notary Public/Court Official</w:t>
      </w:r>
    </w:p>
    <w:sectPr w:rsidR="00AC4B57" w:rsidSect="00F908DD">
      <w:footerReference w:type="default" r:id="rId7"/>
      <w:pgSz w:w="12240" w:h="15840" w:code="1"/>
      <w:pgMar w:top="547" w:right="432" w:bottom="432" w:left="43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14" w:rsidRDefault="00D83C14" w:rsidP="00D83C14">
      <w:r>
        <w:separator/>
      </w:r>
    </w:p>
  </w:endnote>
  <w:endnote w:type="continuationSeparator" w:id="0">
    <w:p w:rsidR="00D83C14" w:rsidRDefault="00D83C14" w:rsidP="00D8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14" w:rsidRPr="00431B6B" w:rsidRDefault="00D83C14" w:rsidP="00D83C14">
    <w:pPr>
      <w:pStyle w:val="Footer"/>
      <w:jc w:val="center"/>
      <w:rPr>
        <w:sz w:val="18"/>
        <w:szCs w:val="18"/>
      </w:rPr>
    </w:pPr>
    <w:r w:rsidRPr="00431B6B">
      <w:rPr>
        <w:sz w:val="18"/>
        <w:szCs w:val="18"/>
      </w:rPr>
      <w:t xml:space="preserve">VIEW YOUR CASE ONLINE: </w:t>
    </w:r>
    <w:hyperlink r:id="rId1" w:history="1">
      <w:r w:rsidR="00696F41" w:rsidRPr="008A7CC0">
        <w:rPr>
          <w:rStyle w:val="Hyperlink"/>
          <w:sz w:val="18"/>
          <w:szCs w:val="18"/>
        </w:rPr>
        <w:t>https://courtconnect.courts.delaware.gov</w:t>
      </w:r>
    </w:hyperlink>
  </w:p>
  <w:p w:rsidR="00D83C14" w:rsidRPr="00675640" w:rsidRDefault="005C1143" w:rsidP="00D83C14">
    <w:pPr>
      <w:pStyle w:val="Footer"/>
      <w:rPr>
        <w:sz w:val="18"/>
        <w:szCs w:val="18"/>
      </w:rPr>
    </w:pPr>
    <w:r>
      <w:rPr>
        <w:sz w:val="18"/>
        <w:szCs w:val="18"/>
      </w:rPr>
      <w:t>JP Civil Form No.</w:t>
    </w:r>
    <w:r w:rsidR="005F46F4">
      <w:rPr>
        <w:sz w:val="18"/>
        <w:szCs w:val="18"/>
      </w:rPr>
      <w:t>01FS (Rev 8/23/19</w:t>
    </w:r>
    <w:r w:rsidR="00D83C1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14" w:rsidRDefault="00D83C14" w:rsidP="00D83C14">
      <w:r>
        <w:separator/>
      </w:r>
    </w:p>
  </w:footnote>
  <w:footnote w:type="continuationSeparator" w:id="0">
    <w:p w:rsidR="00D83C14" w:rsidRDefault="00D83C14" w:rsidP="00D8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1CBC"/>
    <w:multiLevelType w:val="hybridMultilevel"/>
    <w:tmpl w:val="8306F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67"/>
    <w:rsid w:val="0002029C"/>
    <w:rsid w:val="000D2D8B"/>
    <w:rsid w:val="00100467"/>
    <w:rsid w:val="0011673D"/>
    <w:rsid w:val="00171727"/>
    <w:rsid w:val="001A4539"/>
    <w:rsid w:val="00287725"/>
    <w:rsid w:val="002E155D"/>
    <w:rsid w:val="002F23AB"/>
    <w:rsid w:val="00335616"/>
    <w:rsid w:val="00345EBC"/>
    <w:rsid w:val="003D42A1"/>
    <w:rsid w:val="003F0C11"/>
    <w:rsid w:val="00456112"/>
    <w:rsid w:val="00474C24"/>
    <w:rsid w:val="00474C72"/>
    <w:rsid w:val="005B0087"/>
    <w:rsid w:val="005C1143"/>
    <w:rsid w:val="005F46F4"/>
    <w:rsid w:val="00645818"/>
    <w:rsid w:val="00696F41"/>
    <w:rsid w:val="007B6905"/>
    <w:rsid w:val="00855C22"/>
    <w:rsid w:val="00866631"/>
    <w:rsid w:val="008A15F7"/>
    <w:rsid w:val="00933E64"/>
    <w:rsid w:val="00965E71"/>
    <w:rsid w:val="00967ED8"/>
    <w:rsid w:val="009922A8"/>
    <w:rsid w:val="00A257B9"/>
    <w:rsid w:val="00A307C7"/>
    <w:rsid w:val="00AB640C"/>
    <w:rsid w:val="00AC111B"/>
    <w:rsid w:val="00AC4B57"/>
    <w:rsid w:val="00B44243"/>
    <w:rsid w:val="00D616CD"/>
    <w:rsid w:val="00D66D5D"/>
    <w:rsid w:val="00D74839"/>
    <w:rsid w:val="00D83C14"/>
    <w:rsid w:val="00D90658"/>
    <w:rsid w:val="00E42E9B"/>
    <w:rsid w:val="00E62414"/>
    <w:rsid w:val="00E9758E"/>
    <w:rsid w:val="00EB29CD"/>
    <w:rsid w:val="00EB3AD4"/>
    <w:rsid w:val="00F47B6C"/>
    <w:rsid w:val="00F570A1"/>
    <w:rsid w:val="00F63CBD"/>
    <w:rsid w:val="00F83B8F"/>
    <w:rsid w:val="00F84D11"/>
    <w:rsid w:val="00F9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273E"/>
  <w15:docId w15:val="{8CCD0FCA-2787-4456-8F22-7C055B19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6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F23AB"/>
    <w:pPr>
      <w:keepNext/>
      <w:jc w:val="center"/>
      <w:outlineLvl w:val="0"/>
    </w:pPr>
    <w:rPr>
      <w:rFonts w:ascii="Times New Roman" w:hAnsi="Times New Roman"/>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67"/>
    <w:pPr>
      <w:ind w:left="720"/>
      <w:contextualSpacing/>
    </w:pPr>
  </w:style>
  <w:style w:type="character" w:styleId="PlaceholderText">
    <w:name w:val="Placeholder Text"/>
    <w:basedOn w:val="DefaultParagraphFont"/>
    <w:uiPriority w:val="99"/>
    <w:semiHidden/>
    <w:rsid w:val="00D90658"/>
    <w:rPr>
      <w:color w:val="808080"/>
    </w:rPr>
  </w:style>
  <w:style w:type="paragraph" w:styleId="BalloonText">
    <w:name w:val="Balloon Text"/>
    <w:basedOn w:val="Normal"/>
    <w:link w:val="BalloonTextChar"/>
    <w:uiPriority w:val="99"/>
    <w:semiHidden/>
    <w:unhideWhenUsed/>
    <w:rsid w:val="00D90658"/>
    <w:rPr>
      <w:rFonts w:ascii="Tahoma" w:hAnsi="Tahoma" w:cs="Tahoma"/>
      <w:sz w:val="16"/>
      <w:szCs w:val="16"/>
    </w:rPr>
  </w:style>
  <w:style w:type="character" w:customStyle="1" w:styleId="BalloonTextChar">
    <w:name w:val="Balloon Text Char"/>
    <w:basedOn w:val="DefaultParagraphFont"/>
    <w:link w:val="BalloonText"/>
    <w:uiPriority w:val="99"/>
    <w:semiHidden/>
    <w:rsid w:val="00D90658"/>
    <w:rPr>
      <w:rFonts w:ascii="Tahoma" w:eastAsia="Times New Roman" w:hAnsi="Tahoma" w:cs="Tahoma"/>
      <w:sz w:val="16"/>
      <w:szCs w:val="16"/>
    </w:rPr>
  </w:style>
  <w:style w:type="character" w:customStyle="1" w:styleId="Heading1Char">
    <w:name w:val="Heading 1 Char"/>
    <w:basedOn w:val="DefaultParagraphFont"/>
    <w:link w:val="Heading1"/>
    <w:uiPriority w:val="9"/>
    <w:rsid w:val="002F23AB"/>
    <w:rPr>
      <w:rFonts w:ascii="Times New Roman" w:eastAsia="Times New Roman" w:hAnsi="Times New Roman" w:cs="Times New Roman"/>
      <w:b/>
      <w:snapToGrid w:val="0"/>
      <w:sz w:val="24"/>
      <w:szCs w:val="24"/>
    </w:rPr>
  </w:style>
  <w:style w:type="paragraph" w:styleId="Header">
    <w:name w:val="header"/>
    <w:basedOn w:val="Normal"/>
    <w:link w:val="HeaderChar"/>
    <w:uiPriority w:val="99"/>
    <w:unhideWhenUsed/>
    <w:rsid w:val="00D83C14"/>
    <w:pPr>
      <w:tabs>
        <w:tab w:val="center" w:pos="4680"/>
        <w:tab w:val="right" w:pos="9360"/>
      </w:tabs>
    </w:pPr>
  </w:style>
  <w:style w:type="character" w:customStyle="1" w:styleId="HeaderChar">
    <w:name w:val="Header Char"/>
    <w:basedOn w:val="DefaultParagraphFont"/>
    <w:link w:val="Header"/>
    <w:uiPriority w:val="99"/>
    <w:rsid w:val="00D83C14"/>
    <w:rPr>
      <w:rFonts w:ascii="Arial" w:eastAsia="Times New Roman" w:hAnsi="Arial" w:cs="Times New Roman"/>
      <w:sz w:val="24"/>
      <w:szCs w:val="20"/>
    </w:rPr>
  </w:style>
  <w:style w:type="paragraph" w:styleId="Footer">
    <w:name w:val="footer"/>
    <w:basedOn w:val="Normal"/>
    <w:link w:val="FooterChar"/>
    <w:uiPriority w:val="99"/>
    <w:unhideWhenUsed/>
    <w:rsid w:val="00D83C14"/>
    <w:pPr>
      <w:tabs>
        <w:tab w:val="center" w:pos="4680"/>
        <w:tab w:val="right" w:pos="9360"/>
      </w:tabs>
    </w:pPr>
  </w:style>
  <w:style w:type="character" w:customStyle="1" w:styleId="FooterChar">
    <w:name w:val="Footer Char"/>
    <w:basedOn w:val="DefaultParagraphFont"/>
    <w:link w:val="Footer"/>
    <w:uiPriority w:val="99"/>
    <w:rsid w:val="00D83C14"/>
    <w:rPr>
      <w:rFonts w:ascii="Arial" w:eastAsia="Times New Roman" w:hAnsi="Arial" w:cs="Times New Roman"/>
      <w:sz w:val="24"/>
      <w:szCs w:val="20"/>
    </w:rPr>
  </w:style>
  <w:style w:type="character" w:styleId="Hyperlink">
    <w:name w:val="Hyperlink"/>
    <w:rsid w:val="00D83C14"/>
    <w:rPr>
      <w:color w:val="0000FF"/>
      <w:u w:val="single"/>
    </w:rPr>
  </w:style>
  <w:style w:type="character" w:styleId="FollowedHyperlink">
    <w:name w:val="FollowedHyperlink"/>
    <w:basedOn w:val="DefaultParagraphFont"/>
    <w:uiPriority w:val="99"/>
    <w:semiHidden/>
    <w:unhideWhenUsed/>
    <w:rsid w:val="00696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dc:creator>
  <cp:lastModifiedBy>Walsh, Charlotte (Courts)</cp:lastModifiedBy>
  <cp:revision>4</cp:revision>
  <cp:lastPrinted>2019-08-23T14:02:00Z</cp:lastPrinted>
  <dcterms:created xsi:type="dcterms:W3CDTF">2019-08-23T14:03:00Z</dcterms:created>
  <dcterms:modified xsi:type="dcterms:W3CDTF">2019-08-23T19:19:00Z</dcterms:modified>
</cp:coreProperties>
</file>