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8D0F" w14:textId="3A4160F7" w:rsidR="00930959" w:rsidRDefault="00B64BB1" w:rsidP="00B64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B1">
        <w:rPr>
          <w:rFonts w:ascii="Times New Roman" w:hAnsi="Times New Roman" w:cs="Times New Roman"/>
          <w:b/>
          <w:bCs/>
          <w:sz w:val="28"/>
          <w:szCs w:val="28"/>
        </w:rPr>
        <w:t>IN THE COURT OF CHANCERY OF THE STATE OF DELAWARE</w:t>
      </w:r>
    </w:p>
    <w:p w14:paraId="7931AF1B" w14:textId="1C5E06FD" w:rsidR="00B64BB1" w:rsidRDefault="00B64BB1" w:rsidP="00B64B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4BB1">
        <w:rPr>
          <w:rFonts w:ascii="Times New Roman" w:hAnsi="Times New Roman" w:cs="Times New Roman"/>
          <w:sz w:val="28"/>
          <w:szCs w:val="28"/>
          <w:u w:val="single"/>
        </w:rPr>
        <w:t xml:space="preserve">PROOF OF COMPLIANCE </w:t>
      </w:r>
    </w:p>
    <w:p w14:paraId="5E3EE755" w14:textId="5A578A1A" w:rsidR="00B64BB1" w:rsidRDefault="00B64BB1" w:rsidP="00B64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matter of: 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C.M. # ______________</w:t>
      </w:r>
    </w:p>
    <w:p w14:paraId="04121CC3" w14:textId="336585E1" w:rsidR="00B64BB1" w:rsidRDefault="00B64BB1" w:rsidP="00B64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 of person with a disability/minor: ____________________________</w:t>
      </w:r>
    </w:p>
    <w:p w14:paraId="34521B49" w14:textId="7931124E" w:rsidR="004D2FDB" w:rsidRDefault="004D2FDB" w:rsidP="00B64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account opened: _________________________________________________</w:t>
      </w:r>
    </w:p>
    <w:p w14:paraId="69811A8A" w14:textId="757342DD" w:rsidR="004D2FDB" w:rsidRDefault="004D2FDB" w:rsidP="00B64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guardian(s): _________________________________________________</w:t>
      </w:r>
    </w:p>
    <w:p w14:paraId="61D91F14" w14:textId="1E7B0A0B" w:rsidR="004D2FDB" w:rsidRDefault="004D2FDB" w:rsidP="00B64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bank where guardianship account was opened: _____________________</w:t>
      </w:r>
    </w:p>
    <w:p w14:paraId="713D0895" w14:textId="02757173" w:rsidR="004D2FDB" w:rsidRDefault="004D2FDB" w:rsidP="00B64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of initial deposit to guardianship account: $_________________________</w:t>
      </w:r>
    </w:p>
    <w:p w14:paraId="04CD37AA" w14:textId="77777777" w:rsidR="004D2FDB" w:rsidRDefault="004D2FDB" w:rsidP="004D2F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 title: </w:t>
      </w:r>
      <w:r w:rsidR="00B64BB1">
        <w:rPr>
          <w:rFonts w:ascii="Times New Roman" w:hAnsi="Times New Roman" w:cs="Times New Roman"/>
          <w:sz w:val="28"/>
          <w:szCs w:val="28"/>
        </w:rPr>
        <w:t xml:space="preserve">Court of Chancery Guardianship Account for </w:t>
      </w:r>
    </w:p>
    <w:p w14:paraId="2C643C7C" w14:textId="6DBE120B" w:rsidR="00B64BB1" w:rsidRDefault="00B64BB1" w:rsidP="004D2FDB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 ________________</w:t>
      </w:r>
      <w:r w:rsidR="004D2FD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____________, Guardian(s). WITHDRAWALS BY COURT ORDER ONLY </w:t>
      </w:r>
    </w:p>
    <w:p w14:paraId="4D25E57E" w14:textId="4712CDA4" w:rsidR="004D2FDB" w:rsidRDefault="004D2FDB" w:rsidP="00B64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 type opened (</w:t>
      </w:r>
      <w:proofErr w:type="gramStart"/>
      <w:r w:rsidRPr="004D2FDB">
        <w:rPr>
          <w:rFonts w:ascii="Times New Roman" w:hAnsi="Times New Roman" w:cs="Times New Roman"/>
          <w:i/>
          <w:iCs/>
          <w:sz w:val="28"/>
          <w:szCs w:val="28"/>
        </w:rPr>
        <w:t>i.e.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checking, savings): _____________________________</w:t>
      </w:r>
    </w:p>
    <w:p w14:paraId="654A5CF7" w14:textId="0A38AAB2" w:rsidR="00B64BB1" w:rsidRDefault="00B64BB1" w:rsidP="00B64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 Number</w:t>
      </w:r>
      <w:r w:rsidR="004D2F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4D2FD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DB02E28" w14:textId="4AE79E08" w:rsidR="006D520F" w:rsidRDefault="00B64BB1" w:rsidP="006D5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Ward’s</w:t>
      </w:r>
      <w:r w:rsidR="006D52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Minor’s current address: </w:t>
      </w:r>
      <w:r w:rsidR="006D520F">
        <w:rPr>
          <w:rFonts w:ascii="Times New Roman" w:hAnsi="Times New Roman" w:cs="Times New Roman"/>
          <w:sz w:val="28"/>
          <w:szCs w:val="28"/>
        </w:rPr>
        <w:t xml:space="preserve">  </w:t>
      </w:r>
      <w:r w:rsidR="006D52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Guardian’s</w:t>
      </w:r>
      <w:r w:rsidR="006D520F">
        <w:rPr>
          <w:rFonts w:ascii="Times New Roman" w:hAnsi="Times New Roman" w:cs="Times New Roman"/>
          <w:sz w:val="28"/>
          <w:szCs w:val="28"/>
        </w:rPr>
        <w:t>(s’)</w:t>
      </w:r>
      <w:r>
        <w:rPr>
          <w:rFonts w:ascii="Times New Roman" w:hAnsi="Times New Roman" w:cs="Times New Roman"/>
          <w:sz w:val="28"/>
          <w:szCs w:val="28"/>
        </w:rPr>
        <w:t xml:space="preserve"> signature</w:t>
      </w:r>
      <w:r w:rsidR="006D520F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&amp; </w:t>
      </w:r>
    </w:p>
    <w:p w14:paraId="333A3368" w14:textId="5263E760" w:rsidR="00B64BB1" w:rsidRDefault="00B64BB1" w:rsidP="006D520F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address</w:t>
      </w:r>
      <w:r w:rsidR="006D520F">
        <w:rPr>
          <w:rFonts w:ascii="Times New Roman" w:hAnsi="Times New Roman" w:cs="Times New Roman"/>
          <w:sz w:val="28"/>
          <w:szCs w:val="28"/>
        </w:rPr>
        <w:t>(es)</w:t>
      </w:r>
      <w:r w:rsidR="00445F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0330D" w14:textId="36E5ECD2" w:rsidR="00B64BB1" w:rsidRDefault="00B64BB1" w:rsidP="00B64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 w:rsidR="00445F78">
        <w:rPr>
          <w:rFonts w:ascii="Times New Roman" w:hAnsi="Times New Roman" w:cs="Times New Roman"/>
          <w:sz w:val="28"/>
          <w:szCs w:val="28"/>
        </w:rPr>
        <w:t>_______</w:t>
      </w:r>
    </w:p>
    <w:p w14:paraId="51857176" w14:textId="771215D5" w:rsidR="00B64BB1" w:rsidRDefault="00B64BB1" w:rsidP="00B64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 w:rsidR="00445F78">
        <w:rPr>
          <w:rFonts w:ascii="Times New Roman" w:hAnsi="Times New Roman" w:cs="Times New Roman"/>
          <w:sz w:val="28"/>
          <w:szCs w:val="28"/>
        </w:rPr>
        <w:t>_______</w:t>
      </w:r>
    </w:p>
    <w:p w14:paraId="7D89125E" w14:textId="4768FFCE" w:rsidR="00B64BB1" w:rsidRDefault="00B64BB1" w:rsidP="00B64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 w:rsidR="00445F78">
        <w:rPr>
          <w:rFonts w:ascii="Times New Roman" w:hAnsi="Times New Roman" w:cs="Times New Roman"/>
          <w:sz w:val="28"/>
          <w:szCs w:val="28"/>
        </w:rPr>
        <w:t>_______</w:t>
      </w:r>
    </w:p>
    <w:p w14:paraId="075E900E" w14:textId="4C278286" w:rsidR="00B64BB1" w:rsidRDefault="00B64BB1" w:rsidP="00B64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Proof of Compliance must be returned to the Register in Chancery within </w:t>
      </w:r>
      <w:r w:rsidRPr="00B64BB1">
        <w:rPr>
          <w:rFonts w:ascii="Times New Roman" w:hAnsi="Times New Roman" w:cs="Times New Roman"/>
          <w:b/>
          <w:bCs/>
          <w:sz w:val="28"/>
          <w:szCs w:val="28"/>
        </w:rPr>
        <w:t>thirty (30) days</w:t>
      </w:r>
      <w:r>
        <w:rPr>
          <w:rFonts w:ascii="Times New Roman" w:hAnsi="Times New Roman" w:cs="Times New Roman"/>
          <w:sz w:val="28"/>
          <w:szCs w:val="28"/>
        </w:rPr>
        <w:t xml:space="preserve"> after your appointment as guardian(s). </w:t>
      </w:r>
    </w:p>
    <w:p w14:paraId="4BCA4775" w14:textId="657C8F0E" w:rsidR="00B64BB1" w:rsidRDefault="00B64BB1" w:rsidP="00B64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financial institution may be liable to the extent it permits withdrawals without Court of Chancery Order. </w:t>
      </w:r>
    </w:p>
    <w:p w14:paraId="7688EB77" w14:textId="4B6ABC76" w:rsidR="00B64BB1" w:rsidRDefault="00B64BB1" w:rsidP="00B64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BANK IDENTIFICATION OR SEAL: </w:t>
      </w:r>
    </w:p>
    <w:p w14:paraId="0DE6E4D4" w14:textId="77777777" w:rsidR="00445F78" w:rsidRDefault="00445F78" w:rsidP="00B64BB1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14:paraId="06EA2DC7" w14:textId="77777777" w:rsidR="004D2FDB" w:rsidRDefault="004D2FDB" w:rsidP="00B64BB1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14:paraId="6B551BB7" w14:textId="2FC72BDB" w:rsidR="00B64BB1" w:rsidRDefault="00B64BB1" w:rsidP="00B64BB1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By: ___________________________</w:t>
      </w:r>
    </w:p>
    <w:p w14:paraId="34F38489" w14:textId="2FBE42BA" w:rsidR="00B64BB1" w:rsidRDefault="00B64BB1" w:rsidP="004D2FD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Name of Bank Official </w:t>
      </w:r>
    </w:p>
    <w:p w14:paraId="3112B223" w14:textId="77777777" w:rsidR="004D2FDB" w:rsidRDefault="004D2FDB" w:rsidP="004D2FD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14:paraId="42FAABB7" w14:textId="3FB80866" w:rsidR="00B64BB1" w:rsidRDefault="00B64BB1" w:rsidP="00B64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Branch Address: ____________________________________________________</w:t>
      </w:r>
    </w:p>
    <w:sectPr w:rsidR="00B64BB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D671" w14:textId="77777777" w:rsidR="00005D9D" w:rsidRDefault="00005D9D" w:rsidP="00CD2168">
      <w:pPr>
        <w:spacing w:after="0" w:line="240" w:lineRule="auto"/>
      </w:pPr>
      <w:r>
        <w:separator/>
      </w:r>
    </w:p>
  </w:endnote>
  <w:endnote w:type="continuationSeparator" w:id="0">
    <w:p w14:paraId="2E5403A6" w14:textId="77777777" w:rsidR="00005D9D" w:rsidRDefault="00005D9D" w:rsidP="00CD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27CC" w14:textId="55EAF566" w:rsidR="00CD2168" w:rsidRPr="00CD2168" w:rsidRDefault="00CD2168">
    <w:pPr>
      <w:pStyle w:val="Footer"/>
      <w:rPr>
        <w:rFonts w:ascii="Times New Roman" w:hAnsi="Times New Roman" w:cs="Times New Roman"/>
        <w:i/>
        <w:iCs/>
        <w:sz w:val="24"/>
        <w:szCs w:val="24"/>
      </w:rPr>
    </w:pPr>
    <w:r w:rsidRPr="00CD2168">
      <w:rPr>
        <w:rFonts w:ascii="Times New Roman" w:hAnsi="Times New Roman" w:cs="Times New Roman"/>
        <w:i/>
        <w:iCs/>
        <w:sz w:val="24"/>
        <w:szCs w:val="24"/>
      </w:rPr>
      <w:t>Form CM19</w:t>
    </w:r>
  </w:p>
  <w:p w14:paraId="31D538BA" w14:textId="5B122E1C" w:rsidR="00CD2168" w:rsidRPr="00CD2168" w:rsidRDefault="00CD2168">
    <w:pPr>
      <w:pStyle w:val="Footer"/>
      <w:rPr>
        <w:rFonts w:ascii="Times New Roman" w:hAnsi="Times New Roman" w:cs="Times New Roman"/>
        <w:i/>
        <w:iCs/>
        <w:sz w:val="24"/>
        <w:szCs w:val="24"/>
      </w:rPr>
    </w:pPr>
    <w:r w:rsidRPr="00CD2168">
      <w:rPr>
        <w:rFonts w:ascii="Times New Roman" w:hAnsi="Times New Roman" w:cs="Times New Roman"/>
        <w:i/>
        <w:iCs/>
        <w:sz w:val="24"/>
        <w:szCs w:val="24"/>
      </w:rPr>
      <w:t>Rev. 10/2022</w:t>
    </w:r>
  </w:p>
  <w:p w14:paraId="3744D461" w14:textId="77777777" w:rsidR="00CD2168" w:rsidRDefault="00CD2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A41C" w14:textId="77777777" w:rsidR="00005D9D" w:rsidRDefault="00005D9D" w:rsidP="00CD2168">
      <w:pPr>
        <w:spacing w:after="0" w:line="240" w:lineRule="auto"/>
      </w:pPr>
      <w:r>
        <w:separator/>
      </w:r>
    </w:p>
  </w:footnote>
  <w:footnote w:type="continuationSeparator" w:id="0">
    <w:p w14:paraId="0FB2619B" w14:textId="77777777" w:rsidR="00005D9D" w:rsidRDefault="00005D9D" w:rsidP="00CD2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B1"/>
    <w:rsid w:val="00005D9D"/>
    <w:rsid w:val="00105830"/>
    <w:rsid w:val="00445F78"/>
    <w:rsid w:val="004B34B8"/>
    <w:rsid w:val="004D2FDB"/>
    <w:rsid w:val="005216A2"/>
    <w:rsid w:val="00532D01"/>
    <w:rsid w:val="005725EA"/>
    <w:rsid w:val="006D520F"/>
    <w:rsid w:val="0071677B"/>
    <w:rsid w:val="00914D1E"/>
    <w:rsid w:val="00930959"/>
    <w:rsid w:val="00B64BB1"/>
    <w:rsid w:val="00CD2168"/>
    <w:rsid w:val="00D15CC1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C53D"/>
  <w15:chartTrackingRefBased/>
  <w15:docId w15:val="{70F11601-0E43-4FE9-8235-65C2221F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68"/>
  </w:style>
  <w:style w:type="paragraph" w:styleId="Footer">
    <w:name w:val="footer"/>
    <w:basedOn w:val="Normal"/>
    <w:link w:val="FooterChar"/>
    <w:uiPriority w:val="99"/>
    <w:unhideWhenUsed/>
    <w:rsid w:val="00CD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2</cp:revision>
  <cp:lastPrinted>2022-10-20T20:18:00Z</cp:lastPrinted>
  <dcterms:created xsi:type="dcterms:W3CDTF">2022-10-20T20:18:00Z</dcterms:created>
  <dcterms:modified xsi:type="dcterms:W3CDTF">2022-10-20T20:18:00Z</dcterms:modified>
</cp:coreProperties>
</file>